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2C99" w:rsidRPr="0038099F" w:rsidRDefault="001F2C99" w:rsidP="00DF3C09">
      <w:pPr>
        <w:spacing w:line="240" w:lineRule="auto"/>
        <w:rPr>
          <w:rFonts w:ascii="Times New Roman" w:hAnsi="Times New Roman"/>
        </w:rPr>
      </w:pPr>
      <w:bookmarkStart w:id="0" w:name="_GoBack"/>
      <w:bookmarkEnd w:id="0"/>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1F2C99" w:rsidRPr="0038099F" w:rsidRDefault="001F2C99" w:rsidP="00DF3C09">
      <w:pPr>
        <w:pStyle w:val="Tekstpodstawowy"/>
        <w:ind w:right="70"/>
        <w:jc w:val="center"/>
        <w:rPr>
          <w:rFonts w:ascii="Times New Roman" w:hAnsi="Times New Roman"/>
          <w:sz w:val="28"/>
          <w:szCs w:val="28"/>
        </w:rPr>
      </w:pPr>
    </w:p>
    <w:p w:rsidR="003D4444" w:rsidRPr="0038099F" w:rsidRDefault="003D4444" w:rsidP="003D4444">
      <w:pPr>
        <w:pStyle w:val="Tekstpodstawowy"/>
        <w:jc w:val="center"/>
        <w:rPr>
          <w:rFonts w:ascii="Times New Roman" w:hAnsi="Times New Roman"/>
          <w:b/>
          <w:bCs/>
          <w:sz w:val="40"/>
          <w:szCs w:val="40"/>
        </w:rPr>
      </w:pPr>
      <w:r w:rsidRPr="0038099F">
        <w:rPr>
          <w:rFonts w:ascii="Times New Roman" w:hAnsi="Times New Roman"/>
          <w:b/>
          <w:bCs/>
          <w:sz w:val="40"/>
          <w:szCs w:val="40"/>
        </w:rPr>
        <w:t>SPECYFIKACJA ISTOTNYCH WARUNKÓW ZAMÓWIENIA</w:t>
      </w:r>
    </w:p>
    <w:p w:rsidR="003D4444" w:rsidRPr="0038099F" w:rsidRDefault="003D4444" w:rsidP="003D4444">
      <w:pPr>
        <w:pStyle w:val="Tekstpodstawowy"/>
        <w:jc w:val="center"/>
        <w:rPr>
          <w:rFonts w:ascii="Times New Roman" w:hAnsi="Times New Roman"/>
          <w:b/>
          <w:bCs/>
          <w:sz w:val="32"/>
          <w:szCs w:val="32"/>
        </w:rPr>
      </w:pPr>
      <w:r w:rsidRPr="0038099F">
        <w:rPr>
          <w:rFonts w:ascii="Times New Roman" w:hAnsi="Times New Roman"/>
          <w:b/>
          <w:bCs/>
          <w:sz w:val="32"/>
          <w:szCs w:val="32"/>
        </w:rPr>
        <w:t>na</w:t>
      </w:r>
    </w:p>
    <w:p w:rsidR="003D4444" w:rsidRPr="0038099F" w:rsidRDefault="003D4444" w:rsidP="003D4444">
      <w:pPr>
        <w:spacing w:line="240" w:lineRule="auto"/>
        <w:jc w:val="center"/>
        <w:rPr>
          <w:rFonts w:ascii="Times New Roman" w:hAnsi="Times New Roman"/>
          <w:b/>
          <w:bCs/>
          <w:sz w:val="28"/>
          <w:szCs w:val="28"/>
        </w:rPr>
      </w:pPr>
      <w:r w:rsidRPr="0038099F">
        <w:rPr>
          <w:rFonts w:ascii="Times New Roman" w:hAnsi="Times New Roman"/>
          <w:b/>
          <w:bCs/>
          <w:sz w:val="28"/>
          <w:szCs w:val="28"/>
        </w:rPr>
        <w:t>kontrolę bi</w:t>
      </w:r>
      <w:r w:rsidR="00BE13CF">
        <w:rPr>
          <w:rFonts w:ascii="Times New Roman" w:hAnsi="Times New Roman"/>
          <w:b/>
          <w:bCs/>
          <w:sz w:val="28"/>
          <w:szCs w:val="28"/>
        </w:rPr>
        <w:t>letów w pociągach Zamawiającego</w:t>
      </w:r>
    </w:p>
    <w:p w:rsidR="003D4444" w:rsidRPr="0038099F" w:rsidRDefault="003D4444" w:rsidP="003D4444">
      <w:pPr>
        <w:spacing w:line="240" w:lineRule="auto"/>
        <w:jc w:val="center"/>
        <w:rPr>
          <w:rFonts w:ascii="Times New Roman" w:hAnsi="Times New Roman"/>
          <w:b/>
          <w:bCs/>
          <w:sz w:val="28"/>
          <w:szCs w:val="28"/>
        </w:rPr>
      </w:pPr>
      <w:r w:rsidRPr="0038099F">
        <w:rPr>
          <w:rFonts w:ascii="Times New Roman" w:hAnsi="Times New Roman"/>
          <w:b/>
          <w:bCs/>
          <w:sz w:val="28"/>
          <w:szCs w:val="28"/>
        </w:rPr>
        <w:t>wraz z windykacją należności</w:t>
      </w:r>
    </w:p>
    <w:p w:rsidR="003D4444" w:rsidRPr="0038099F" w:rsidRDefault="003D4444" w:rsidP="003D4444">
      <w:pPr>
        <w:pStyle w:val="Tekstpodstawowy"/>
        <w:ind w:right="-427"/>
        <w:jc w:val="center"/>
        <w:rPr>
          <w:rFonts w:ascii="Times New Roman" w:hAnsi="Times New Roman"/>
          <w:b/>
          <w:bCs/>
          <w:sz w:val="28"/>
          <w:szCs w:val="28"/>
        </w:rPr>
      </w:pPr>
    </w:p>
    <w:p w:rsidR="003D4444" w:rsidRPr="0038099F" w:rsidRDefault="003D4444" w:rsidP="003D4444">
      <w:pPr>
        <w:pStyle w:val="Tekstpodstawowy"/>
        <w:ind w:right="70"/>
        <w:jc w:val="center"/>
        <w:rPr>
          <w:rFonts w:ascii="Times New Roman" w:hAnsi="Times New Roman"/>
          <w:sz w:val="28"/>
          <w:szCs w:val="28"/>
        </w:rPr>
      </w:pPr>
    </w:p>
    <w:p w:rsidR="003D4444" w:rsidRPr="0038099F" w:rsidRDefault="003D4444" w:rsidP="003D4444">
      <w:pPr>
        <w:pStyle w:val="Tekstpodstawowy"/>
        <w:ind w:right="70"/>
        <w:jc w:val="center"/>
        <w:rPr>
          <w:rFonts w:ascii="Times New Roman" w:hAnsi="Times New Roman"/>
          <w:sz w:val="28"/>
          <w:szCs w:val="28"/>
        </w:rPr>
      </w:pPr>
    </w:p>
    <w:p w:rsidR="003D4444" w:rsidRPr="0038099F" w:rsidRDefault="003D4444" w:rsidP="003D4444">
      <w:pPr>
        <w:pStyle w:val="Tekstpodstawowy"/>
        <w:ind w:right="70"/>
        <w:jc w:val="center"/>
        <w:rPr>
          <w:rFonts w:ascii="Times New Roman" w:hAnsi="Times New Roman"/>
          <w:sz w:val="28"/>
          <w:szCs w:val="28"/>
        </w:rPr>
      </w:pPr>
    </w:p>
    <w:p w:rsidR="003D4444" w:rsidRPr="0038099F" w:rsidRDefault="003D4444" w:rsidP="003D4444">
      <w:pPr>
        <w:pStyle w:val="Tekstpodstawowy"/>
        <w:jc w:val="center"/>
        <w:rPr>
          <w:rFonts w:ascii="Times New Roman" w:hAnsi="Times New Roman"/>
        </w:rPr>
      </w:pPr>
    </w:p>
    <w:p w:rsidR="003D4444" w:rsidRPr="0038099F" w:rsidRDefault="003D4444" w:rsidP="003D4444">
      <w:pPr>
        <w:pStyle w:val="Tekstpodstawowy"/>
        <w:jc w:val="both"/>
        <w:rPr>
          <w:rFonts w:ascii="Times New Roman" w:hAnsi="Times New Roman"/>
        </w:rPr>
      </w:pPr>
    </w:p>
    <w:p w:rsidR="003D4444" w:rsidRPr="0038099F" w:rsidRDefault="003D4444" w:rsidP="003D4444">
      <w:pPr>
        <w:pStyle w:val="Tekstpodstawowy"/>
        <w:jc w:val="both"/>
        <w:rPr>
          <w:rFonts w:ascii="Times New Roman" w:hAnsi="Times New Roman"/>
        </w:rPr>
      </w:pPr>
    </w:p>
    <w:p w:rsidR="003D4444" w:rsidRPr="0038099F" w:rsidRDefault="003D4444" w:rsidP="003D4444">
      <w:pPr>
        <w:pStyle w:val="Tekstpodstawowy"/>
        <w:jc w:val="both"/>
        <w:rPr>
          <w:rFonts w:ascii="Times New Roman" w:hAnsi="Times New Roman"/>
        </w:rPr>
      </w:pPr>
    </w:p>
    <w:p w:rsidR="003D4444" w:rsidRPr="0038099F" w:rsidRDefault="003D4444" w:rsidP="003D4444">
      <w:pPr>
        <w:pStyle w:val="Tekstpodstawowy"/>
        <w:jc w:val="both"/>
        <w:rPr>
          <w:rFonts w:ascii="Times New Roman" w:hAnsi="Times New Roman"/>
        </w:rPr>
      </w:pPr>
    </w:p>
    <w:p w:rsidR="003D4444" w:rsidRPr="0038099F" w:rsidRDefault="003D4444" w:rsidP="003D4444">
      <w:pPr>
        <w:pStyle w:val="Tekstpodstawowy"/>
        <w:ind w:firstLine="4860"/>
        <w:jc w:val="both"/>
        <w:rPr>
          <w:rFonts w:ascii="Times New Roman" w:hAnsi="Times New Roman"/>
        </w:rPr>
      </w:pPr>
      <w:r w:rsidRPr="0038099F">
        <w:rPr>
          <w:rFonts w:ascii="Times New Roman" w:hAnsi="Times New Roman"/>
        </w:rPr>
        <w:t>Zatwierdził:</w:t>
      </w:r>
    </w:p>
    <w:p w:rsidR="003D4444" w:rsidRPr="0038099F" w:rsidRDefault="003D4444" w:rsidP="003D4444">
      <w:pPr>
        <w:pStyle w:val="Tekstpodstawowy"/>
        <w:ind w:firstLine="4500"/>
        <w:jc w:val="center"/>
        <w:rPr>
          <w:rFonts w:ascii="Times New Roman" w:hAnsi="Times New Roman"/>
        </w:rPr>
      </w:pPr>
      <w:r w:rsidRPr="0038099F">
        <w:rPr>
          <w:rFonts w:ascii="Times New Roman" w:hAnsi="Times New Roman"/>
        </w:rPr>
        <w:t>Zarząd PKP SKM w Trójmieście Sp. z o.o.</w:t>
      </w:r>
    </w:p>
    <w:p w:rsidR="003D4444" w:rsidRPr="0038099F" w:rsidRDefault="003D4444" w:rsidP="003D4444">
      <w:pPr>
        <w:pStyle w:val="Tekstpodstawowy"/>
        <w:rPr>
          <w:rFonts w:ascii="Times New Roman" w:hAnsi="Times New Roman"/>
          <w:i/>
          <w:iCs/>
        </w:rPr>
      </w:pPr>
    </w:p>
    <w:p w:rsidR="003D4444" w:rsidRPr="0038099F" w:rsidRDefault="003D4444" w:rsidP="003D4444">
      <w:pPr>
        <w:pStyle w:val="Tekstpodstawowy"/>
        <w:ind w:right="-427"/>
        <w:rPr>
          <w:rFonts w:ascii="Times New Roman" w:hAnsi="Times New Roman"/>
          <w:i/>
          <w:iCs/>
        </w:rPr>
      </w:pPr>
    </w:p>
    <w:p w:rsidR="003D4444" w:rsidRPr="0038099F" w:rsidRDefault="003D4444" w:rsidP="003D4444">
      <w:pPr>
        <w:pStyle w:val="Tekstpodstawowy"/>
        <w:ind w:right="-427"/>
        <w:rPr>
          <w:rFonts w:ascii="Times New Roman" w:hAnsi="Times New Roman"/>
          <w:smallCaps/>
        </w:rPr>
      </w:pPr>
    </w:p>
    <w:p w:rsidR="003D4444" w:rsidRPr="0038099F" w:rsidRDefault="003D4444" w:rsidP="003D4444">
      <w:pPr>
        <w:pStyle w:val="Tekstpodstawowy"/>
        <w:pageBreakBefore/>
        <w:ind w:left="-567" w:right="-427"/>
        <w:jc w:val="center"/>
        <w:rPr>
          <w:rFonts w:ascii="Times New Roman" w:hAnsi="Times New Roman"/>
        </w:rPr>
      </w:pPr>
    </w:p>
    <w:p w:rsidR="003D4444" w:rsidRPr="0038099F" w:rsidRDefault="003D4444" w:rsidP="003D4444">
      <w:pPr>
        <w:pStyle w:val="Tekstpodstawowy"/>
        <w:jc w:val="both"/>
        <w:rPr>
          <w:rFonts w:ascii="Times New Roman" w:hAnsi="Times New Roman"/>
          <w:b/>
          <w:bCs/>
          <w:sz w:val="28"/>
          <w:szCs w:val="28"/>
        </w:rPr>
      </w:pPr>
      <w:r w:rsidRPr="0038099F">
        <w:rPr>
          <w:rFonts w:ascii="Times New Roman" w:hAnsi="Times New Roman"/>
          <w:b/>
          <w:bCs/>
          <w:sz w:val="28"/>
          <w:szCs w:val="28"/>
        </w:rPr>
        <w:t xml:space="preserve">Zawartość Specyfikacji Istotnych Warunków Zamówienia: </w:t>
      </w:r>
    </w:p>
    <w:p w:rsidR="003D4444" w:rsidRPr="0038099F" w:rsidRDefault="003D4444" w:rsidP="003D4444">
      <w:pPr>
        <w:pStyle w:val="Tekstpodstawowy"/>
        <w:jc w:val="center"/>
        <w:rPr>
          <w:rFonts w:ascii="Times New Roman" w:hAnsi="Times New Roman"/>
          <w:b/>
          <w:bCs/>
          <w:sz w:val="28"/>
          <w:szCs w:val="28"/>
        </w:rPr>
      </w:pPr>
    </w:p>
    <w:tbl>
      <w:tblPr>
        <w:tblW w:w="0" w:type="auto"/>
        <w:tblInd w:w="-106" w:type="dxa"/>
        <w:tblLayout w:type="fixed"/>
        <w:tblLook w:val="0000" w:firstRow="0" w:lastRow="0" w:firstColumn="0" w:lastColumn="0" w:noHBand="0" w:noVBand="0"/>
      </w:tblPr>
      <w:tblGrid>
        <w:gridCol w:w="1908"/>
        <w:gridCol w:w="7302"/>
      </w:tblGrid>
      <w:tr w:rsidR="003D4444" w:rsidRPr="0038099F" w:rsidTr="00092B95">
        <w:tc>
          <w:tcPr>
            <w:tcW w:w="1908" w:type="dxa"/>
            <w:shd w:val="clear" w:color="auto" w:fill="auto"/>
          </w:tcPr>
          <w:p w:rsidR="003D4444" w:rsidRPr="0038099F" w:rsidRDefault="003D4444" w:rsidP="00092B95">
            <w:pPr>
              <w:snapToGrid w:val="0"/>
              <w:spacing w:before="240" w:line="240" w:lineRule="auto"/>
              <w:jc w:val="both"/>
              <w:rPr>
                <w:rStyle w:val="tekstdokbold"/>
                <w:bCs/>
                <w:u w:val="single"/>
              </w:rPr>
            </w:pPr>
            <w:r w:rsidRPr="0038099F">
              <w:rPr>
                <w:rStyle w:val="tekstdokbold"/>
                <w:bCs/>
                <w:u w:val="single"/>
              </w:rPr>
              <w:t>Rozdział I:</w:t>
            </w:r>
          </w:p>
        </w:tc>
        <w:tc>
          <w:tcPr>
            <w:tcW w:w="7302" w:type="dxa"/>
            <w:shd w:val="clear" w:color="auto" w:fill="auto"/>
          </w:tcPr>
          <w:p w:rsidR="003D4444" w:rsidRPr="0038099F" w:rsidRDefault="003D4444" w:rsidP="00092B95">
            <w:pPr>
              <w:snapToGrid w:val="0"/>
              <w:spacing w:before="240" w:line="240" w:lineRule="auto"/>
              <w:jc w:val="both"/>
              <w:rPr>
                <w:rFonts w:ascii="Times New Roman" w:hAnsi="Times New Roman"/>
                <w:b/>
                <w:bCs/>
              </w:rPr>
            </w:pPr>
            <w:r w:rsidRPr="0038099F">
              <w:rPr>
                <w:rFonts w:ascii="Times New Roman" w:hAnsi="Times New Roman"/>
                <w:b/>
                <w:bCs/>
              </w:rPr>
              <w:t>Instrukcja dla Wykonawców.</w:t>
            </w:r>
          </w:p>
        </w:tc>
      </w:tr>
      <w:tr w:rsidR="003D4444" w:rsidRPr="0038099F" w:rsidTr="00092B95">
        <w:tc>
          <w:tcPr>
            <w:tcW w:w="1908" w:type="dxa"/>
            <w:shd w:val="clear" w:color="auto" w:fill="auto"/>
          </w:tcPr>
          <w:p w:rsidR="003D4444" w:rsidRPr="0038099F" w:rsidRDefault="003D4444" w:rsidP="00092B95">
            <w:pPr>
              <w:snapToGrid w:val="0"/>
              <w:spacing w:before="240" w:line="240" w:lineRule="auto"/>
              <w:jc w:val="both"/>
              <w:rPr>
                <w:rStyle w:val="tekstdokbold"/>
                <w:bCs/>
                <w:u w:val="single"/>
              </w:rPr>
            </w:pPr>
            <w:r w:rsidRPr="0038099F">
              <w:rPr>
                <w:rStyle w:val="tekstdokbold"/>
                <w:bCs/>
                <w:u w:val="single"/>
              </w:rPr>
              <w:t>Rozdział II:</w:t>
            </w:r>
          </w:p>
        </w:tc>
        <w:tc>
          <w:tcPr>
            <w:tcW w:w="7302" w:type="dxa"/>
            <w:shd w:val="clear" w:color="auto" w:fill="auto"/>
          </w:tcPr>
          <w:p w:rsidR="003D4444" w:rsidRPr="0038099F" w:rsidRDefault="003D4444" w:rsidP="00092B95">
            <w:pPr>
              <w:snapToGrid w:val="0"/>
              <w:spacing w:before="240" w:line="240" w:lineRule="auto"/>
              <w:jc w:val="both"/>
              <w:rPr>
                <w:rFonts w:ascii="Times New Roman" w:hAnsi="Times New Roman"/>
                <w:b/>
                <w:bCs/>
              </w:rPr>
            </w:pPr>
            <w:r w:rsidRPr="0038099F">
              <w:rPr>
                <w:rFonts w:ascii="Times New Roman" w:hAnsi="Times New Roman"/>
                <w:b/>
                <w:bCs/>
              </w:rPr>
              <w:t>Formularz oświadczenia Wykonawcy o spełnianiu warunków określonych w art. 22 ust. 1 ustawy Prawo zamówień publicznych, wraz z formularzem załącznika.</w:t>
            </w:r>
          </w:p>
        </w:tc>
      </w:tr>
      <w:tr w:rsidR="003D4444" w:rsidRPr="0038099F" w:rsidTr="00092B95">
        <w:tc>
          <w:tcPr>
            <w:tcW w:w="1908" w:type="dxa"/>
            <w:shd w:val="clear" w:color="auto" w:fill="auto"/>
          </w:tcPr>
          <w:p w:rsidR="003D4444" w:rsidRPr="0038099F" w:rsidRDefault="003D4444" w:rsidP="00092B95">
            <w:pPr>
              <w:snapToGrid w:val="0"/>
              <w:spacing w:before="120" w:line="240" w:lineRule="auto"/>
              <w:jc w:val="both"/>
              <w:rPr>
                <w:rFonts w:ascii="Times New Roman" w:hAnsi="Times New Roman"/>
                <w:b/>
                <w:bCs/>
              </w:rPr>
            </w:pPr>
            <w:r w:rsidRPr="0038099F">
              <w:rPr>
                <w:rFonts w:ascii="Times New Roman" w:hAnsi="Times New Roman"/>
                <w:b/>
                <w:bCs/>
              </w:rPr>
              <w:t>Załącznik Nr 1:</w:t>
            </w:r>
          </w:p>
        </w:tc>
        <w:tc>
          <w:tcPr>
            <w:tcW w:w="7302" w:type="dxa"/>
            <w:shd w:val="clear" w:color="auto" w:fill="auto"/>
          </w:tcPr>
          <w:p w:rsidR="003D4444" w:rsidRPr="0038099F" w:rsidRDefault="003D4444" w:rsidP="00092B95">
            <w:pPr>
              <w:snapToGrid w:val="0"/>
              <w:spacing w:before="120" w:line="240" w:lineRule="auto"/>
              <w:jc w:val="both"/>
              <w:rPr>
                <w:rFonts w:ascii="Times New Roman" w:hAnsi="Times New Roman"/>
                <w:b/>
                <w:bCs/>
              </w:rPr>
            </w:pPr>
            <w:r w:rsidRPr="0038099F">
              <w:rPr>
                <w:rFonts w:ascii="Times New Roman" w:hAnsi="Times New Roman"/>
                <w:b/>
                <w:bCs/>
              </w:rPr>
              <w:t>Formularz oświadczenia Wykonawcy na temat wykonanych zamówień („Doświadczenie zawodowe”).</w:t>
            </w:r>
          </w:p>
        </w:tc>
      </w:tr>
      <w:tr w:rsidR="003D4444" w:rsidRPr="0038099F" w:rsidTr="00092B95">
        <w:tc>
          <w:tcPr>
            <w:tcW w:w="1908" w:type="dxa"/>
            <w:shd w:val="clear" w:color="auto" w:fill="auto"/>
          </w:tcPr>
          <w:p w:rsidR="003D4444" w:rsidRPr="0038099F" w:rsidRDefault="003D4444" w:rsidP="00092B95">
            <w:pPr>
              <w:snapToGrid w:val="0"/>
              <w:spacing w:before="240" w:line="240" w:lineRule="auto"/>
              <w:jc w:val="both"/>
              <w:rPr>
                <w:rStyle w:val="tekstdokbold"/>
                <w:bCs/>
                <w:u w:val="single"/>
              </w:rPr>
            </w:pPr>
            <w:r w:rsidRPr="0038099F">
              <w:rPr>
                <w:rStyle w:val="tekstdokbold"/>
                <w:bCs/>
                <w:u w:val="single"/>
              </w:rPr>
              <w:t>Rozdział III:</w:t>
            </w:r>
          </w:p>
        </w:tc>
        <w:tc>
          <w:tcPr>
            <w:tcW w:w="7302" w:type="dxa"/>
            <w:shd w:val="clear" w:color="auto" w:fill="auto"/>
          </w:tcPr>
          <w:p w:rsidR="003D4444" w:rsidRPr="0038099F" w:rsidRDefault="003D4444" w:rsidP="00092B95">
            <w:pPr>
              <w:snapToGrid w:val="0"/>
              <w:spacing w:before="240" w:line="240" w:lineRule="auto"/>
              <w:jc w:val="both"/>
              <w:rPr>
                <w:rFonts w:ascii="Times New Roman" w:hAnsi="Times New Roman"/>
                <w:b/>
                <w:bCs/>
              </w:rPr>
            </w:pPr>
            <w:r w:rsidRPr="0038099F">
              <w:rPr>
                <w:rFonts w:ascii="Times New Roman" w:hAnsi="Times New Roman"/>
                <w:b/>
                <w:bCs/>
              </w:rPr>
              <w:t>Formularz „Oferta”.</w:t>
            </w:r>
          </w:p>
        </w:tc>
      </w:tr>
      <w:tr w:rsidR="003D4444" w:rsidRPr="0038099F" w:rsidTr="00092B95">
        <w:tc>
          <w:tcPr>
            <w:tcW w:w="1908" w:type="dxa"/>
            <w:shd w:val="clear" w:color="auto" w:fill="auto"/>
          </w:tcPr>
          <w:p w:rsidR="003D4444" w:rsidRPr="0038099F" w:rsidRDefault="003D4444" w:rsidP="00092B95">
            <w:pPr>
              <w:pStyle w:val="tytu0"/>
              <w:snapToGrid w:val="0"/>
              <w:spacing w:line="240" w:lineRule="auto"/>
              <w:rPr>
                <w:rStyle w:val="tekstdokbold"/>
                <w:b/>
                <w:sz w:val="22"/>
                <w:szCs w:val="22"/>
              </w:rPr>
            </w:pPr>
            <w:r w:rsidRPr="0038099F">
              <w:rPr>
                <w:rStyle w:val="tekstdokbold"/>
                <w:sz w:val="22"/>
                <w:szCs w:val="22"/>
              </w:rPr>
              <w:t>Rozdział IV:</w:t>
            </w:r>
          </w:p>
        </w:tc>
        <w:tc>
          <w:tcPr>
            <w:tcW w:w="7302" w:type="dxa"/>
            <w:shd w:val="clear" w:color="auto" w:fill="auto"/>
          </w:tcPr>
          <w:p w:rsidR="003D4444" w:rsidRPr="0038099F" w:rsidRDefault="003D4444" w:rsidP="00092B95">
            <w:pPr>
              <w:pStyle w:val="tytu0"/>
              <w:snapToGrid w:val="0"/>
              <w:spacing w:line="240" w:lineRule="auto"/>
              <w:rPr>
                <w:sz w:val="22"/>
                <w:szCs w:val="22"/>
              </w:rPr>
            </w:pPr>
            <w:r w:rsidRPr="0038099F">
              <w:rPr>
                <w:sz w:val="22"/>
                <w:szCs w:val="22"/>
              </w:rPr>
              <w:t>Projekt umowy.</w:t>
            </w:r>
          </w:p>
        </w:tc>
      </w:tr>
    </w:tbl>
    <w:p w:rsidR="003D4444" w:rsidRPr="0038099F" w:rsidRDefault="003D4444" w:rsidP="003D4444">
      <w:pPr>
        <w:pStyle w:val="Tekstpodstawowywcity"/>
        <w:ind w:left="0"/>
        <w:jc w:val="both"/>
      </w:pPr>
    </w:p>
    <w:p w:rsidR="003D4444" w:rsidRPr="0038099F" w:rsidRDefault="003D4444" w:rsidP="003D4444">
      <w:pPr>
        <w:pStyle w:val="Tekstpodstawowywcity"/>
        <w:spacing w:before="120"/>
        <w:ind w:left="0"/>
        <w:jc w:val="both"/>
        <w:rPr>
          <w:sz w:val="22"/>
          <w:szCs w:val="22"/>
        </w:rPr>
      </w:pPr>
      <w:r w:rsidRPr="0038099F">
        <w:rPr>
          <w:sz w:val="22"/>
          <w:szCs w:val="22"/>
        </w:rPr>
        <w:t>Niniejsza Specyfikacja Istotnych Warunków Zamówienia jest nazwana w dalszej treści także „SIWZ” lub „specyfikacją”.</w:t>
      </w:r>
    </w:p>
    <w:p w:rsidR="003D4444" w:rsidRPr="0038099F" w:rsidRDefault="003D4444" w:rsidP="003D4444">
      <w:pPr>
        <w:pStyle w:val="Tekstpodstawowywcity"/>
        <w:spacing w:before="120"/>
        <w:ind w:left="0"/>
        <w:jc w:val="both"/>
        <w:rPr>
          <w:sz w:val="22"/>
          <w:szCs w:val="22"/>
        </w:rPr>
      </w:pPr>
      <w:r w:rsidRPr="0038099F">
        <w:rPr>
          <w:sz w:val="22"/>
          <w:szCs w:val="22"/>
        </w:rPr>
        <w:t>Indeksem górnym oznaczonym w tekście cyfrą „1” wskazano specyficzne postanowienia SIWZ odnoszące się do wymagań dotyczących Wykonawców składających wspólną ofertę, zaś indeksem górnym oznaczonym w tekście cyfrą „2” wskazano specyficzne postanowienia SIWZ odnoszące się do wymagań dotyczących Wykonawców mających siedzibę poza granicami Polski.</w:t>
      </w:r>
    </w:p>
    <w:p w:rsidR="003D4444" w:rsidRPr="0038099F" w:rsidRDefault="003D4444" w:rsidP="003D4444">
      <w:pPr>
        <w:pStyle w:val="Tekstpodstawowy22"/>
        <w:pageBreakBefore/>
        <w:rPr>
          <w:b w:val="0"/>
          <w:bCs w:val="0"/>
        </w:rPr>
      </w:pPr>
    </w:p>
    <w:p w:rsidR="003D4444" w:rsidRPr="0038099F" w:rsidRDefault="003D4444" w:rsidP="003D4444">
      <w:pPr>
        <w:pStyle w:val="Tekstpodstawowy22"/>
      </w:pPr>
    </w:p>
    <w:p w:rsidR="003D4444" w:rsidRPr="0038099F" w:rsidRDefault="003D4444" w:rsidP="003D4444">
      <w:pPr>
        <w:pStyle w:val="Tekstpodstawowy22"/>
      </w:pPr>
    </w:p>
    <w:p w:rsidR="003D4444" w:rsidRPr="0038099F" w:rsidRDefault="003D4444" w:rsidP="003D4444">
      <w:pPr>
        <w:pStyle w:val="Tekstpodstawowy22"/>
      </w:pPr>
    </w:p>
    <w:p w:rsidR="003D4444" w:rsidRPr="0038099F" w:rsidRDefault="003D4444" w:rsidP="003D4444">
      <w:pPr>
        <w:pStyle w:val="Tekstpodstawowy22"/>
      </w:pPr>
    </w:p>
    <w:p w:rsidR="003D4444" w:rsidRPr="0038099F" w:rsidRDefault="003D4444" w:rsidP="003D4444">
      <w:pPr>
        <w:pStyle w:val="Tekstpodstawowy22"/>
      </w:pPr>
    </w:p>
    <w:p w:rsidR="003D4444" w:rsidRPr="0038099F" w:rsidRDefault="003D4444" w:rsidP="003D4444">
      <w:pPr>
        <w:pStyle w:val="Tekstpodstawowy22"/>
      </w:pPr>
    </w:p>
    <w:p w:rsidR="003D4444" w:rsidRPr="0038099F" w:rsidRDefault="003D4444" w:rsidP="003D4444">
      <w:pPr>
        <w:pStyle w:val="Tekstpodstawowy22"/>
      </w:pPr>
    </w:p>
    <w:p w:rsidR="003D4444" w:rsidRPr="0038099F" w:rsidRDefault="003D4444" w:rsidP="003D4444">
      <w:pPr>
        <w:pStyle w:val="Tekstpodstawowy22"/>
      </w:pPr>
    </w:p>
    <w:p w:rsidR="003D4444" w:rsidRPr="0038099F" w:rsidRDefault="003D4444" w:rsidP="003D4444">
      <w:pPr>
        <w:pStyle w:val="Tekstpodstawowy22"/>
        <w:jc w:val="left"/>
      </w:pPr>
    </w:p>
    <w:p w:rsidR="003D4444" w:rsidRPr="0038099F" w:rsidRDefault="003D4444" w:rsidP="003D4444">
      <w:pPr>
        <w:pStyle w:val="Tekstpodstawowy22"/>
        <w:jc w:val="center"/>
        <w:rPr>
          <w:sz w:val="32"/>
          <w:szCs w:val="32"/>
        </w:rPr>
      </w:pPr>
      <w:r w:rsidRPr="0038099F">
        <w:rPr>
          <w:sz w:val="32"/>
          <w:szCs w:val="32"/>
        </w:rPr>
        <w:t>ROZDZIAŁ I</w:t>
      </w: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r w:rsidRPr="0038099F">
        <w:rPr>
          <w:sz w:val="32"/>
          <w:szCs w:val="32"/>
        </w:rPr>
        <w:t>INSTRUKCJA DLA WYKONAWCÓW</w:t>
      </w:r>
    </w:p>
    <w:p w:rsidR="003D4444" w:rsidRPr="0038099F" w:rsidRDefault="003D4444" w:rsidP="003D4444">
      <w:pPr>
        <w:pStyle w:val="Tekstpodstawowy22"/>
      </w:pPr>
    </w:p>
    <w:p w:rsidR="003D4444" w:rsidRPr="0038099F" w:rsidRDefault="003D4444" w:rsidP="003D4444">
      <w:pPr>
        <w:pStyle w:val="Tekstpodstawowy22"/>
      </w:pPr>
    </w:p>
    <w:p w:rsidR="003D4444" w:rsidRPr="0038099F" w:rsidRDefault="003D4444" w:rsidP="003D4444">
      <w:pPr>
        <w:pStyle w:val="rozdzia"/>
        <w:pageBreakBefore/>
        <w:spacing w:before="0"/>
        <w:rPr>
          <w:sz w:val="22"/>
          <w:szCs w:val="22"/>
        </w:rPr>
      </w:pPr>
      <w:r w:rsidRPr="0038099F">
        <w:rPr>
          <w:sz w:val="22"/>
          <w:szCs w:val="22"/>
        </w:rPr>
        <w:lastRenderedPageBreak/>
        <w:t>1.</w:t>
      </w:r>
      <w:r w:rsidRPr="0038099F">
        <w:rPr>
          <w:sz w:val="22"/>
          <w:szCs w:val="22"/>
        </w:rPr>
        <w:tab/>
        <w:t>Zamawiający.</w:t>
      </w:r>
    </w:p>
    <w:p w:rsidR="003D4444" w:rsidRPr="0038099F" w:rsidRDefault="003D4444" w:rsidP="003D4444">
      <w:pPr>
        <w:spacing w:after="0" w:line="240" w:lineRule="auto"/>
        <w:ind w:left="720" w:hanging="11"/>
        <w:jc w:val="both"/>
        <w:rPr>
          <w:rFonts w:ascii="Times New Roman" w:hAnsi="Times New Roman"/>
          <w:b/>
          <w:bCs/>
        </w:rPr>
      </w:pPr>
      <w:r w:rsidRPr="0038099F">
        <w:rPr>
          <w:rFonts w:ascii="Times New Roman" w:hAnsi="Times New Roman"/>
          <w:b/>
          <w:bCs/>
        </w:rPr>
        <w:t>PKP Szybka Kolej Miejska w Trójmieście Sp. z o.o.</w:t>
      </w:r>
    </w:p>
    <w:p w:rsidR="003D4444" w:rsidRPr="0038099F" w:rsidRDefault="003D4444" w:rsidP="003D4444">
      <w:pPr>
        <w:spacing w:after="0" w:line="240" w:lineRule="auto"/>
        <w:ind w:left="720" w:hanging="11"/>
        <w:jc w:val="both"/>
        <w:rPr>
          <w:rFonts w:ascii="Times New Roman" w:hAnsi="Times New Roman"/>
        </w:rPr>
      </w:pPr>
      <w:r w:rsidRPr="0038099F">
        <w:rPr>
          <w:rFonts w:ascii="Times New Roman" w:hAnsi="Times New Roman"/>
        </w:rPr>
        <w:t>ul. Morska 350A, 81-002 Gdynia</w:t>
      </w:r>
    </w:p>
    <w:p w:rsidR="003D4444" w:rsidRPr="0038099F" w:rsidRDefault="003D4444" w:rsidP="003D4444">
      <w:pPr>
        <w:spacing w:after="0" w:line="240" w:lineRule="auto"/>
        <w:ind w:left="720" w:hanging="11"/>
        <w:jc w:val="both"/>
        <w:rPr>
          <w:rFonts w:ascii="Times New Roman" w:hAnsi="Times New Roman"/>
        </w:rPr>
      </w:pPr>
      <w:r w:rsidRPr="0038099F">
        <w:rPr>
          <w:rFonts w:ascii="Times New Roman" w:hAnsi="Times New Roman"/>
        </w:rPr>
        <w:t>Telefon: (58) 721 28 19; Faks: (58) 721 29 66</w:t>
      </w:r>
    </w:p>
    <w:p w:rsidR="003D4444" w:rsidRPr="0038099F" w:rsidRDefault="003D4444" w:rsidP="003D4444">
      <w:pPr>
        <w:spacing w:after="0" w:line="240" w:lineRule="auto"/>
        <w:ind w:left="720" w:hanging="11"/>
        <w:jc w:val="both"/>
        <w:rPr>
          <w:rFonts w:ascii="Times New Roman" w:hAnsi="Times New Roman"/>
        </w:rPr>
      </w:pPr>
      <w:r w:rsidRPr="0038099F">
        <w:rPr>
          <w:rFonts w:ascii="Times New Roman" w:hAnsi="Times New Roman"/>
        </w:rPr>
        <w:t>Godziny urzędowania: od 8.00 do 14.00</w:t>
      </w:r>
    </w:p>
    <w:p w:rsidR="003D4444" w:rsidRPr="0038099F" w:rsidRDefault="003D4444" w:rsidP="003D4444">
      <w:pPr>
        <w:spacing w:after="0" w:line="240" w:lineRule="auto"/>
        <w:ind w:left="720" w:hanging="11"/>
        <w:jc w:val="both"/>
      </w:pPr>
      <w:r w:rsidRPr="0038099F">
        <w:rPr>
          <w:rFonts w:ascii="Times New Roman" w:hAnsi="Times New Roman"/>
        </w:rPr>
        <w:t xml:space="preserve">Strona internetowa, na której udostępniona jest SIWZ: </w:t>
      </w:r>
      <w:hyperlink r:id="rId8" w:history="1">
        <w:r w:rsidRPr="0038099F">
          <w:rPr>
            <w:rStyle w:val="Hipercze"/>
          </w:rPr>
          <w:t>www.skm.pkp.pl</w:t>
        </w:r>
      </w:hyperlink>
    </w:p>
    <w:p w:rsidR="003D4444" w:rsidRPr="0038099F" w:rsidRDefault="003D4444" w:rsidP="003D4444">
      <w:pPr>
        <w:pStyle w:val="rozdzia"/>
        <w:rPr>
          <w:sz w:val="22"/>
          <w:szCs w:val="22"/>
        </w:rPr>
      </w:pPr>
      <w:r w:rsidRPr="0038099F">
        <w:rPr>
          <w:sz w:val="22"/>
          <w:szCs w:val="22"/>
        </w:rPr>
        <w:t>2.</w:t>
      </w:r>
      <w:r w:rsidRPr="0038099F">
        <w:rPr>
          <w:sz w:val="22"/>
          <w:szCs w:val="22"/>
        </w:rPr>
        <w:tab/>
        <w:t>Tryb postępowania.</w:t>
      </w:r>
    </w:p>
    <w:p w:rsidR="003D4444" w:rsidRPr="0038099F" w:rsidRDefault="003D4444" w:rsidP="003D4444">
      <w:pPr>
        <w:spacing w:after="0" w:line="240" w:lineRule="auto"/>
        <w:ind w:left="709"/>
        <w:jc w:val="both"/>
        <w:rPr>
          <w:rFonts w:ascii="Times New Roman" w:hAnsi="Times New Roman"/>
        </w:rPr>
      </w:pPr>
      <w:r w:rsidRPr="0038099F">
        <w:rPr>
          <w:rFonts w:ascii="Times New Roman" w:hAnsi="Times New Roman"/>
        </w:rPr>
        <w:t>Postępowanie o udzielenie zamówienia prowadzone jest w trybie przetargu nieograniczonego, na podstawie ustawy z dnia 29 stycznia 2004 r. Prawo zamówień publicznych, zwanej dalej „ustawą”, „ustawą Pzp” lub „Pzp”.</w:t>
      </w:r>
    </w:p>
    <w:p w:rsidR="003D4444" w:rsidRPr="0038099F" w:rsidRDefault="003D4444" w:rsidP="003D4444">
      <w:pPr>
        <w:pStyle w:val="rozdzia"/>
        <w:rPr>
          <w:sz w:val="22"/>
          <w:szCs w:val="22"/>
        </w:rPr>
      </w:pPr>
      <w:r w:rsidRPr="0038099F">
        <w:rPr>
          <w:sz w:val="22"/>
          <w:szCs w:val="22"/>
        </w:rPr>
        <w:t>3.</w:t>
      </w:r>
      <w:r w:rsidRPr="0038099F">
        <w:rPr>
          <w:sz w:val="22"/>
          <w:szCs w:val="22"/>
        </w:rPr>
        <w:tab/>
        <w:t>Oznaczenie i język postępowania.</w:t>
      </w:r>
    </w:p>
    <w:p w:rsidR="003D4444" w:rsidRPr="0038099F" w:rsidRDefault="003D4444" w:rsidP="003D4444">
      <w:pPr>
        <w:spacing w:line="240" w:lineRule="auto"/>
        <w:ind w:left="720" w:hanging="720"/>
        <w:jc w:val="both"/>
        <w:rPr>
          <w:rFonts w:ascii="Times New Roman" w:hAnsi="Times New Roman"/>
        </w:rPr>
      </w:pPr>
      <w:r w:rsidRPr="0038099F">
        <w:rPr>
          <w:rFonts w:ascii="Times New Roman" w:hAnsi="Times New Roman"/>
        </w:rPr>
        <w:t xml:space="preserve">3.1. </w:t>
      </w:r>
      <w:r w:rsidRPr="0038099F">
        <w:rPr>
          <w:rFonts w:ascii="Times New Roman" w:hAnsi="Times New Roman"/>
        </w:rPr>
        <w:tab/>
        <w:t xml:space="preserve">Postępowanie, którego dotyczy niniejszy dokument oznaczone jest znakiem: </w:t>
      </w:r>
      <w:r>
        <w:rPr>
          <w:rFonts w:ascii="Times New Roman" w:hAnsi="Times New Roman"/>
        </w:rPr>
        <w:t>SKMMS.ZP.N.27.15</w:t>
      </w:r>
      <w:r w:rsidRPr="0038099F">
        <w:rPr>
          <w:rFonts w:ascii="Times New Roman" w:hAnsi="Times New Roman"/>
        </w:rPr>
        <w:t xml:space="preserve"> Wykonawcy zobowiązani są do powoływania się na ten znak we wszelkich kontaktach z Zamawiającym. </w:t>
      </w:r>
    </w:p>
    <w:p w:rsidR="003D4444" w:rsidRPr="0038099F" w:rsidRDefault="003D4444" w:rsidP="003D4444">
      <w:pPr>
        <w:spacing w:line="240" w:lineRule="auto"/>
        <w:ind w:left="720" w:hanging="720"/>
        <w:jc w:val="both"/>
        <w:rPr>
          <w:rFonts w:ascii="Times New Roman" w:hAnsi="Times New Roman"/>
        </w:rPr>
      </w:pPr>
      <w:r w:rsidRPr="0038099F">
        <w:rPr>
          <w:rFonts w:ascii="Times New Roman" w:hAnsi="Times New Roman"/>
        </w:rPr>
        <w:t>3.2.</w:t>
      </w:r>
      <w:r w:rsidRPr="0038099F">
        <w:rPr>
          <w:rFonts w:ascii="Times New Roman" w:hAnsi="Times New Roman"/>
        </w:rPr>
        <w:tab/>
        <w:t>Postępowanie prowadzone jest w języku polskim. Wszelkie oświadczenia, zawiadomienia                   i inne dokumenty sporządzane w trakcie postępowania, jak również umowa w sprawie zamówienia publicznego, sporządzone będą w języku polskim.</w:t>
      </w:r>
    </w:p>
    <w:p w:rsidR="003D4444" w:rsidRPr="0038099F" w:rsidRDefault="003D4444" w:rsidP="003D4444">
      <w:pPr>
        <w:pStyle w:val="rozdzia"/>
        <w:rPr>
          <w:sz w:val="22"/>
          <w:szCs w:val="22"/>
        </w:rPr>
      </w:pPr>
      <w:r w:rsidRPr="0038099F">
        <w:rPr>
          <w:sz w:val="22"/>
          <w:szCs w:val="22"/>
        </w:rPr>
        <w:t>4.</w:t>
      </w:r>
      <w:r w:rsidRPr="0038099F">
        <w:rPr>
          <w:sz w:val="22"/>
          <w:szCs w:val="22"/>
        </w:rPr>
        <w:tab/>
        <w:t>Przedmiot zamówienia.</w:t>
      </w:r>
    </w:p>
    <w:p w:rsidR="003D4444" w:rsidRPr="0038099F" w:rsidRDefault="003D4444" w:rsidP="003D4444">
      <w:pPr>
        <w:pStyle w:val="Tekstpodstawowy31"/>
        <w:numPr>
          <w:ilvl w:val="1"/>
          <w:numId w:val="30"/>
        </w:numPr>
        <w:tabs>
          <w:tab w:val="left" w:pos="720"/>
        </w:tabs>
        <w:ind w:left="720" w:hanging="720"/>
        <w:rPr>
          <w:iCs/>
          <w:sz w:val="22"/>
          <w:szCs w:val="22"/>
        </w:rPr>
      </w:pPr>
      <w:r w:rsidRPr="0038099F">
        <w:rPr>
          <w:iCs/>
          <w:sz w:val="22"/>
          <w:szCs w:val="22"/>
        </w:rPr>
        <w:t xml:space="preserve">Przedmiotem zamówienia jest świadczenie przez Wykonawcę na rzecz Zamawiającego następujących czynności: </w:t>
      </w:r>
    </w:p>
    <w:p w:rsidR="003D4444" w:rsidRPr="00944322" w:rsidRDefault="003D4444" w:rsidP="00944322">
      <w:pPr>
        <w:pStyle w:val="Nagwek3"/>
        <w:numPr>
          <w:ilvl w:val="2"/>
          <w:numId w:val="30"/>
        </w:numPr>
        <w:jc w:val="both"/>
        <w:rPr>
          <w:rStyle w:val="h2"/>
          <w:i w:val="0"/>
          <w:iCs w:val="0"/>
          <w:sz w:val="22"/>
          <w:szCs w:val="22"/>
        </w:rPr>
      </w:pPr>
      <w:r w:rsidRPr="0038099F">
        <w:rPr>
          <w:i w:val="0"/>
          <w:iCs w:val="0"/>
          <w:sz w:val="22"/>
          <w:szCs w:val="22"/>
        </w:rPr>
        <w:t xml:space="preserve">kontroli biletów na przejazd osób, przewóz rzeczy i zwierząt, w pociągach uruchamianych przez Zamawiającego na </w:t>
      </w:r>
      <w:r w:rsidR="00944322" w:rsidRPr="00944322">
        <w:rPr>
          <w:i w:val="0"/>
          <w:iCs w:val="0"/>
          <w:sz w:val="22"/>
          <w:szCs w:val="22"/>
        </w:rPr>
        <w:t>obszarze sieci kolejowej w województwie pomorskim, po którym kursują pociągi</w:t>
      </w:r>
      <w:r w:rsidR="00397BE5">
        <w:rPr>
          <w:i w:val="0"/>
          <w:iCs w:val="0"/>
          <w:sz w:val="22"/>
          <w:szCs w:val="22"/>
        </w:rPr>
        <w:t xml:space="preserve"> </w:t>
      </w:r>
      <w:r w:rsidR="005A78DD">
        <w:rPr>
          <w:i w:val="0"/>
          <w:iCs w:val="0"/>
          <w:sz w:val="22"/>
          <w:szCs w:val="22"/>
        </w:rPr>
        <w:t>uruchamiane</w:t>
      </w:r>
      <w:r w:rsidR="00397BE5">
        <w:rPr>
          <w:i w:val="0"/>
          <w:iCs w:val="0"/>
          <w:sz w:val="22"/>
          <w:szCs w:val="22"/>
        </w:rPr>
        <w:t xml:space="preserve"> przez </w:t>
      </w:r>
      <w:r w:rsidR="00944322" w:rsidRPr="00944322">
        <w:rPr>
          <w:i w:val="0"/>
          <w:iCs w:val="0"/>
          <w:sz w:val="22"/>
          <w:szCs w:val="22"/>
        </w:rPr>
        <w:t>Zamawiającego, to jest na odcinkach ograniczonych stacjami:- Tczew – Gdańsk Gł/Gdańsk Śródmieście – Gdynia Gł. – Wejherowo – Lębork – Słupsk – Ustka, Gdańsk</w:t>
      </w:r>
      <w:r w:rsidR="005A78DD">
        <w:rPr>
          <w:i w:val="0"/>
          <w:iCs w:val="0"/>
          <w:sz w:val="22"/>
          <w:szCs w:val="22"/>
        </w:rPr>
        <w:t xml:space="preserve"> Gł./Gdańsk Wrzeszcz – Kartuzy,</w:t>
      </w:r>
      <w:r w:rsidR="00944322" w:rsidRPr="00944322">
        <w:rPr>
          <w:i w:val="0"/>
          <w:iCs w:val="0"/>
          <w:sz w:val="22"/>
          <w:szCs w:val="22"/>
        </w:rPr>
        <w:t xml:space="preserve"> Gdańsk Gł. / Gdańsk Wrzeszcz – Gdańsk Osowa – Gdynia Głó</w:t>
      </w:r>
      <w:r w:rsidR="005A78DD">
        <w:rPr>
          <w:i w:val="0"/>
          <w:iCs w:val="0"/>
          <w:sz w:val="22"/>
          <w:szCs w:val="22"/>
        </w:rPr>
        <w:t>wna, Kościerzyna – Gdynia Główna,</w:t>
      </w:r>
      <w:r w:rsidR="00944322" w:rsidRPr="00944322">
        <w:rPr>
          <w:i w:val="0"/>
          <w:iCs w:val="0"/>
          <w:sz w:val="22"/>
          <w:szCs w:val="22"/>
        </w:rPr>
        <w:t xml:space="preserve"> Somonino - Kartuzy</w:t>
      </w:r>
      <w:r w:rsidRPr="00944322">
        <w:rPr>
          <w:i w:val="0"/>
          <w:iCs w:val="0"/>
          <w:sz w:val="22"/>
          <w:szCs w:val="22"/>
        </w:rPr>
        <w:t>, oraz</w:t>
      </w:r>
      <w:r w:rsidR="00397BE5">
        <w:rPr>
          <w:i w:val="0"/>
          <w:iCs w:val="0"/>
          <w:sz w:val="22"/>
          <w:szCs w:val="22"/>
        </w:rPr>
        <w:t xml:space="preserve"> kontroli</w:t>
      </w:r>
      <w:r w:rsidRPr="00944322">
        <w:rPr>
          <w:i w:val="0"/>
          <w:iCs w:val="0"/>
          <w:sz w:val="22"/>
          <w:szCs w:val="22"/>
        </w:rPr>
        <w:t xml:space="preserve"> dokumentów poświadczających - w świetle obowiązujących przepisów </w:t>
      </w:r>
      <w:r w:rsidRPr="00944322">
        <w:rPr>
          <w:rStyle w:val="h2"/>
          <w:i w:val="0"/>
          <w:sz w:val="22"/>
          <w:szCs w:val="22"/>
        </w:rPr>
        <w:t>prawa uprawnienia do ulgowych lub bezpłatnych przejazdów pociągami</w:t>
      </w:r>
      <w:r w:rsidR="00397BE5">
        <w:rPr>
          <w:rStyle w:val="h2"/>
          <w:i w:val="0"/>
          <w:sz w:val="22"/>
          <w:szCs w:val="22"/>
        </w:rPr>
        <w:t xml:space="preserve"> </w:t>
      </w:r>
      <w:r w:rsidR="005A78DD">
        <w:rPr>
          <w:rStyle w:val="h2"/>
          <w:i w:val="0"/>
          <w:sz w:val="22"/>
          <w:szCs w:val="22"/>
        </w:rPr>
        <w:t>uruchamianymi</w:t>
      </w:r>
      <w:r w:rsidR="00397BE5">
        <w:rPr>
          <w:rStyle w:val="h2"/>
          <w:i w:val="0"/>
          <w:sz w:val="22"/>
          <w:szCs w:val="22"/>
        </w:rPr>
        <w:t xml:space="preserve"> przez</w:t>
      </w:r>
      <w:r w:rsidRPr="00944322">
        <w:rPr>
          <w:rStyle w:val="h2"/>
          <w:i w:val="0"/>
          <w:sz w:val="22"/>
          <w:szCs w:val="22"/>
        </w:rPr>
        <w:t xml:space="preserve"> Zamawiającego, albo uprawniających – w świetle zawartych umów – do ulgowych przejazdów pociągami</w:t>
      </w:r>
      <w:r w:rsidR="00397BE5">
        <w:rPr>
          <w:rStyle w:val="h2"/>
          <w:i w:val="0"/>
          <w:sz w:val="22"/>
          <w:szCs w:val="22"/>
        </w:rPr>
        <w:t xml:space="preserve"> </w:t>
      </w:r>
      <w:r w:rsidR="005A78DD">
        <w:rPr>
          <w:rStyle w:val="h2"/>
          <w:i w:val="0"/>
          <w:sz w:val="22"/>
          <w:szCs w:val="22"/>
        </w:rPr>
        <w:t>uruchamianymi</w:t>
      </w:r>
      <w:r w:rsidR="00397BE5">
        <w:rPr>
          <w:rStyle w:val="h2"/>
          <w:i w:val="0"/>
          <w:sz w:val="22"/>
          <w:szCs w:val="22"/>
        </w:rPr>
        <w:t xml:space="preserve"> przez</w:t>
      </w:r>
      <w:r w:rsidRPr="00944322">
        <w:rPr>
          <w:rStyle w:val="h2"/>
          <w:i w:val="0"/>
          <w:sz w:val="22"/>
          <w:szCs w:val="22"/>
        </w:rPr>
        <w:t xml:space="preserve"> Zamawiającego </w:t>
      </w:r>
      <w:r w:rsidR="00397BE5">
        <w:rPr>
          <w:rStyle w:val="h2"/>
          <w:i w:val="0"/>
          <w:sz w:val="22"/>
          <w:szCs w:val="22"/>
        </w:rPr>
        <w:t>a także</w:t>
      </w:r>
      <w:r w:rsidRPr="00944322">
        <w:rPr>
          <w:rStyle w:val="h2"/>
          <w:i w:val="0"/>
          <w:sz w:val="22"/>
          <w:szCs w:val="22"/>
        </w:rPr>
        <w:t xml:space="preserve"> dokumentowania przebiegu kontroli zgodnie z załącznikiem nr 5 do </w:t>
      </w:r>
      <w:r w:rsidR="00397BE5">
        <w:rPr>
          <w:rStyle w:val="h2"/>
          <w:i w:val="0"/>
          <w:sz w:val="22"/>
          <w:szCs w:val="22"/>
        </w:rPr>
        <w:t xml:space="preserve">Projektu </w:t>
      </w:r>
      <w:r w:rsidRPr="00944322">
        <w:rPr>
          <w:rStyle w:val="h2"/>
          <w:i w:val="0"/>
          <w:sz w:val="22"/>
          <w:szCs w:val="22"/>
        </w:rPr>
        <w:t>Umowy</w:t>
      </w:r>
      <w:r w:rsidR="00397BE5">
        <w:rPr>
          <w:rStyle w:val="h2"/>
          <w:i w:val="0"/>
          <w:sz w:val="22"/>
          <w:szCs w:val="22"/>
        </w:rPr>
        <w:t xml:space="preserve"> (zał. Nr do SIWZ zwanej dalej także „Umową”)</w:t>
      </w:r>
      <w:r w:rsidRPr="00944322">
        <w:rPr>
          <w:rStyle w:val="h2"/>
          <w:i w:val="0"/>
          <w:sz w:val="22"/>
          <w:szCs w:val="22"/>
        </w:rPr>
        <w:t>;</w:t>
      </w:r>
      <w:r w:rsidR="00944322">
        <w:rPr>
          <w:rStyle w:val="h2"/>
          <w:i w:val="0"/>
          <w:sz w:val="22"/>
          <w:szCs w:val="22"/>
        </w:rPr>
        <w:t xml:space="preserve"> </w:t>
      </w:r>
      <w:r w:rsidR="00944322" w:rsidRPr="00944322">
        <w:rPr>
          <w:i w:val="0"/>
          <w:sz w:val="22"/>
          <w:szCs w:val="22"/>
        </w:rPr>
        <w:t>Zamawiający zakłada, że bilety elektroniczne oraz bilety wymagające kontroli za pomocą urządzeń elektronicznych będą</w:t>
      </w:r>
      <w:r w:rsidR="00C80826" w:rsidRPr="00C80826">
        <w:rPr>
          <w:i w:val="0"/>
          <w:sz w:val="22"/>
          <w:szCs w:val="22"/>
        </w:rPr>
        <w:t xml:space="preserve"> </w:t>
      </w:r>
      <w:r w:rsidR="00C80826" w:rsidRPr="001527FD">
        <w:rPr>
          <w:i w:val="0"/>
          <w:sz w:val="22"/>
          <w:szCs w:val="22"/>
        </w:rPr>
        <w:t>kontrolowane</w:t>
      </w:r>
      <w:r w:rsidR="00944322" w:rsidRPr="001527FD">
        <w:rPr>
          <w:i w:val="0"/>
          <w:sz w:val="22"/>
          <w:szCs w:val="22"/>
        </w:rPr>
        <w:t xml:space="preserve"> </w:t>
      </w:r>
      <w:r w:rsidR="00944322" w:rsidRPr="00944322">
        <w:rPr>
          <w:i w:val="0"/>
          <w:sz w:val="22"/>
          <w:szCs w:val="22"/>
        </w:rPr>
        <w:t>za pomocą urządzeń elektronicznych przystosowanych do kontroli danego rodzaju biletów</w:t>
      </w:r>
      <w:r w:rsidR="00213D5F">
        <w:rPr>
          <w:i w:val="0"/>
          <w:sz w:val="22"/>
          <w:szCs w:val="22"/>
        </w:rPr>
        <w:t>.</w:t>
      </w:r>
    </w:p>
    <w:p w:rsidR="003D4444" w:rsidRPr="0038099F" w:rsidRDefault="003D4444" w:rsidP="003D4444">
      <w:pPr>
        <w:pStyle w:val="Nagwek3"/>
        <w:keepNext w:val="0"/>
        <w:numPr>
          <w:ilvl w:val="2"/>
          <w:numId w:val="31"/>
        </w:numPr>
        <w:jc w:val="both"/>
        <w:rPr>
          <w:i w:val="0"/>
          <w:sz w:val="22"/>
          <w:szCs w:val="22"/>
        </w:rPr>
      </w:pPr>
      <w:r w:rsidRPr="0038099F">
        <w:rPr>
          <w:i w:val="0"/>
          <w:sz w:val="22"/>
          <w:szCs w:val="22"/>
        </w:rPr>
        <w:t xml:space="preserve">wezwania podróżnego do natychmiastowego opłacenia należności za przejazd wraz z opłatą dodatkową ustaloną na podstawie </w:t>
      </w:r>
      <w:r w:rsidRPr="0038099F">
        <w:rPr>
          <w:rStyle w:val="h2"/>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Pr="0038099F">
        <w:rPr>
          <w:i w:val="0"/>
          <w:sz w:val="22"/>
          <w:szCs w:val="22"/>
        </w:rPr>
        <w:t xml:space="preserve"> a w przypadku odmowy uregulowania należności przez podróżnego, wystawienia wezwania do zapłaty - w przypadku ujawnienia w pociągu podróżnego, który w rozumieniu art. 33a Ustawy z dnia 15 listopada 1984 Prawo Przewozowe (Dz. U. z 201</w:t>
      </w:r>
      <w:r w:rsidR="000F697F">
        <w:rPr>
          <w:i w:val="0"/>
          <w:sz w:val="22"/>
          <w:szCs w:val="22"/>
        </w:rPr>
        <w:t>5 r. poz. 915)</w:t>
      </w:r>
      <w:r w:rsidRPr="0038099F">
        <w:rPr>
          <w:i w:val="0"/>
          <w:sz w:val="22"/>
          <w:szCs w:val="22"/>
        </w:rPr>
        <w:t xml:space="preserve"> nie posiada ważnego biletu na przejazd lub zabrał ze sobą do pociągu – bez odpowiedniego bil</w:t>
      </w:r>
      <w:r w:rsidR="000F697F">
        <w:rPr>
          <w:i w:val="0"/>
          <w:sz w:val="22"/>
          <w:szCs w:val="22"/>
        </w:rPr>
        <w:t>etu – rzeczy lub zwierzę, w tym psa</w:t>
      </w:r>
      <w:r w:rsidRPr="0038099F">
        <w:rPr>
          <w:i w:val="0"/>
          <w:sz w:val="22"/>
          <w:szCs w:val="22"/>
        </w:rPr>
        <w:t xml:space="preserve">, za przewóz których obowiązują opłaty, bez uiszczenia tych opłat. Za zatrzymanie środka transportu bez uzasadnionej przyczyny pobiera się opłatę dodatkową ustaloną na podstawie </w:t>
      </w:r>
      <w:r w:rsidRPr="0038099F">
        <w:rPr>
          <w:rStyle w:val="h2"/>
          <w:i w:val="0"/>
          <w:sz w:val="22"/>
          <w:szCs w:val="22"/>
        </w:rPr>
        <w:t>Rozporządzenia Ministra Infrastruktury z dnia 20 stycznia 2005 r. w sprawie sposobu ustalania wysokości opłat dodatkowych z tytułu przewozu osób, zabranych ze sobą do przewozu rzeczy i zwierząt oraz wysokości opłaty manipulacyjnej</w:t>
      </w:r>
      <w:r w:rsidRPr="0038099F">
        <w:rPr>
          <w:i w:val="0"/>
          <w:sz w:val="22"/>
          <w:szCs w:val="22"/>
        </w:rPr>
        <w:t xml:space="preserve"> a w razie odmowy opłacenia należności również wystawia się wezwanie do zapłaty;</w:t>
      </w:r>
    </w:p>
    <w:p w:rsidR="00944322" w:rsidRDefault="00944322" w:rsidP="00944322">
      <w:pPr>
        <w:pStyle w:val="Nagwek3"/>
        <w:keepNext w:val="0"/>
        <w:numPr>
          <w:ilvl w:val="2"/>
          <w:numId w:val="31"/>
        </w:numPr>
        <w:jc w:val="both"/>
        <w:rPr>
          <w:i w:val="0"/>
          <w:iCs w:val="0"/>
          <w:sz w:val="22"/>
          <w:szCs w:val="22"/>
        </w:rPr>
      </w:pPr>
      <w:r w:rsidRPr="00944322">
        <w:rPr>
          <w:i w:val="0"/>
          <w:iCs w:val="0"/>
          <w:sz w:val="22"/>
          <w:szCs w:val="22"/>
        </w:rPr>
        <w:t>pobierania w pociągu opłat za przejazd lub przewóz, w tym za ujawnione przejazdy bez ważnego biletu oraz opłat za spowodowanie zatrzymania pociągu bez uzasadnionej przyczyny – w gotówce (złotych polskich) oraz przy użyciu mobilnych terminali do pobierania należności przy pomocy e</w:t>
      </w:r>
      <w:r>
        <w:rPr>
          <w:i w:val="0"/>
          <w:iCs w:val="0"/>
          <w:sz w:val="22"/>
          <w:szCs w:val="22"/>
        </w:rPr>
        <w:t>lektronicznych kart płatniczych;</w:t>
      </w:r>
    </w:p>
    <w:p w:rsidR="003D4444" w:rsidRPr="0038099F" w:rsidRDefault="003D4444" w:rsidP="003D4444">
      <w:pPr>
        <w:pStyle w:val="Nagwek3"/>
        <w:keepNext w:val="0"/>
        <w:numPr>
          <w:ilvl w:val="2"/>
          <w:numId w:val="31"/>
        </w:numPr>
        <w:jc w:val="both"/>
        <w:rPr>
          <w:i w:val="0"/>
          <w:iCs w:val="0"/>
          <w:sz w:val="22"/>
          <w:szCs w:val="22"/>
        </w:rPr>
      </w:pPr>
      <w:r w:rsidRPr="0038099F">
        <w:rPr>
          <w:i w:val="0"/>
          <w:iCs w:val="0"/>
          <w:sz w:val="22"/>
          <w:szCs w:val="22"/>
        </w:rPr>
        <w:t>sprzedaży w pociągu</w:t>
      </w:r>
      <w:r w:rsidR="000F697F">
        <w:rPr>
          <w:i w:val="0"/>
          <w:iCs w:val="0"/>
          <w:sz w:val="22"/>
          <w:szCs w:val="22"/>
        </w:rPr>
        <w:t xml:space="preserve"> </w:t>
      </w:r>
      <w:r w:rsidR="005A78DD">
        <w:rPr>
          <w:i w:val="0"/>
          <w:iCs w:val="0"/>
          <w:sz w:val="22"/>
          <w:szCs w:val="22"/>
        </w:rPr>
        <w:t>uruchamianym przez</w:t>
      </w:r>
      <w:r w:rsidRPr="0038099F">
        <w:rPr>
          <w:i w:val="0"/>
          <w:iCs w:val="0"/>
          <w:sz w:val="22"/>
          <w:szCs w:val="22"/>
        </w:rPr>
        <w:t xml:space="preserve"> Zamawiającego biletów na przejazd podróżnym niepełnosprawnym lub o ogra</w:t>
      </w:r>
      <w:r w:rsidR="000F697F">
        <w:rPr>
          <w:i w:val="0"/>
          <w:iCs w:val="0"/>
          <w:sz w:val="22"/>
          <w:szCs w:val="22"/>
        </w:rPr>
        <w:t xml:space="preserve">niczonej sprawności ruchowej, w </w:t>
      </w:r>
      <w:r w:rsidRPr="0038099F">
        <w:rPr>
          <w:i w:val="0"/>
          <w:iCs w:val="0"/>
          <w:sz w:val="22"/>
          <w:szCs w:val="22"/>
        </w:rPr>
        <w:t xml:space="preserve">przypadkach opisanych w </w:t>
      </w:r>
      <w:r w:rsidRPr="0038099F">
        <w:rPr>
          <w:bCs/>
          <w:i w:val="0"/>
          <w:iCs w:val="0"/>
          <w:sz w:val="22"/>
          <w:szCs w:val="22"/>
        </w:rPr>
        <w:lastRenderedPageBreak/>
        <w:t>załączniku nr 1</w:t>
      </w:r>
      <w:r w:rsidRPr="0038099F">
        <w:rPr>
          <w:i w:val="0"/>
          <w:iCs w:val="0"/>
          <w:sz w:val="22"/>
          <w:szCs w:val="22"/>
        </w:rPr>
        <w:t xml:space="preserve"> do umowy stanowiącej Rozdział </w:t>
      </w:r>
      <w:r w:rsidR="00F90D7D">
        <w:rPr>
          <w:i w:val="0"/>
          <w:iCs w:val="0"/>
          <w:sz w:val="22"/>
          <w:szCs w:val="22"/>
        </w:rPr>
        <w:t>I</w:t>
      </w:r>
      <w:r w:rsidRPr="0038099F">
        <w:rPr>
          <w:i w:val="0"/>
          <w:iCs w:val="0"/>
          <w:sz w:val="22"/>
          <w:szCs w:val="22"/>
        </w:rPr>
        <w:t xml:space="preserve">V SIWZ lub na podstawie innych zaleceń Zamawiającego oraz podróżnym, którzy chcą nabyć bilet w pociągu, a fakt braku biletu zgłoszą przed wejściem do pociągu lub niezwłocznie po wejściu – zgodnie z warunkami określonymi w Regulaminie przewozu osób, rzeczy i zwierząt przez </w:t>
      </w:r>
      <w:r w:rsidR="000F697F">
        <w:rPr>
          <w:i w:val="0"/>
          <w:iCs w:val="0"/>
          <w:sz w:val="22"/>
          <w:szCs w:val="22"/>
        </w:rPr>
        <w:t xml:space="preserve">PKP Szybka Kolej Miejska w Trójmieście sp. z o.o. </w:t>
      </w:r>
      <w:r w:rsidRPr="0038099F">
        <w:rPr>
          <w:i w:val="0"/>
          <w:iCs w:val="0"/>
          <w:sz w:val="22"/>
          <w:szCs w:val="22"/>
        </w:rPr>
        <w:t xml:space="preserve"> (RPO-SKM);</w:t>
      </w:r>
    </w:p>
    <w:p w:rsidR="003D4444" w:rsidRPr="0038099F" w:rsidRDefault="003D4444" w:rsidP="003D4444">
      <w:pPr>
        <w:pStyle w:val="Nagwek3"/>
        <w:keepNext w:val="0"/>
        <w:numPr>
          <w:ilvl w:val="2"/>
          <w:numId w:val="31"/>
        </w:numPr>
        <w:jc w:val="both"/>
        <w:rPr>
          <w:i w:val="0"/>
          <w:iCs w:val="0"/>
          <w:sz w:val="22"/>
          <w:szCs w:val="22"/>
        </w:rPr>
      </w:pPr>
      <w:r w:rsidRPr="0038099F">
        <w:rPr>
          <w:i w:val="0"/>
          <w:iCs w:val="0"/>
          <w:sz w:val="22"/>
          <w:szCs w:val="22"/>
        </w:rPr>
        <w:t xml:space="preserve">udzielania podróżnym w pociągach </w:t>
      </w:r>
      <w:r w:rsidR="005A78DD">
        <w:rPr>
          <w:i w:val="0"/>
          <w:iCs w:val="0"/>
          <w:sz w:val="22"/>
          <w:szCs w:val="22"/>
        </w:rPr>
        <w:t>uruchamianych</w:t>
      </w:r>
      <w:r w:rsidR="000F697F">
        <w:rPr>
          <w:i w:val="0"/>
          <w:iCs w:val="0"/>
          <w:sz w:val="22"/>
          <w:szCs w:val="22"/>
        </w:rPr>
        <w:t xml:space="preserve"> przez </w:t>
      </w:r>
      <w:r w:rsidRPr="0038099F">
        <w:rPr>
          <w:i w:val="0"/>
          <w:iCs w:val="0"/>
          <w:sz w:val="22"/>
          <w:szCs w:val="22"/>
        </w:rPr>
        <w:t>Zamawiającego informacji o ofertach taryfowych, obowiązujących promocjach i taryfach specjalnych, a także zasadach skła</w:t>
      </w:r>
      <w:r w:rsidR="00F90D7D">
        <w:rPr>
          <w:i w:val="0"/>
          <w:iCs w:val="0"/>
          <w:sz w:val="22"/>
          <w:szCs w:val="22"/>
        </w:rPr>
        <w:t>da</w:t>
      </w:r>
      <w:r w:rsidRPr="0038099F">
        <w:rPr>
          <w:i w:val="0"/>
          <w:iCs w:val="0"/>
          <w:sz w:val="22"/>
          <w:szCs w:val="22"/>
        </w:rPr>
        <w:t>nia reklamacji, wnios</w:t>
      </w:r>
      <w:r w:rsidR="000F697F">
        <w:rPr>
          <w:i w:val="0"/>
          <w:iCs w:val="0"/>
          <w:sz w:val="22"/>
          <w:szCs w:val="22"/>
        </w:rPr>
        <w:t>ków i skarg u Zamawiającego</w:t>
      </w:r>
      <w:r w:rsidRPr="0038099F">
        <w:rPr>
          <w:i w:val="0"/>
          <w:iCs w:val="0"/>
          <w:sz w:val="22"/>
          <w:szCs w:val="22"/>
        </w:rPr>
        <w:t>;</w:t>
      </w:r>
    </w:p>
    <w:p w:rsidR="003D4444" w:rsidRPr="0038099F" w:rsidRDefault="00C80826" w:rsidP="003D4444">
      <w:pPr>
        <w:pStyle w:val="Nagwek3"/>
        <w:keepNext w:val="0"/>
        <w:numPr>
          <w:ilvl w:val="2"/>
          <w:numId w:val="31"/>
        </w:numPr>
        <w:jc w:val="both"/>
        <w:rPr>
          <w:i w:val="0"/>
          <w:iCs w:val="0"/>
          <w:sz w:val="22"/>
          <w:szCs w:val="22"/>
        </w:rPr>
      </w:pPr>
      <w:r w:rsidRPr="001527FD">
        <w:rPr>
          <w:i w:val="0"/>
          <w:iCs w:val="0"/>
          <w:sz w:val="22"/>
          <w:szCs w:val="22"/>
        </w:rPr>
        <w:t>prowadzeni</w:t>
      </w:r>
      <w:r w:rsidR="003F21F8" w:rsidRPr="001527FD">
        <w:rPr>
          <w:i w:val="0"/>
          <w:iCs w:val="0"/>
          <w:sz w:val="22"/>
          <w:szCs w:val="22"/>
        </w:rPr>
        <w:t>a</w:t>
      </w:r>
      <w:r w:rsidRPr="001527FD">
        <w:rPr>
          <w:i w:val="0"/>
          <w:iCs w:val="0"/>
          <w:sz w:val="22"/>
          <w:szCs w:val="22"/>
        </w:rPr>
        <w:t xml:space="preserve"> </w:t>
      </w:r>
      <w:r w:rsidR="003D4444" w:rsidRPr="001527FD">
        <w:rPr>
          <w:i w:val="0"/>
          <w:iCs w:val="0"/>
          <w:sz w:val="22"/>
          <w:szCs w:val="22"/>
        </w:rPr>
        <w:t xml:space="preserve">ewidencji </w:t>
      </w:r>
      <w:r w:rsidRPr="001527FD">
        <w:rPr>
          <w:i w:val="0"/>
          <w:iCs w:val="0"/>
          <w:sz w:val="22"/>
          <w:szCs w:val="22"/>
        </w:rPr>
        <w:t xml:space="preserve">druków ścisłej rejestracji </w:t>
      </w:r>
      <w:r w:rsidR="003D4444" w:rsidRPr="001527FD">
        <w:rPr>
          <w:i w:val="0"/>
          <w:iCs w:val="0"/>
          <w:sz w:val="22"/>
          <w:szCs w:val="22"/>
        </w:rPr>
        <w:t>wyda</w:t>
      </w:r>
      <w:r w:rsidRPr="001527FD">
        <w:rPr>
          <w:i w:val="0"/>
          <w:iCs w:val="0"/>
          <w:sz w:val="22"/>
          <w:szCs w:val="22"/>
        </w:rPr>
        <w:t>wa</w:t>
      </w:r>
      <w:r w:rsidR="003D4444" w:rsidRPr="001527FD">
        <w:rPr>
          <w:i w:val="0"/>
          <w:iCs w:val="0"/>
          <w:sz w:val="22"/>
          <w:szCs w:val="22"/>
        </w:rPr>
        <w:t xml:space="preserve">nych </w:t>
      </w:r>
      <w:r w:rsidR="00F90D7D" w:rsidRPr="001527FD">
        <w:rPr>
          <w:i w:val="0"/>
          <w:iCs w:val="0"/>
          <w:sz w:val="22"/>
          <w:szCs w:val="22"/>
        </w:rPr>
        <w:t>przez kasę dopłat</w:t>
      </w:r>
      <w:r w:rsidRPr="001527FD">
        <w:rPr>
          <w:i w:val="0"/>
          <w:iCs w:val="0"/>
          <w:sz w:val="22"/>
          <w:szCs w:val="22"/>
        </w:rPr>
        <w:t xml:space="preserve"> Wykonawcy</w:t>
      </w:r>
      <w:r w:rsidR="003D4444" w:rsidRPr="001527FD">
        <w:rPr>
          <w:i w:val="0"/>
          <w:iCs w:val="0"/>
          <w:sz w:val="22"/>
          <w:szCs w:val="22"/>
        </w:rPr>
        <w:t>,</w:t>
      </w:r>
      <w:r w:rsidR="003D4444" w:rsidRPr="0038099F">
        <w:rPr>
          <w:i w:val="0"/>
          <w:iCs w:val="0"/>
          <w:sz w:val="22"/>
          <w:szCs w:val="22"/>
        </w:rPr>
        <w:t xml:space="preserve"> w tym biletów wystawionych z tytułu pobrania należności za przejazd wraz z opłatą dodatkową i wez</w:t>
      </w:r>
      <w:r w:rsidR="00F90D7D">
        <w:rPr>
          <w:i w:val="0"/>
          <w:iCs w:val="0"/>
          <w:sz w:val="22"/>
          <w:szCs w:val="22"/>
        </w:rPr>
        <w:t xml:space="preserve">wań do zapłaty, o których mowa </w:t>
      </w:r>
      <w:r w:rsidR="003D4444" w:rsidRPr="0038099F">
        <w:rPr>
          <w:i w:val="0"/>
          <w:iCs w:val="0"/>
          <w:sz w:val="22"/>
          <w:szCs w:val="22"/>
        </w:rPr>
        <w:t>w pkt 4.1.2</w:t>
      </w:r>
    </w:p>
    <w:p w:rsidR="003D4444" w:rsidRPr="0038099F" w:rsidRDefault="003D4444" w:rsidP="003D4444">
      <w:pPr>
        <w:pStyle w:val="Nagwek3"/>
        <w:keepNext w:val="0"/>
        <w:numPr>
          <w:ilvl w:val="2"/>
          <w:numId w:val="31"/>
        </w:numPr>
        <w:jc w:val="both"/>
        <w:rPr>
          <w:i w:val="0"/>
          <w:iCs w:val="0"/>
          <w:sz w:val="22"/>
          <w:szCs w:val="22"/>
        </w:rPr>
      </w:pPr>
      <w:r w:rsidRPr="0038099F">
        <w:rPr>
          <w:i w:val="0"/>
          <w:iCs w:val="0"/>
          <w:sz w:val="22"/>
          <w:szCs w:val="22"/>
        </w:rPr>
        <w:t>przyjmowani</w:t>
      </w:r>
      <w:r w:rsidR="003F21F8">
        <w:rPr>
          <w:i w:val="0"/>
          <w:iCs w:val="0"/>
          <w:sz w:val="22"/>
          <w:szCs w:val="22"/>
        </w:rPr>
        <w:t>a, ewidencjonowania i rozpatrywania</w:t>
      </w:r>
      <w:r w:rsidRPr="0038099F">
        <w:rPr>
          <w:i w:val="0"/>
          <w:iCs w:val="0"/>
          <w:sz w:val="22"/>
          <w:szCs w:val="22"/>
        </w:rPr>
        <w:t xml:space="preserve"> w imi</w:t>
      </w:r>
      <w:r w:rsidR="00944322">
        <w:rPr>
          <w:i w:val="0"/>
          <w:iCs w:val="0"/>
          <w:sz w:val="22"/>
          <w:szCs w:val="22"/>
        </w:rPr>
        <w:t xml:space="preserve">eniu Zamawiającego reklamacji </w:t>
      </w:r>
      <w:r w:rsidR="00944322">
        <w:rPr>
          <w:i w:val="0"/>
          <w:iCs w:val="0"/>
          <w:sz w:val="22"/>
          <w:szCs w:val="22"/>
        </w:rPr>
        <w:br/>
      </w:r>
      <w:r w:rsidRPr="0038099F">
        <w:rPr>
          <w:i w:val="0"/>
          <w:iCs w:val="0"/>
          <w:sz w:val="22"/>
          <w:szCs w:val="22"/>
        </w:rPr>
        <w:t>złożonych przez podróżnych;</w:t>
      </w:r>
    </w:p>
    <w:p w:rsidR="003D4444" w:rsidRPr="0038099F" w:rsidRDefault="003D4444" w:rsidP="003D4444">
      <w:pPr>
        <w:pStyle w:val="Nagwek3"/>
        <w:keepNext w:val="0"/>
        <w:numPr>
          <w:ilvl w:val="2"/>
          <w:numId w:val="31"/>
        </w:numPr>
        <w:jc w:val="both"/>
        <w:rPr>
          <w:i w:val="0"/>
          <w:iCs w:val="0"/>
          <w:sz w:val="22"/>
          <w:szCs w:val="22"/>
        </w:rPr>
      </w:pPr>
      <w:r w:rsidRPr="0038099F">
        <w:rPr>
          <w:i w:val="0"/>
          <w:iCs w:val="0"/>
          <w:sz w:val="22"/>
          <w:szCs w:val="22"/>
        </w:rPr>
        <w:t xml:space="preserve">przesyłania podróżnym wezwań do zapłaty wystawionych podczas kontroli biletów                            w pociągach </w:t>
      </w:r>
      <w:r w:rsidR="005A78DD">
        <w:rPr>
          <w:i w:val="0"/>
          <w:iCs w:val="0"/>
          <w:sz w:val="22"/>
          <w:szCs w:val="22"/>
        </w:rPr>
        <w:t>uruchamianych</w:t>
      </w:r>
      <w:r w:rsidR="000F697F">
        <w:rPr>
          <w:i w:val="0"/>
          <w:iCs w:val="0"/>
          <w:sz w:val="22"/>
          <w:szCs w:val="22"/>
        </w:rPr>
        <w:t xml:space="preserve"> przez </w:t>
      </w:r>
      <w:r w:rsidRPr="0038099F">
        <w:rPr>
          <w:i w:val="0"/>
          <w:iCs w:val="0"/>
          <w:sz w:val="22"/>
          <w:szCs w:val="22"/>
        </w:rPr>
        <w:t>Zamawiającego, których odbioru podróżny odmówił, bądź wezwań do zapłaty nie wręczonych ze względu na inne okoliczności (np. opuszczeni</w:t>
      </w:r>
      <w:r w:rsidR="000F697F">
        <w:rPr>
          <w:i w:val="0"/>
          <w:iCs w:val="0"/>
          <w:sz w:val="22"/>
          <w:szCs w:val="22"/>
        </w:rPr>
        <w:t>e</w:t>
      </w:r>
      <w:r w:rsidRPr="0038099F">
        <w:rPr>
          <w:i w:val="0"/>
          <w:iCs w:val="0"/>
          <w:sz w:val="22"/>
          <w:szCs w:val="22"/>
        </w:rPr>
        <w:t xml:space="preserve"> pociągu przez podróżnego itp.) niezwłocznie listem poleconym za </w:t>
      </w:r>
      <w:r w:rsidR="000F697F">
        <w:rPr>
          <w:i w:val="0"/>
          <w:iCs w:val="0"/>
          <w:sz w:val="22"/>
          <w:szCs w:val="22"/>
        </w:rPr>
        <w:t xml:space="preserve">zwrotnym </w:t>
      </w:r>
      <w:r w:rsidRPr="0038099F">
        <w:rPr>
          <w:i w:val="0"/>
          <w:iCs w:val="0"/>
          <w:sz w:val="22"/>
          <w:szCs w:val="22"/>
        </w:rPr>
        <w:t xml:space="preserve">potwierdzeniem odbioru, nie późnej niż w </w:t>
      </w:r>
      <w:r w:rsidR="000F697F">
        <w:rPr>
          <w:i w:val="0"/>
          <w:iCs w:val="0"/>
          <w:sz w:val="22"/>
          <w:szCs w:val="22"/>
        </w:rPr>
        <w:t xml:space="preserve">terminie </w:t>
      </w:r>
      <w:r w:rsidRPr="0038099F">
        <w:rPr>
          <w:i w:val="0"/>
          <w:iCs w:val="0"/>
          <w:sz w:val="22"/>
          <w:szCs w:val="22"/>
        </w:rPr>
        <w:t>7 dni roboczych, liczonych od dnia sporządzenia wezwania do zapłaty, wraz z pismem przewodnim informującym o konsekwencjach przejazdu bez biletu;</w:t>
      </w:r>
    </w:p>
    <w:p w:rsidR="003D4444" w:rsidRPr="00735883" w:rsidRDefault="00735883" w:rsidP="003D4444">
      <w:pPr>
        <w:pStyle w:val="Nagwek3"/>
        <w:keepNext w:val="0"/>
        <w:numPr>
          <w:ilvl w:val="2"/>
          <w:numId w:val="31"/>
        </w:numPr>
        <w:jc w:val="both"/>
        <w:rPr>
          <w:i w:val="0"/>
          <w:iCs w:val="0"/>
          <w:sz w:val="22"/>
          <w:szCs w:val="22"/>
        </w:rPr>
      </w:pPr>
      <w:r w:rsidRPr="00735883">
        <w:rPr>
          <w:i w:val="0"/>
          <w:iCs w:val="0"/>
          <w:sz w:val="22"/>
          <w:szCs w:val="22"/>
        </w:rPr>
        <w:t>pozyskania danych z systemu PESEL lub innych dozwolonych prawnie źródeł w zakresie miejsca zamieszkania (zameldowania) podróżnego w sytuacji niemożności ustalenia adresu w trakcie kontroli (dotyczy sytuacji braku danych adresowych w dokumencie tożsamości podróżnego przy jednoczesnej odmowie podania adresu zamieszkania w formie oświadczenia przez podróżnego w trakcie kontroli), bądź gdy przesłane wezwanie do zapłaty nie zostało skutecznie doręczone podróżnemu z powodu niewłaściwego adresu podanego przez podróżnego w trakcie kontroli,</w:t>
      </w:r>
    </w:p>
    <w:p w:rsidR="003D4444" w:rsidRPr="0038099F" w:rsidRDefault="003D4444" w:rsidP="003D4444">
      <w:pPr>
        <w:pStyle w:val="Nagwek3"/>
        <w:keepNext w:val="0"/>
        <w:numPr>
          <w:ilvl w:val="2"/>
          <w:numId w:val="31"/>
        </w:numPr>
        <w:jc w:val="both"/>
        <w:rPr>
          <w:i w:val="0"/>
          <w:iCs w:val="0"/>
          <w:sz w:val="22"/>
          <w:szCs w:val="22"/>
        </w:rPr>
      </w:pPr>
      <w:r w:rsidRPr="0038099F">
        <w:rPr>
          <w:i w:val="0"/>
          <w:iCs w:val="0"/>
          <w:sz w:val="22"/>
          <w:szCs w:val="22"/>
        </w:rPr>
        <w:t xml:space="preserve">archiwizowania druków </w:t>
      </w:r>
      <w:r w:rsidR="00764007">
        <w:rPr>
          <w:i w:val="0"/>
          <w:iCs w:val="0"/>
          <w:sz w:val="22"/>
          <w:szCs w:val="22"/>
        </w:rPr>
        <w:t xml:space="preserve">zwrotnych </w:t>
      </w:r>
      <w:r w:rsidRPr="0038099F">
        <w:rPr>
          <w:i w:val="0"/>
          <w:iCs w:val="0"/>
          <w:sz w:val="22"/>
          <w:szCs w:val="22"/>
        </w:rPr>
        <w:t xml:space="preserve">potwierdzeń odbioru zawierających datę faktycznego doręczenia przesyłki, określającej terminy procedur reklamacyjnych oraz informujących </w:t>
      </w:r>
      <w:r w:rsidRPr="0038099F">
        <w:rPr>
          <w:i w:val="0"/>
          <w:iCs w:val="0"/>
          <w:sz w:val="22"/>
          <w:szCs w:val="22"/>
        </w:rPr>
        <w:br/>
        <w:t>o konsekwencjach przejazdu bez ważnego biletu, ewidencji wpłat oraz cesji wierzytelności;</w:t>
      </w:r>
    </w:p>
    <w:p w:rsidR="003D4444" w:rsidRPr="0038099F" w:rsidRDefault="003D4444" w:rsidP="003D4444">
      <w:pPr>
        <w:pStyle w:val="Nagwek3"/>
        <w:keepNext w:val="0"/>
        <w:numPr>
          <w:ilvl w:val="2"/>
          <w:numId w:val="31"/>
        </w:numPr>
        <w:jc w:val="both"/>
        <w:rPr>
          <w:i w:val="0"/>
          <w:iCs w:val="0"/>
          <w:sz w:val="22"/>
          <w:szCs w:val="22"/>
        </w:rPr>
      </w:pPr>
      <w:r w:rsidRPr="0038099F">
        <w:rPr>
          <w:i w:val="0"/>
          <w:iCs w:val="0"/>
          <w:sz w:val="22"/>
          <w:szCs w:val="22"/>
        </w:rPr>
        <w:t>ewidencjonowania dat doręczeń oraz dat zwrotów przesyłek w oprogramowaniu</w:t>
      </w:r>
      <w:r w:rsidR="00764007">
        <w:rPr>
          <w:i w:val="0"/>
          <w:iCs w:val="0"/>
          <w:sz w:val="22"/>
          <w:szCs w:val="22"/>
        </w:rPr>
        <w:t xml:space="preserve"> informatycznym</w:t>
      </w:r>
      <w:r w:rsidR="00735883">
        <w:rPr>
          <w:i w:val="0"/>
          <w:iCs w:val="0"/>
          <w:sz w:val="22"/>
          <w:szCs w:val="22"/>
        </w:rPr>
        <w:t>,</w:t>
      </w:r>
    </w:p>
    <w:p w:rsidR="003D4444" w:rsidRPr="0038099F" w:rsidRDefault="003D4444" w:rsidP="003D4444">
      <w:pPr>
        <w:pStyle w:val="Nagwek3"/>
        <w:keepNext w:val="0"/>
        <w:numPr>
          <w:ilvl w:val="2"/>
          <w:numId w:val="31"/>
        </w:numPr>
        <w:jc w:val="both"/>
        <w:rPr>
          <w:i w:val="0"/>
          <w:iCs w:val="0"/>
          <w:sz w:val="22"/>
          <w:szCs w:val="22"/>
        </w:rPr>
      </w:pPr>
      <w:r w:rsidRPr="0038099F">
        <w:rPr>
          <w:i w:val="0"/>
          <w:iCs w:val="0"/>
          <w:sz w:val="22"/>
          <w:szCs w:val="22"/>
        </w:rPr>
        <w:t>archiwizowania zwrotów wezwań do zapłaty, których operator pocztowy nie był w stanie doręczyć (błędny bądź nieaktualny adres lub nie podjęcie w terminie awizowanej przesyłki);</w:t>
      </w:r>
    </w:p>
    <w:p w:rsidR="003D4444" w:rsidRPr="0038099F" w:rsidRDefault="003F21F8" w:rsidP="003D4444">
      <w:pPr>
        <w:pStyle w:val="Nagwek3"/>
        <w:keepNext w:val="0"/>
        <w:numPr>
          <w:ilvl w:val="2"/>
          <w:numId w:val="31"/>
        </w:numPr>
        <w:jc w:val="both"/>
        <w:rPr>
          <w:i w:val="0"/>
          <w:iCs w:val="0"/>
          <w:sz w:val="22"/>
          <w:szCs w:val="22"/>
        </w:rPr>
      </w:pPr>
      <w:r>
        <w:rPr>
          <w:i w:val="0"/>
          <w:iCs w:val="0"/>
          <w:sz w:val="22"/>
          <w:szCs w:val="22"/>
        </w:rPr>
        <w:t>pozyskiwania</w:t>
      </w:r>
      <w:r w:rsidR="003D4444" w:rsidRPr="0038099F">
        <w:rPr>
          <w:i w:val="0"/>
          <w:iCs w:val="0"/>
          <w:sz w:val="22"/>
          <w:szCs w:val="22"/>
        </w:rPr>
        <w:t xml:space="preserve"> danych teleadresowych </w:t>
      </w:r>
      <w:r w:rsidR="00944322">
        <w:rPr>
          <w:i w:val="0"/>
          <w:iCs w:val="0"/>
          <w:sz w:val="22"/>
          <w:szCs w:val="22"/>
        </w:rPr>
        <w:t xml:space="preserve">podróżnych </w:t>
      </w:r>
      <w:r w:rsidR="003D4444" w:rsidRPr="0038099F">
        <w:rPr>
          <w:i w:val="0"/>
          <w:iCs w:val="0"/>
          <w:sz w:val="22"/>
          <w:szCs w:val="22"/>
        </w:rPr>
        <w:t xml:space="preserve">(numer telefonu, adres mailowy) </w:t>
      </w:r>
      <w:r w:rsidR="00944322">
        <w:rPr>
          <w:i w:val="0"/>
          <w:iCs w:val="0"/>
          <w:sz w:val="22"/>
          <w:szCs w:val="22"/>
        </w:rPr>
        <w:t xml:space="preserve">– za pomocą dostępnych i zgodnych z przepisami prawa źródeł - </w:t>
      </w:r>
      <w:r w:rsidR="003D4444" w:rsidRPr="0038099F">
        <w:rPr>
          <w:i w:val="0"/>
          <w:iCs w:val="0"/>
          <w:sz w:val="22"/>
          <w:szCs w:val="22"/>
        </w:rPr>
        <w:t>celem zwiększenia skuteczności windykacji należności.</w:t>
      </w:r>
    </w:p>
    <w:p w:rsidR="003D4444" w:rsidRPr="0038099F" w:rsidRDefault="003D4444" w:rsidP="003D4444">
      <w:pPr>
        <w:pStyle w:val="Tekstpodstawowy31"/>
        <w:numPr>
          <w:ilvl w:val="2"/>
          <w:numId w:val="31"/>
        </w:numPr>
        <w:spacing w:before="0"/>
        <w:rPr>
          <w:sz w:val="22"/>
          <w:szCs w:val="22"/>
        </w:rPr>
      </w:pPr>
      <w:r w:rsidRPr="0038099F">
        <w:rPr>
          <w:sz w:val="22"/>
          <w:szCs w:val="22"/>
        </w:rPr>
        <w:t xml:space="preserve">realizowania przedmiotu umowy zgodnie z postanowieniami Rozporządzenia Parlamentu Europejskiego i Rady Nr 1371/2007/WE z dnia 23 października 2007 roku, dotyczącego praw </w:t>
      </w:r>
      <w:r w:rsidRPr="0038099F">
        <w:rPr>
          <w:sz w:val="22"/>
          <w:szCs w:val="22"/>
        </w:rPr>
        <w:br/>
        <w:t xml:space="preserve">i obowiązków pasażerów w ruchu kolejowym, ustawą Prawo przewozowe, Regulaminem przewozu osób, rzeczy i zwierząt przez PKP Szybka Kolej Miejska w Trójmieście sp. z o.o. (RPO-SKM), Taryfą przewozową PKP SKM w Trójmieście sp. z o.o. (TP-SKM), Instrukcją dla kierowników pociągu, konduktorów, osób upoważnionych do kontroli biletów oraz dokumentów przewozu osób, rzeczy i zwierząt w pociągach PKP Szybka Kolej Miejska </w:t>
      </w:r>
      <w:r w:rsidRPr="0038099F">
        <w:rPr>
          <w:sz w:val="22"/>
          <w:szCs w:val="22"/>
        </w:rPr>
        <w:br/>
        <w:t xml:space="preserve">w Trójmieście sp. z o.o. SKMh-22 (H-22), </w:t>
      </w:r>
      <w:r w:rsidRPr="0038099F">
        <w:rPr>
          <w:iCs/>
          <w:sz w:val="22"/>
          <w:szCs w:val="22"/>
        </w:rPr>
        <w:t xml:space="preserve">Instrukcją SKMf-8 (F-8) Rachunkowo-kasową dla kas ekspedycyjnych oraz kasy spółki PKP SKM w Trójmieście Sp. z o.o. </w:t>
      </w:r>
      <w:r w:rsidRPr="0038099F">
        <w:rPr>
          <w:sz w:val="22"/>
          <w:szCs w:val="22"/>
        </w:rPr>
        <w:t xml:space="preserve">oraz innymi regulacjami wewnętrznymi obowiązującymi w zakresie kontroli biletów i obsługi podróżnych </w:t>
      </w:r>
      <w:r w:rsidR="00764007">
        <w:rPr>
          <w:sz w:val="22"/>
          <w:szCs w:val="22"/>
        </w:rPr>
        <w:t>u Zamawiającego</w:t>
      </w:r>
      <w:r w:rsidRPr="0038099F">
        <w:rPr>
          <w:sz w:val="22"/>
          <w:szCs w:val="22"/>
        </w:rPr>
        <w:t>;</w:t>
      </w:r>
    </w:p>
    <w:p w:rsidR="003D4444" w:rsidRPr="0038099F" w:rsidRDefault="003D4444" w:rsidP="003D4444">
      <w:pPr>
        <w:pStyle w:val="Tekstpodstawowy31"/>
        <w:numPr>
          <w:ilvl w:val="2"/>
          <w:numId w:val="31"/>
        </w:numPr>
        <w:tabs>
          <w:tab w:val="left" w:pos="5760"/>
        </w:tabs>
        <w:spacing w:before="0"/>
        <w:rPr>
          <w:sz w:val="22"/>
          <w:szCs w:val="22"/>
        </w:rPr>
      </w:pPr>
      <w:r w:rsidRPr="0038099F">
        <w:rPr>
          <w:sz w:val="22"/>
          <w:szCs w:val="22"/>
        </w:rPr>
        <w:t xml:space="preserve">sporządzania miesięcznych sprawozdań z Kasy Dopłat zgodnie z </w:t>
      </w:r>
      <w:r w:rsidRPr="0038099F">
        <w:rPr>
          <w:iCs/>
          <w:sz w:val="22"/>
          <w:szCs w:val="22"/>
        </w:rPr>
        <w:t>Instrukcją Rachunkowo-kasową dla kas ekspedycyjnych oraz kasy spółki PKP SKM w Trójmieście Sp. z o.o. SKMf-8 (F-8)</w:t>
      </w:r>
      <w:r w:rsidRPr="0038099F">
        <w:rPr>
          <w:sz w:val="22"/>
          <w:szCs w:val="22"/>
        </w:rPr>
        <w:t>;</w:t>
      </w:r>
    </w:p>
    <w:p w:rsidR="003D4444" w:rsidRPr="0038099F" w:rsidRDefault="003D4444" w:rsidP="003D4444">
      <w:pPr>
        <w:pStyle w:val="Tekstpodstawowy31"/>
        <w:numPr>
          <w:ilvl w:val="2"/>
          <w:numId w:val="31"/>
        </w:numPr>
        <w:tabs>
          <w:tab w:val="left" w:pos="5760"/>
        </w:tabs>
        <w:spacing w:before="0"/>
        <w:rPr>
          <w:sz w:val="22"/>
          <w:szCs w:val="22"/>
        </w:rPr>
      </w:pPr>
      <w:r w:rsidRPr="0038099F">
        <w:rPr>
          <w:sz w:val="22"/>
          <w:szCs w:val="22"/>
        </w:rPr>
        <w:t xml:space="preserve">windykacji wierzytelności Zamawiającego wynikających z niedopełnienia przez podróżnych obowiązku zapłaty należności przewozowych z tytułu przewozu osób i rzeczy, naruszenia przepisów o zabieraniu ze sobą do pociągu zwierząt i rzeczy oraz spowodowanie zatrzymania lub zmiany trasy pociągu bez uzasadnionej przyczyny. Wykonawca windykuje należności oraz prowadzi </w:t>
      </w:r>
      <w:r w:rsidR="005A78DD">
        <w:rPr>
          <w:sz w:val="22"/>
          <w:szCs w:val="22"/>
        </w:rPr>
        <w:t xml:space="preserve">przez okres wskazany </w:t>
      </w:r>
      <w:r w:rsidR="00635CE0">
        <w:rPr>
          <w:sz w:val="22"/>
          <w:szCs w:val="22"/>
        </w:rPr>
        <w:t>w pkt 5 SIWZ</w:t>
      </w:r>
      <w:r w:rsidR="005A78DD">
        <w:rPr>
          <w:sz w:val="22"/>
          <w:szCs w:val="22"/>
        </w:rPr>
        <w:t xml:space="preserve"> </w:t>
      </w:r>
      <w:r w:rsidRPr="0038099F">
        <w:rPr>
          <w:sz w:val="22"/>
          <w:szCs w:val="22"/>
        </w:rPr>
        <w:t>sprawy w imieniu i na rzecz Zamawiającego, w tym:</w:t>
      </w:r>
    </w:p>
    <w:p w:rsidR="003D4444" w:rsidRPr="0038099F" w:rsidRDefault="00735883" w:rsidP="003D4444">
      <w:pPr>
        <w:pStyle w:val="Tekstpodstawowy31"/>
        <w:numPr>
          <w:ilvl w:val="3"/>
          <w:numId w:val="31"/>
        </w:numPr>
        <w:tabs>
          <w:tab w:val="left" w:pos="5760"/>
        </w:tabs>
        <w:rPr>
          <w:sz w:val="22"/>
          <w:szCs w:val="22"/>
        </w:rPr>
      </w:pPr>
      <w:r>
        <w:rPr>
          <w:sz w:val="22"/>
          <w:szCs w:val="22"/>
        </w:rPr>
        <w:lastRenderedPageBreak/>
        <w:t xml:space="preserve"> </w:t>
      </w:r>
      <w:r w:rsidR="003D4444" w:rsidRPr="0038099F">
        <w:rPr>
          <w:sz w:val="22"/>
          <w:szCs w:val="22"/>
        </w:rPr>
        <w:t>składa</w:t>
      </w:r>
      <w:r w:rsidR="003F21F8">
        <w:rPr>
          <w:sz w:val="22"/>
          <w:szCs w:val="22"/>
        </w:rPr>
        <w:t>nia</w:t>
      </w:r>
      <w:r w:rsidR="003D4444" w:rsidRPr="0038099F">
        <w:rPr>
          <w:sz w:val="22"/>
          <w:szCs w:val="22"/>
        </w:rPr>
        <w:t xml:space="preserve"> </w:t>
      </w:r>
      <w:r w:rsidR="003D4444" w:rsidRPr="001527FD">
        <w:rPr>
          <w:sz w:val="22"/>
          <w:szCs w:val="22"/>
        </w:rPr>
        <w:t>miesięczn</w:t>
      </w:r>
      <w:r w:rsidR="003F21F8" w:rsidRPr="001527FD">
        <w:rPr>
          <w:sz w:val="22"/>
          <w:szCs w:val="22"/>
        </w:rPr>
        <w:t>ych</w:t>
      </w:r>
      <w:r w:rsidR="003D4444" w:rsidRPr="001527FD">
        <w:rPr>
          <w:sz w:val="22"/>
          <w:szCs w:val="22"/>
        </w:rPr>
        <w:t xml:space="preserve"> raport</w:t>
      </w:r>
      <w:r w:rsidR="003F21F8" w:rsidRPr="001527FD">
        <w:rPr>
          <w:sz w:val="22"/>
          <w:szCs w:val="22"/>
        </w:rPr>
        <w:t>ów</w:t>
      </w:r>
      <w:r w:rsidR="003D4444" w:rsidRPr="001527FD">
        <w:rPr>
          <w:sz w:val="22"/>
          <w:szCs w:val="22"/>
        </w:rPr>
        <w:t xml:space="preserve"> Zamawiającemu zawierając</w:t>
      </w:r>
      <w:r w:rsidR="003F21F8" w:rsidRPr="001527FD">
        <w:rPr>
          <w:sz w:val="22"/>
          <w:szCs w:val="22"/>
        </w:rPr>
        <w:t>ych</w:t>
      </w:r>
      <w:r w:rsidR="003D4444" w:rsidRPr="001527FD">
        <w:rPr>
          <w:sz w:val="22"/>
          <w:szCs w:val="22"/>
        </w:rPr>
        <w:t xml:space="preserve"> zestawienia dłużników, którzy uiścili należności z zakresem danych opi</w:t>
      </w:r>
      <w:r w:rsidR="00F84185" w:rsidRPr="001527FD">
        <w:rPr>
          <w:sz w:val="22"/>
          <w:szCs w:val="22"/>
        </w:rPr>
        <w:t>sanym w</w:t>
      </w:r>
      <w:r w:rsidR="00C80826" w:rsidRPr="001527FD">
        <w:rPr>
          <w:sz w:val="22"/>
          <w:szCs w:val="22"/>
        </w:rPr>
        <w:t xml:space="preserve"> </w:t>
      </w:r>
      <w:r w:rsidR="00C80826" w:rsidRPr="001527FD">
        <w:rPr>
          <w:rFonts w:cs="Times New Roman"/>
          <w:sz w:val="22"/>
          <w:szCs w:val="22"/>
        </w:rPr>
        <w:t>§</w:t>
      </w:r>
      <w:r w:rsidR="00C80826" w:rsidRPr="001527FD">
        <w:rPr>
          <w:sz w:val="22"/>
          <w:szCs w:val="22"/>
        </w:rPr>
        <w:t>8 umowy i</w:t>
      </w:r>
      <w:r w:rsidR="00F84185">
        <w:rPr>
          <w:sz w:val="22"/>
          <w:szCs w:val="22"/>
        </w:rPr>
        <w:t xml:space="preserve"> załączniku nr 6 do umowy</w:t>
      </w:r>
      <w:r w:rsidR="003D4444" w:rsidRPr="0038099F">
        <w:rPr>
          <w:sz w:val="22"/>
          <w:szCs w:val="22"/>
        </w:rPr>
        <w:t xml:space="preserve">; </w:t>
      </w:r>
    </w:p>
    <w:p w:rsidR="003D4444" w:rsidRPr="0038099F" w:rsidRDefault="00735883" w:rsidP="003D4444">
      <w:pPr>
        <w:pStyle w:val="Tekstpodstawowy31"/>
        <w:numPr>
          <w:ilvl w:val="3"/>
          <w:numId w:val="31"/>
        </w:numPr>
        <w:tabs>
          <w:tab w:val="left" w:pos="5760"/>
        </w:tabs>
        <w:rPr>
          <w:sz w:val="22"/>
          <w:szCs w:val="22"/>
        </w:rPr>
      </w:pPr>
      <w:r>
        <w:rPr>
          <w:sz w:val="22"/>
          <w:szCs w:val="22"/>
        </w:rPr>
        <w:t xml:space="preserve"> </w:t>
      </w:r>
      <w:r w:rsidR="009629FC">
        <w:rPr>
          <w:sz w:val="22"/>
          <w:szCs w:val="22"/>
        </w:rPr>
        <w:t>uzgo</w:t>
      </w:r>
      <w:r w:rsidR="003D4444" w:rsidRPr="0038099F">
        <w:rPr>
          <w:sz w:val="22"/>
          <w:szCs w:val="22"/>
        </w:rPr>
        <w:t>dni</w:t>
      </w:r>
      <w:r w:rsidR="009629FC">
        <w:rPr>
          <w:sz w:val="22"/>
          <w:szCs w:val="22"/>
        </w:rPr>
        <w:t>enia</w:t>
      </w:r>
      <w:r w:rsidR="003D4444" w:rsidRPr="0038099F">
        <w:rPr>
          <w:sz w:val="22"/>
          <w:szCs w:val="22"/>
        </w:rPr>
        <w:t xml:space="preserve"> </w:t>
      </w:r>
      <w:r w:rsidR="00944322">
        <w:rPr>
          <w:sz w:val="22"/>
          <w:szCs w:val="22"/>
        </w:rPr>
        <w:t xml:space="preserve">(w zakresie pism wzorcowych) </w:t>
      </w:r>
      <w:r w:rsidR="003D4444" w:rsidRPr="0038099F">
        <w:rPr>
          <w:sz w:val="22"/>
          <w:szCs w:val="22"/>
        </w:rPr>
        <w:t>z Zamawiającym treści wezwań kierowanych do dłużników;</w:t>
      </w:r>
    </w:p>
    <w:p w:rsidR="003D4444" w:rsidRPr="0038099F" w:rsidRDefault="003F21F8" w:rsidP="003D4444">
      <w:pPr>
        <w:pStyle w:val="Tekstpodstawowy31"/>
        <w:numPr>
          <w:ilvl w:val="3"/>
          <w:numId w:val="31"/>
        </w:numPr>
        <w:tabs>
          <w:tab w:val="left" w:pos="5760"/>
        </w:tabs>
        <w:rPr>
          <w:sz w:val="22"/>
          <w:szCs w:val="22"/>
        </w:rPr>
      </w:pPr>
      <w:r>
        <w:rPr>
          <w:sz w:val="22"/>
          <w:szCs w:val="22"/>
        </w:rPr>
        <w:t xml:space="preserve"> </w:t>
      </w:r>
      <w:r w:rsidR="003D4444" w:rsidRPr="0038099F">
        <w:rPr>
          <w:sz w:val="22"/>
          <w:szCs w:val="22"/>
        </w:rPr>
        <w:t>składa</w:t>
      </w:r>
      <w:r w:rsidR="009629FC" w:rsidRPr="009629FC">
        <w:rPr>
          <w:sz w:val="22"/>
          <w:szCs w:val="22"/>
        </w:rPr>
        <w:t>nia</w:t>
      </w:r>
      <w:r w:rsidR="003D4444" w:rsidRPr="0038099F">
        <w:rPr>
          <w:sz w:val="22"/>
          <w:szCs w:val="22"/>
        </w:rPr>
        <w:t xml:space="preserve"> </w:t>
      </w:r>
      <w:r w:rsidR="003D4444" w:rsidRPr="001527FD">
        <w:rPr>
          <w:sz w:val="22"/>
          <w:szCs w:val="22"/>
        </w:rPr>
        <w:t>miesięczn</w:t>
      </w:r>
      <w:r w:rsidR="009629FC" w:rsidRPr="001527FD">
        <w:rPr>
          <w:sz w:val="22"/>
          <w:szCs w:val="22"/>
        </w:rPr>
        <w:t>ych</w:t>
      </w:r>
      <w:r w:rsidR="003D4444" w:rsidRPr="001527FD">
        <w:rPr>
          <w:sz w:val="22"/>
          <w:szCs w:val="22"/>
        </w:rPr>
        <w:t xml:space="preserve"> sprawozda</w:t>
      </w:r>
      <w:r w:rsidR="009629FC" w:rsidRPr="001527FD">
        <w:rPr>
          <w:sz w:val="22"/>
          <w:szCs w:val="22"/>
        </w:rPr>
        <w:t>ń</w:t>
      </w:r>
      <w:r w:rsidR="003D4444" w:rsidRPr="001527FD">
        <w:rPr>
          <w:sz w:val="22"/>
          <w:szCs w:val="22"/>
        </w:rPr>
        <w:t xml:space="preserve"> z przeprowadzonych działań z zakresem informacji opisanym w §</w:t>
      </w:r>
      <w:r w:rsidR="00C80826" w:rsidRPr="001527FD">
        <w:rPr>
          <w:sz w:val="22"/>
          <w:szCs w:val="22"/>
        </w:rPr>
        <w:t xml:space="preserve"> 8</w:t>
      </w:r>
      <w:r w:rsidR="003D4444" w:rsidRPr="001527FD">
        <w:rPr>
          <w:sz w:val="22"/>
          <w:szCs w:val="22"/>
        </w:rPr>
        <w:t xml:space="preserve"> ust. 2</w:t>
      </w:r>
      <w:r w:rsidR="003D4444" w:rsidRPr="0038099F">
        <w:rPr>
          <w:sz w:val="22"/>
          <w:szCs w:val="22"/>
        </w:rPr>
        <w:t xml:space="preserve"> Umowy; </w:t>
      </w:r>
    </w:p>
    <w:p w:rsidR="003D4444" w:rsidRPr="0038099F" w:rsidRDefault="003D4444" w:rsidP="003D4444">
      <w:pPr>
        <w:pStyle w:val="Tekstpodstawowy31"/>
        <w:numPr>
          <w:ilvl w:val="3"/>
          <w:numId w:val="31"/>
        </w:numPr>
        <w:tabs>
          <w:tab w:val="left" w:pos="5760"/>
        </w:tabs>
        <w:rPr>
          <w:sz w:val="22"/>
          <w:szCs w:val="22"/>
        </w:rPr>
      </w:pPr>
      <w:r w:rsidRPr="0038099F">
        <w:rPr>
          <w:sz w:val="22"/>
          <w:szCs w:val="22"/>
        </w:rPr>
        <w:t>umożliwi</w:t>
      </w:r>
      <w:r w:rsidRPr="009629FC">
        <w:rPr>
          <w:sz w:val="22"/>
          <w:szCs w:val="22"/>
        </w:rPr>
        <w:t>enia</w:t>
      </w:r>
      <w:r w:rsidRPr="0038099F">
        <w:rPr>
          <w:sz w:val="22"/>
          <w:szCs w:val="22"/>
        </w:rPr>
        <w:t xml:space="preserve"> Zamawiającemu kontrol</w:t>
      </w:r>
      <w:r w:rsidR="009629FC">
        <w:rPr>
          <w:sz w:val="22"/>
          <w:szCs w:val="22"/>
        </w:rPr>
        <w:t>i</w:t>
      </w:r>
      <w:r w:rsidRPr="0038099F">
        <w:rPr>
          <w:sz w:val="22"/>
          <w:szCs w:val="22"/>
        </w:rPr>
        <w:t xml:space="preserve"> wykonywania umowy i udostępni</w:t>
      </w:r>
      <w:r w:rsidR="009629FC">
        <w:rPr>
          <w:sz w:val="22"/>
          <w:szCs w:val="22"/>
        </w:rPr>
        <w:t>enia</w:t>
      </w:r>
      <w:r w:rsidRPr="0038099F">
        <w:rPr>
          <w:sz w:val="22"/>
          <w:szCs w:val="22"/>
        </w:rPr>
        <w:t xml:space="preserve"> żąd</w:t>
      </w:r>
      <w:r w:rsidR="009629FC">
        <w:rPr>
          <w:sz w:val="22"/>
          <w:szCs w:val="22"/>
        </w:rPr>
        <w:t>a</w:t>
      </w:r>
      <w:r w:rsidRPr="0038099F">
        <w:rPr>
          <w:sz w:val="22"/>
          <w:szCs w:val="22"/>
        </w:rPr>
        <w:t>n</w:t>
      </w:r>
      <w:r w:rsidR="009629FC">
        <w:rPr>
          <w:sz w:val="22"/>
          <w:szCs w:val="22"/>
        </w:rPr>
        <w:t>ych</w:t>
      </w:r>
      <w:r w:rsidRPr="0038099F">
        <w:rPr>
          <w:sz w:val="22"/>
          <w:szCs w:val="22"/>
        </w:rPr>
        <w:t xml:space="preserve"> przez niego dokument</w:t>
      </w:r>
      <w:r w:rsidR="009629FC">
        <w:rPr>
          <w:sz w:val="22"/>
          <w:szCs w:val="22"/>
        </w:rPr>
        <w:t>ów</w:t>
      </w:r>
      <w:r w:rsidRPr="0038099F">
        <w:rPr>
          <w:sz w:val="22"/>
          <w:szCs w:val="22"/>
        </w:rPr>
        <w:t xml:space="preserve"> związan</w:t>
      </w:r>
      <w:r w:rsidR="009629FC">
        <w:rPr>
          <w:sz w:val="22"/>
          <w:szCs w:val="22"/>
        </w:rPr>
        <w:t>ych</w:t>
      </w:r>
      <w:r w:rsidRPr="0038099F">
        <w:rPr>
          <w:sz w:val="22"/>
          <w:szCs w:val="22"/>
        </w:rPr>
        <w:t xml:space="preserve"> z windykacją;</w:t>
      </w:r>
    </w:p>
    <w:p w:rsidR="003D4444" w:rsidRPr="0038099F" w:rsidRDefault="003D4444" w:rsidP="005666B1">
      <w:pPr>
        <w:pStyle w:val="Tekstpodstawowy31"/>
        <w:numPr>
          <w:ilvl w:val="3"/>
          <w:numId w:val="31"/>
        </w:numPr>
        <w:tabs>
          <w:tab w:val="left" w:pos="5760"/>
        </w:tabs>
        <w:rPr>
          <w:iCs/>
          <w:sz w:val="22"/>
          <w:szCs w:val="22"/>
        </w:rPr>
      </w:pPr>
      <w:r w:rsidRPr="0038099F">
        <w:rPr>
          <w:sz w:val="22"/>
          <w:szCs w:val="22"/>
        </w:rPr>
        <w:t>składa</w:t>
      </w:r>
      <w:r w:rsidR="009629FC">
        <w:rPr>
          <w:sz w:val="22"/>
          <w:szCs w:val="22"/>
        </w:rPr>
        <w:t>nia</w:t>
      </w:r>
      <w:r w:rsidRPr="0038099F">
        <w:rPr>
          <w:sz w:val="22"/>
          <w:szCs w:val="22"/>
        </w:rPr>
        <w:t xml:space="preserve"> miesięczn</w:t>
      </w:r>
      <w:r w:rsidR="009629FC">
        <w:rPr>
          <w:sz w:val="22"/>
          <w:szCs w:val="22"/>
        </w:rPr>
        <w:t>ych</w:t>
      </w:r>
      <w:r w:rsidRPr="0038099F">
        <w:rPr>
          <w:sz w:val="22"/>
          <w:szCs w:val="22"/>
        </w:rPr>
        <w:t xml:space="preserve"> zestawie</w:t>
      </w:r>
      <w:r w:rsidR="009629FC">
        <w:rPr>
          <w:sz w:val="22"/>
          <w:szCs w:val="22"/>
        </w:rPr>
        <w:t>ń</w:t>
      </w:r>
      <w:r w:rsidR="005666B1">
        <w:rPr>
          <w:sz w:val="22"/>
          <w:szCs w:val="22"/>
        </w:rPr>
        <w:t xml:space="preserve"> nierozliczonych wierzytelności;</w:t>
      </w:r>
    </w:p>
    <w:p w:rsidR="003D4444" w:rsidRPr="0038099F" w:rsidRDefault="00764007" w:rsidP="00764007">
      <w:pPr>
        <w:pStyle w:val="Tekstpodstawowy31"/>
        <w:spacing w:before="0"/>
        <w:rPr>
          <w:iCs/>
          <w:sz w:val="22"/>
          <w:szCs w:val="22"/>
        </w:rPr>
      </w:pPr>
      <w:r>
        <w:rPr>
          <w:iCs/>
          <w:sz w:val="22"/>
          <w:szCs w:val="22"/>
        </w:rPr>
        <w:t xml:space="preserve">4.1.17 </w:t>
      </w:r>
      <w:r w:rsidR="003D4444" w:rsidRPr="0038099F">
        <w:rPr>
          <w:iCs/>
          <w:sz w:val="22"/>
          <w:szCs w:val="22"/>
        </w:rPr>
        <w:t>Realizację przedmiotu zamówienia Wykonawca jest zobowiązany wykonywać zgodnie z:</w:t>
      </w:r>
    </w:p>
    <w:p w:rsidR="003D4444" w:rsidRPr="0038099F" w:rsidRDefault="003D4444" w:rsidP="003D4444">
      <w:pPr>
        <w:pStyle w:val="Tekstpodstawowy31"/>
        <w:numPr>
          <w:ilvl w:val="0"/>
          <w:numId w:val="32"/>
        </w:numPr>
        <w:spacing w:before="0"/>
        <w:ind w:left="1480" w:hanging="357"/>
        <w:rPr>
          <w:iCs/>
          <w:sz w:val="22"/>
          <w:szCs w:val="22"/>
        </w:rPr>
      </w:pPr>
      <w:r w:rsidRPr="0038099F">
        <w:rPr>
          <w:iCs/>
          <w:sz w:val="22"/>
          <w:szCs w:val="22"/>
        </w:rPr>
        <w:t>postanowieniami Rozporządzenia Parlamentu Europejskiego i Rady                                  Nr 1371/2007/WE z dnia 23 października 2007 roku, dotyczącego praw                                    i obowiązków pasażerów w ruchu,</w:t>
      </w:r>
    </w:p>
    <w:p w:rsidR="003D4444" w:rsidRPr="0038099F" w:rsidRDefault="003D4444" w:rsidP="003D4444">
      <w:pPr>
        <w:pStyle w:val="Tekstpodstawowy31"/>
        <w:numPr>
          <w:ilvl w:val="0"/>
          <w:numId w:val="32"/>
        </w:numPr>
        <w:spacing w:before="0"/>
        <w:ind w:left="1480" w:hanging="357"/>
        <w:rPr>
          <w:iCs/>
          <w:sz w:val="22"/>
          <w:szCs w:val="22"/>
        </w:rPr>
      </w:pPr>
      <w:r w:rsidRPr="0038099F">
        <w:rPr>
          <w:iCs/>
          <w:sz w:val="22"/>
          <w:szCs w:val="22"/>
        </w:rPr>
        <w:t>ustawą z dnia 15 listopada 1984 Prawo przewozowe (Dz. U. z 201</w:t>
      </w:r>
      <w:r w:rsidR="00764007">
        <w:rPr>
          <w:iCs/>
          <w:sz w:val="22"/>
          <w:szCs w:val="22"/>
        </w:rPr>
        <w:t>5 r. poz. 915),</w:t>
      </w:r>
      <w:r w:rsidRPr="0038099F">
        <w:rPr>
          <w:iCs/>
          <w:sz w:val="22"/>
          <w:szCs w:val="22"/>
        </w:rPr>
        <w:t xml:space="preserve">    </w:t>
      </w:r>
      <w:r w:rsidR="00764007">
        <w:rPr>
          <w:iCs/>
          <w:sz w:val="22"/>
          <w:szCs w:val="22"/>
        </w:rPr>
        <w:t xml:space="preserve">        </w:t>
      </w:r>
    </w:p>
    <w:p w:rsidR="003D4444" w:rsidRPr="0038099F" w:rsidRDefault="003D4444" w:rsidP="003D4444">
      <w:pPr>
        <w:pStyle w:val="Tekstpodstawowy31"/>
        <w:numPr>
          <w:ilvl w:val="0"/>
          <w:numId w:val="32"/>
        </w:numPr>
        <w:spacing w:before="0"/>
        <w:ind w:left="1480" w:hanging="357"/>
        <w:rPr>
          <w:iCs/>
          <w:sz w:val="22"/>
          <w:szCs w:val="22"/>
        </w:rPr>
      </w:pPr>
      <w:r w:rsidRPr="0038099F">
        <w:rPr>
          <w:iCs/>
          <w:sz w:val="22"/>
          <w:szCs w:val="22"/>
        </w:rPr>
        <w:t>ustawą o publicznym transporcie zbiorowym z dnia 16 grudnia 2010 roku (</w:t>
      </w:r>
      <w:r w:rsidR="00764007">
        <w:rPr>
          <w:iCs/>
          <w:sz w:val="22"/>
          <w:szCs w:val="22"/>
        </w:rPr>
        <w:t>t.j. Dz. U.               z 2015 r. 1440</w:t>
      </w:r>
      <w:r w:rsidRPr="0038099F">
        <w:rPr>
          <w:iCs/>
          <w:sz w:val="22"/>
          <w:szCs w:val="22"/>
        </w:rPr>
        <w:t>),</w:t>
      </w:r>
    </w:p>
    <w:p w:rsidR="003D4444" w:rsidRPr="0038099F" w:rsidRDefault="003D4444" w:rsidP="003D4444">
      <w:pPr>
        <w:pStyle w:val="Tekstpodstawowy31"/>
        <w:numPr>
          <w:ilvl w:val="0"/>
          <w:numId w:val="32"/>
        </w:numPr>
        <w:spacing w:before="0"/>
        <w:rPr>
          <w:iCs/>
          <w:sz w:val="22"/>
          <w:szCs w:val="22"/>
        </w:rPr>
      </w:pPr>
      <w:r w:rsidRPr="0038099F">
        <w:rPr>
          <w:iCs/>
          <w:sz w:val="22"/>
          <w:szCs w:val="22"/>
        </w:rPr>
        <w:t xml:space="preserve">taryfami i regulaminami </w:t>
      </w:r>
      <w:r w:rsidRPr="0038099F">
        <w:rPr>
          <w:sz w:val="22"/>
          <w:szCs w:val="22"/>
        </w:rPr>
        <w:t>oraz aktami normatywnymi własnymi obowiązującymi                   w zakresie objętym realizacją zamówienia</w:t>
      </w:r>
      <w:r w:rsidRPr="0038099F">
        <w:rPr>
          <w:iCs/>
          <w:sz w:val="22"/>
          <w:szCs w:val="22"/>
        </w:rPr>
        <w:t xml:space="preserve"> u Zamawiającego. </w:t>
      </w:r>
    </w:p>
    <w:p w:rsidR="003D4444" w:rsidRDefault="003D4444" w:rsidP="003D4444">
      <w:pPr>
        <w:pStyle w:val="Tekstpodstawowy31"/>
        <w:spacing w:before="0"/>
        <w:rPr>
          <w:b/>
          <w:bCs/>
          <w:iCs/>
          <w:sz w:val="22"/>
          <w:szCs w:val="22"/>
        </w:rPr>
      </w:pPr>
      <w:r>
        <w:rPr>
          <w:b/>
          <w:bCs/>
          <w:iCs/>
          <w:sz w:val="22"/>
          <w:szCs w:val="22"/>
        </w:rPr>
        <w:t>Szczegółowy opis przedmiotu zamówieni</w:t>
      </w:r>
      <w:r w:rsidR="00F84185">
        <w:rPr>
          <w:b/>
          <w:bCs/>
          <w:iCs/>
          <w:sz w:val="22"/>
          <w:szCs w:val="22"/>
        </w:rPr>
        <w:t>a znajduje się w rozdziale nr IV</w:t>
      </w:r>
      <w:r>
        <w:rPr>
          <w:b/>
          <w:bCs/>
          <w:iCs/>
          <w:sz w:val="22"/>
          <w:szCs w:val="22"/>
        </w:rPr>
        <w:t xml:space="preserve"> do niniejszej SWIZ (projekt umowy). </w:t>
      </w:r>
    </w:p>
    <w:p w:rsidR="003D4444" w:rsidRDefault="003D4444" w:rsidP="003D4444">
      <w:pPr>
        <w:pStyle w:val="Tekstpodstawowy31"/>
        <w:spacing w:before="0"/>
        <w:rPr>
          <w:b/>
          <w:bCs/>
          <w:iCs/>
          <w:sz w:val="22"/>
          <w:szCs w:val="22"/>
        </w:rPr>
      </w:pPr>
    </w:p>
    <w:p w:rsidR="003D4444" w:rsidRDefault="003D4444" w:rsidP="003D4444">
      <w:pPr>
        <w:pStyle w:val="Tekstpodstawowy31"/>
        <w:spacing w:before="0"/>
        <w:rPr>
          <w:b/>
          <w:bCs/>
          <w:iCs/>
          <w:sz w:val="22"/>
          <w:szCs w:val="22"/>
        </w:rPr>
      </w:pPr>
    </w:p>
    <w:p w:rsidR="003D4444" w:rsidRPr="008167F7" w:rsidRDefault="003D4444" w:rsidP="003D4444">
      <w:pPr>
        <w:jc w:val="both"/>
        <w:rPr>
          <w:rFonts w:ascii="Arial" w:hAnsi="Arial" w:cs="Arial"/>
        </w:rPr>
      </w:pPr>
      <w:r w:rsidRPr="0038099F">
        <w:rPr>
          <w:b/>
          <w:bCs/>
          <w:iCs/>
        </w:rPr>
        <w:t xml:space="preserve">KOD CPV: </w:t>
      </w:r>
      <w:r w:rsidRPr="0038099F">
        <w:rPr>
          <w:rStyle w:val="symbol"/>
          <w:iCs/>
        </w:rPr>
        <w:t>79313000-1 Realizacja usług</w:t>
      </w:r>
      <w:r w:rsidRPr="0038099F">
        <w:rPr>
          <w:iCs/>
        </w:rPr>
        <w:t xml:space="preserve"> kontrolnych</w:t>
      </w:r>
      <w:r>
        <w:rPr>
          <w:iCs/>
        </w:rPr>
        <w:t xml:space="preserve">, </w:t>
      </w:r>
      <w:r w:rsidRPr="008167F7">
        <w:rPr>
          <w:rStyle w:val="symbol"/>
          <w:iCs/>
        </w:rPr>
        <w:t>79940000-5 Usługi agencji ściągających należności</w:t>
      </w:r>
      <w:r w:rsidRPr="0038099F">
        <w:rPr>
          <w:iCs/>
        </w:rPr>
        <w:br/>
      </w:r>
    </w:p>
    <w:p w:rsidR="003D4444" w:rsidRPr="0038099F" w:rsidRDefault="003D4444" w:rsidP="003D4444">
      <w:pPr>
        <w:pStyle w:val="Tekstpodstawowy31"/>
        <w:numPr>
          <w:ilvl w:val="1"/>
          <w:numId w:val="33"/>
        </w:numPr>
        <w:tabs>
          <w:tab w:val="clear" w:pos="435"/>
          <w:tab w:val="num" w:pos="709"/>
        </w:tabs>
        <w:spacing w:before="0"/>
        <w:ind w:left="709" w:hanging="709"/>
        <w:rPr>
          <w:iCs/>
          <w:sz w:val="22"/>
          <w:szCs w:val="22"/>
        </w:rPr>
      </w:pPr>
      <w:r w:rsidRPr="0038099F">
        <w:rPr>
          <w:iCs/>
          <w:sz w:val="22"/>
          <w:szCs w:val="22"/>
        </w:rPr>
        <w:t>Zamawiający wymaga, aby przedmiot zamówienia był wykonany zgodnie z wymaganiami zawartymi w „Projekci</w:t>
      </w:r>
      <w:r w:rsidR="00F84185">
        <w:rPr>
          <w:iCs/>
          <w:sz w:val="22"/>
          <w:szCs w:val="22"/>
        </w:rPr>
        <w:t>e umowy” (stanowiącym Rozdział IV</w:t>
      </w:r>
      <w:r w:rsidRPr="0038099F">
        <w:rPr>
          <w:iCs/>
          <w:sz w:val="22"/>
          <w:szCs w:val="22"/>
        </w:rPr>
        <w:t xml:space="preserve"> niniejszej SIWZ) </w:t>
      </w:r>
    </w:p>
    <w:p w:rsidR="003D4444" w:rsidRPr="0038099F" w:rsidRDefault="003D4444" w:rsidP="003D4444">
      <w:pPr>
        <w:pStyle w:val="Tekstpodstawowy31"/>
        <w:numPr>
          <w:ilvl w:val="1"/>
          <w:numId w:val="33"/>
        </w:numPr>
        <w:tabs>
          <w:tab w:val="clear" w:pos="435"/>
          <w:tab w:val="num" w:pos="709"/>
        </w:tabs>
        <w:spacing w:before="0"/>
        <w:ind w:left="709" w:hanging="709"/>
        <w:rPr>
          <w:iCs/>
          <w:sz w:val="22"/>
          <w:szCs w:val="22"/>
        </w:rPr>
      </w:pPr>
      <w:r w:rsidRPr="0038099F">
        <w:rPr>
          <w:iCs/>
          <w:sz w:val="22"/>
          <w:szCs w:val="22"/>
        </w:rPr>
        <w:t>Zamawiający nie dopuszcza możliwości składania ofert częściowych.</w:t>
      </w:r>
    </w:p>
    <w:p w:rsidR="003D4444" w:rsidRPr="0038099F" w:rsidRDefault="003D4444" w:rsidP="003D4444">
      <w:pPr>
        <w:pStyle w:val="Tekstpodstawowy31"/>
        <w:numPr>
          <w:ilvl w:val="1"/>
          <w:numId w:val="33"/>
        </w:numPr>
        <w:tabs>
          <w:tab w:val="clear" w:pos="435"/>
          <w:tab w:val="num" w:pos="709"/>
        </w:tabs>
        <w:spacing w:before="0"/>
        <w:ind w:left="709" w:hanging="709"/>
        <w:rPr>
          <w:sz w:val="22"/>
          <w:szCs w:val="22"/>
        </w:rPr>
      </w:pPr>
      <w:r w:rsidRPr="0038099F">
        <w:rPr>
          <w:iCs/>
          <w:sz w:val="22"/>
          <w:szCs w:val="22"/>
        </w:rPr>
        <w:t>Zamawiający nie dopuszcza możliwości składania ofert wariantowych</w:t>
      </w:r>
      <w:r w:rsidRPr="0038099F">
        <w:rPr>
          <w:sz w:val="22"/>
          <w:szCs w:val="22"/>
        </w:rPr>
        <w:t>.</w:t>
      </w:r>
    </w:p>
    <w:p w:rsidR="003D4444" w:rsidRPr="0038099F" w:rsidRDefault="003D4444" w:rsidP="003D4444">
      <w:pPr>
        <w:tabs>
          <w:tab w:val="left" w:pos="709"/>
        </w:tabs>
        <w:spacing w:after="0" w:line="240" w:lineRule="auto"/>
        <w:ind w:left="720" w:hanging="720"/>
        <w:jc w:val="both"/>
        <w:rPr>
          <w:rFonts w:ascii="Times New Roman" w:hAnsi="Times New Roman"/>
        </w:rPr>
      </w:pPr>
      <w:r w:rsidRPr="0038099F">
        <w:rPr>
          <w:rFonts w:ascii="Times New Roman" w:hAnsi="Times New Roman"/>
        </w:rPr>
        <w:t xml:space="preserve">4.5.   </w:t>
      </w:r>
      <w:r w:rsidRPr="0038099F">
        <w:rPr>
          <w:rFonts w:ascii="Times New Roman" w:hAnsi="Times New Roman"/>
        </w:rPr>
        <w:tab/>
        <w:t>Zamawiający nie zamierza udzielać zamówień uzupełniających</w:t>
      </w:r>
    </w:p>
    <w:p w:rsidR="003D4444" w:rsidRPr="0038099F" w:rsidRDefault="003D4444" w:rsidP="003D4444">
      <w:pPr>
        <w:tabs>
          <w:tab w:val="left" w:pos="709"/>
        </w:tabs>
        <w:spacing w:after="0" w:line="240" w:lineRule="auto"/>
        <w:jc w:val="both"/>
        <w:rPr>
          <w:rFonts w:ascii="Times New Roman" w:hAnsi="Times New Roman"/>
        </w:rPr>
      </w:pPr>
      <w:r w:rsidRPr="0038099F">
        <w:rPr>
          <w:rFonts w:ascii="Times New Roman" w:hAnsi="Times New Roman"/>
        </w:rPr>
        <w:t>4.6.      Zamawiający nie przewiduje zawarcia umowy ramowej.</w:t>
      </w:r>
    </w:p>
    <w:p w:rsidR="003D4444" w:rsidRPr="0038099F" w:rsidRDefault="003D4444" w:rsidP="003D4444">
      <w:pPr>
        <w:tabs>
          <w:tab w:val="left" w:pos="360"/>
          <w:tab w:val="left" w:pos="709"/>
        </w:tabs>
        <w:spacing w:after="0" w:line="240" w:lineRule="auto"/>
        <w:ind w:left="360" w:hanging="360"/>
        <w:jc w:val="both"/>
        <w:rPr>
          <w:rFonts w:ascii="Times New Roman" w:hAnsi="Times New Roman"/>
        </w:rPr>
      </w:pPr>
      <w:r w:rsidRPr="0038099F">
        <w:rPr>
          <w:rFonts w:ascii="Times New Roman" w:hAnsi="Times New Roman"/>
        </w:rPr>
        <w:t>4.7.      Zamawiający nie przewiduje rozliczenia w walutach obcych.</w:t>
      </w:r>
    </w:p>
    <w:p w:rsidR="003D4444" w:rsidRPr="0038099F" w:rsidRDefault="003D4444" w:rsidP="003D4444">
      <w:pPr>
        <w:tabs>
          <w:tab w:val="left" w:pos="360"/>
          <w:tab w:val="left" w:pos="709"/>
        </w:tabs>
        <w:spacing w:after="0" w:line="240" w:lineRule="auto"/>
        <w:ind w:left="360" w:hanging="360"/>
        <w:jc w:val="both"/>
        <w:rPr>
          <w:rFonts w:ascii="Times New Roman" w:hAnsi="Times New Roman"/>
        </w:rPr>
      </w:pPr>
      <w:r w:rsidRPr="0038099F">
        <w:rPr>
          <w:rFonts w:ascii="Times New Roman" w:hAnsi="Times New Roman"/>
        </w:rPr>
        <w:t>4.8.      Zamawiający nie przewiduje aukcji elektronicznej.</w:t>
      </w:r>
    </w:p>
    <w:p w:rsidR="003D4444" w:rsidRPr="0038099F" w:rsidRDefault="003D4444" w:rsidP="003D4444">
      <w:pPr>
        <w:tabs>
          <w:tab w:val="left" w:pos="360"/>
          <w:tab w:val="left" w:pos="709"/>
        </w:tabs>
        <w:spacing w:after="0" w:line="240" w:lineRule="auto"/>
        <w:ind w:left="360" w:hanging="360"/>
        <w:jc w:val="both"/>
        <w:rPr>
          <w:rFonts w:ascii="Times New Roman" w:hAnsi="Times New Roman"/>
        </w:rPr>
      </w:pPr>
      <w:r w:rsidRPr="0038099F">
        <w:rPr>
          <w:rFonts w:ascii="Times New Roman" w:hAnsi="Times New Roman"/>
        </w:rPr>
        <w:t>4.9.      Zamawiający nie przewiduje zwrotu kosztów udziału w postępowaniu.</w:t>
      </w:r>
    </w:p>
    <w:p w:rsidR="003D4444" w:rsidRPr="00764007" w:rsidRDefault="003D4444" w:rsidP="003D4444">
      <w:pPr>
        <w:pStyle w:val="rozdzia"/>
        <w:rPr>
          <w:sz w:val="22"/>
          <w:szCs w:val="22"/>
        </w:rPr>
      </w:pPr>
      <w:r w:rsidRPr="0038099F">
        <w:rPr>
          <w:sz w:val="22"/>
          <w:szCs w:val="22"/>
        </w:rPr>
        <w:t>5.</w:t>
      </w:r>
      <w:r w:rsidRPr="00764007">
        <w:rPr>
          <w:sz w:val="22"/>
          <w:szCs w:val="22"/>
        </w:rPr>
        <w:tab/>
        <w:t>Termin realizacji zamówienia.</w:t>
      </w:r>
    </w:p>
    <w:p w:rsidR="003D4444" w:rsidRPr="00764007" w:rsidRDefault="003D4444" w:rsidP="003D4444">
      <w:pPr>
        <w:pStyle w:val="Tekstpodstawowy31"/>
        <w:spacing w:before="0"/>
        <w:ind w:left="709"/>
        <w:rPr>
          <w:iCs/>
          <w:sz w:val="22"/>
          <w:szCs w:val="22"/>
        </w:rPr>
      </w:pPr>
      <w:r w:rsidRPr="00764007">
        <w:rPr>
          <w:iCs/>
          <w:sz w:val="22"/>
          <w:szCs w:val="22"/>
        </w:rPr>
        <w:t xml:space="preserve">Umowa gwarantowana </w:t>
      </w:r>
      <w:r w:rsidR="00764007">
        <w:rPr>
          <w:iCs/>
          <w:sz w:val="22"/>
          <w:szCs w:val="22"/>
        </w:rPr>
        <w:t xml:space="preserve">w zakresie przedmiotu zamówienia </w:t>
      </w:r>
      <w:r w:rsidR="00C3314E">
        <w:rPr>
          <w:iCs/>
          <w:sz w:val="22"/>
          <w:szCs w:val="22"/>
        </w:rPr>
        <w:t xml:space="preserve">opisanego </w:t>
      </w:r>
      <w:r w:rsidR="00764007">
        <w:rPr>
          <w:iCs/>
          <w:sz w:val="22"/>
          <w:szCs w:val="22"/>
        </w:rPr>
        <w:t xml:space="preserve">w pkt. 4.1.1 – 4.1.15 SIWZ na okres realizacji </w:t>
      </w:r>
      <w:r w:rsidRPr="00764007">
        <w:rPr>
          <w:iCs/>
          <w:sz w:val="22"/>
          <w:szCs w:val="22"/>
        </w:rPr>
        <w:t>12 miesięcy</w:t>
      </w:r>
      <w:r w:rsidR="00764007">
        <w:rPr>
          <w:iCs/>
          <w:sz w:val="22"/>
          <w:szCs w:val="22"/>
        </w:rPr>
        <w:t xml:space="preserve"> (dwunastu) od dnia jej zawarcia, przy czym nie wcześniej niż od 1 stycznia 2016 roku z przysługującym Zamawiającemu prawem opcji przedłużenia czasu trwania umowy o kolejne 24 miesiące. </w:t>
      </w:r>
      <w:r w:rsidRPr="00764007">
        <w:rPr>
          <w:iCs/>
          <w:sz w:val="22"/>
          <w:szCs w:val="22"/>
        </w:rPr>
        <w:t xml:space="preserve"> Prawo opcji zostanie wykonane poprzez oświadczenie Zamawiającego złożone </w:t>
      </w:r>
      <w:r w:rsidR="00764007">
        <w:rPr>
          <w:iCs/>
          <w:sz w:val="22"/>
          <w:szCs w:val="22"/>
        </w:rPr>
        <w:t xml:space="preserve">na piśmie, </w:t>
      </w:r>
      <w:r w:rsidRPr="00764007">
        <w:rPr>
          <w:iCs/>
          <w:sz w:val="22"/>
          <w:szCs w:val="22"/>
        </w:rPr>
        <w:t xml:space="preserve">nie później niż w terminie do 30 września 2016 roku. </w:t>
      </w:r>
    </w:p>
    <w:p w:rsidR="003D4444" w:rsidRPr="00764007" w:rsidRDefault="003D4444" w:rsidP="003D4444">
      <w:pPr>
        <w:pStyle w:val="Tekstpodstawowy31"/>
        <w:spacing w:before="0"/>
        <w:ind w:left="709"/>
        <w:rPr>
          <w:iCs/>
          <w:sz w:val="22"/>
          <w:szCs w:val="22"/>
        </w:rPr>
      </w:pPr>
      <w:r w:rsidRPr="00764007">
        <w:rPr>
          <w:iCs/>
          <w:sz w:val="22"/>
          <w:szCs w:val="22"/>
        </w:rPr>
        <w:t xml:space="preserve">Zamawiający złoży oświadczenie o korzystaniu z prawa opcji w sytuacji gdy zaistnieje taka potrzeba oraz gdy posiadać będzie środki na sfinansowanie zamówienia w zakresie objętym opcją. </w:t>
      </w:r>
    </w:p>
    <w:p w:rsidR="003D4444" w:rsidRPr="00764007" w:rsidRDefault="003D4444" w:rsidP="003D4444">
      <w:pPr>
        <w:pStyle w:val="Tekstpodstawowy31"/>
        <w:spacing w:before="0"/>
        <w:ind w:left="709"/>
        <w:rPr>
          <w:iCs/>
          <w:sz w:val="22"/>
          <w:szCs w:val="22"/>
        </w:rPr>
      </w:pPr>
      <w:r w:rsidRPr="00764007">
        <w:rPr>
          <w:iCs/>
          <w:sz w:val="22"/>
          <w:szCs w:val="22"/>
        </w:rPr>
        <w:t>W razie nie złożenia powyższego oświadczenia w terminie do 30 września 2016 roku,   Wykonawca może  uważać</w:t>
      </w:r>
      <w:r w:rsidR="0080183F">
        <w:rPr>
          <w:iCs/>
          <w:sz w:val="22"/>
          <w:szCs w:val="22"/>
        </w:rPr>
        <w:t>,</w:t>
      </w:r>
      <w:r w:rsidRPr="00764007">
        <w:rPr>
          <w:iCs/>
          <w:sz w:val="22"/>
          <w:szCs w:val="22"/>
        </w:rPr>
        <w:t xml:space="preserve"> że Zamawiający nie korzysta z prawa opcji. </w:t>
      </w:r>
    </w:p>
    <w:p w:rsidR="003D4444" w:rsidRDefault="003D4444" w:rsidP="003D4444">
      <w:pPr>
        <w:pStyle w:val="Tekstpodstawowy31"/>
        <w:spacing w:before="0"/>
        <w:ind w:left="709"/>
        <w:rPr>
          <w:iCs/>
          <w:sz w:val="22"/>
          <w:szCs w:val="22"/>
        </w:rPr>
      </w:pPr>
      <w:r w:rsidRPr="00764007">
        <w:rPr>
          <w:iCs/>
          <w:sz w:val="22"/>
          <w:szCs w:val="22"/>
        </w:rPr>
        <w:t>W oświadczeniu Zamawiający</w:t>
      </w:r>
      <w:r w:rsidR="00587742">
        <w:rPr>
          <w:iCs/>
          <w:sz w:val="22"/>
          <w:szCs w:val="22"/>
        </w:rPr>
        <w:t xml:space="preserve"> wskaże okres, o który</w:t>
      </w:r>
      <w:r w:rsidRPr="00764007">
        <w:rPr>
          <w:iCs/>
          <w:sz w:val="22"/>
          <w:szCs w:val="22"/>
        </w:rPr>
        <w:t xml:space="preserve"> </w:t>
      </w:r>
      <w:r w:rsidR="00302404">
        <w:rPr>
          <w:iCs/>
          <w:sz w:val="22"/>
          <w:szCs w:val="22"/>
        </w:rPr>
        <w:t>wydłuża</w:t>
      </w:r>
      <w:r w:rsidRPr="00764007">
        <w:rPr>
          <w:iCs/>
          <w:sz w:val="22"/>
          <w:szCs w:val="22"/>
        </w:rPr>
        <w:t xml:space="preserve"> czas trwania zamówienia</w:t>
      </w:r>
      <w:r w:rsidR="0080183F">
        <w:rPr>
          <w:iCs/>
          <w:sz w:val="22"/>
          <w:szCs w:val="22"/>
        </w:rPr>
        <w:t xml:space="preserve"> (umowy)</w:t>
      </w:r>
      <w:r w:rsidRPr="00764007">
        <w:rPr>
          <w:iCs/>
          <w:sz w:val="22"/>
          <w:szCs w:val="22"/>
        </w:rPr>
        <w:t xml:space="preserve">. </w:t>
      </w:r>
    </w:p>
    <w:p w:rsidR="00C3314E" w:rsidRDefault="00C3314E" w:rsidP="003D4444">
      <w:pPr>
        <w:pStyle w:val="Tekstpodstawowy31"/>
        <w:spacing w:before="0"/>
        <w:ind w:left="709"/>
        <w:rPr>
          <w:iCs/>
          <w:sz w:val="22"/>
          <w:szCs w:val="22"/>
        </w:rPr>
      </w:pPr>
    </w:p>
    <w:p w:rsidR="00C3314E" w:rsidRPr="00764007" w:rsidRDefault="00C3314E" w:rsidP="003D4444">
      <w:pPr>
        <w:pStyle w:val="Tekstpodstawowy31"/>
        <w:spacing w:before="0"/>
        <w:ind w:left="709"/>
        <w:rPr>
          <w:iCs/>
          <w:sz w:val="22"/>
          <w:szCs w:val="22"/>
        </w:rPr>
      </w:pPr>
      <w:r>
        <w:rPr>
          <w:iCs/>
          <w:sz w:val="22"/>
          <w:szCs w:val="22"/>
        </w:rPr>
        <w:t>Realizacja przedmiotu zamówienia w zakresie opisanym w pkt. 4.1.16 SIWZ, tj. windykacja należności powstałych w trakcie realizacji umowy będzie świadczona przez Wykonawcę od daty zawarcia umowy, przez okres realizacji przedmiotu zamówienia opisanego w pkt. 4.1.1 – 4.1.</w:t>
      </w:r>
      <w:r w:rsidR="009E5C29">
        <w:rPr>
          <w:iCs/>
          <w:sz w:val="22"/>
          <w:szCs w:val="22"/>
        </w:rPr>
        <w:t>1</w:t>
      </w:r>
      <w:r>
        <w:rPr>
          <w:iCs/>
          <w:sz w:val="22"/>
          <w:szCs w:val="22"/>
        </w:rPr>
        <w:t xml:space="preserve">5 SIWZ przedłużony o okres 24 miesięcy. </w:t>
      </w:r>
    </w:p>
    <w:p w:rsidR="003D4444" w:rsidRPr="0038099F" w:rsidRDefault="003D4444" w:rsidP="003D4444">
      <w:pPr>
        <w:pStyle w:val="rozdzia"/>
        <w:rPr>
          <w:sz w:val="22"/>
          <w:szCs w:val="22"/>
        </w:rPr>
      </w:pPr>
      <w:r w:rsidRPr="0038099F">
        <w:rPr>
          <w:sz w:val="22"/>
          <w:szCs w:val="22"/>
        </w:rPr>
        <w:lastRenderedPageBreak/>
        <w:t>6.</w:t>
      </w:r>
      <w:r w:rsidRPr="0038099F">
        <w:rPr>
          <w:sz w:val="22"/>
          <w:szCs w:val="22"/>
        </w:rPr>
        <w:tab/>
        <w:t>Warunki udziału w postępowaniu, które muszą spełniać Wykonawcy.</w:t>
      </w:r>
    </w:p>
    <w:p w:rsidR="003D4444" w:rsidRPr="0038099F" w:rsidRDefault="003D4444" w:rsidP="003D4444">
      <w:pPr>
        <w:spacing w:before="120" w:line="240" w:lineRule="auto"/>
        <w:ind w:left="720"/>
        <w:jc w:val="both"/>
        <w:rPr>
          <w:rFonts w:ascii="Times New Roman" w:hAnsi="Times New Roman"/>
          <w:b/>
          <w:bCs/>
        </w:rPr>
      </w:pPr>
      <w:r w:rsidRPr="0038099F">
        <w:rPr>
          <w:rFonts w:ascii="Times New Roman" w:hAnsi="Times New Roman"/>
          <w:b/>
          <w:bCs/>
        </w:rPr>
        <w:t xml:space="preserve">Zamawiający wymaga, aby Wykonawca spełniał niżej określone warunki ogólne i szczegółowe: </w:t>
      </w:r>
    </w:p>
    <w:p w:rsidR="003D4444" w:rsidRPr="0038099F" w:rsidRDefault="003D4444" w:rsidP="003D4444">
      <w:pPr>
        <w:keepNext/>
        <w:numPr>
          <w:ilvl w:val="1"/>
          <w:numId w:val="35"/>
        </w:numPr>
        <w:spacing w:after="0" w:line="240" w:lineRule="auto"/>
        <w:jc w:val="both"/>
        <w:rPr>
          <w:rFonts w:ascii="Times New Roman" w:hAnsi="Times New Roman"/>
          <w:b/>
          <w:bCs/>
        </w:rPr>
      </w:pPr>
      <w:r w:rsidRPr="0038099F">
        <w:rPr>
          <w:rFonts w:ascii="Times New Roman" w:hAnsi="Times New Roman"/>
          <w:b/>
          <w:bCs/>
        </w:rPr>
        <w:t>Warunki ogólne.</w:t>
      </w:r>
    </w:p>
    <w:p w:rsidR="00092B95" w:rsidRPr="0038099F" w:rsidRDefault="00092B95" w:rsidP="00092B95">
      <w:pPr>
        <w:keepNext/>
        <w:spacing w:after="0" w:line="240" w:lineRule="auto"/>
        <w:ind w:left="703" w:firstLine="2"/>
        <w:jc w:val="both"/>
        <w:rPr>
          <w:rFonts w:ascii="Times New Roman" w:hAnsi="Times New Roman"/>
        </w:rPr>
      </w:pPr>
      <w:r w:rsidRPr="00092B95">
        <w:rPr>
          <w:rFonts w:ascii="Times New Roman" w:hAnsi="Times New Roman"/>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Jeżeli z uzasadnionej przyczyny Wykonawca nie może przedstawić dokumentów dotyczących sytuacji finansowej i ekonomicznej wymaganych przez Zamawiającego, może przedstawić inny dokument, który w wystarczający sposób potwierdza spełnianie opisanego warunku.</w:t>
      </w:r>
    </w:p>
    <w:p w:rsidR="003D4444" w:rsidRDefault="003D4444" w:rsidP="003D4444">
      <w:pPr>
        <w:numPr>
          <w:ilvl w:val="2"/>
          <w:numId w:val="35"/>
        </w:numPr>
        <w:spacing w:after="0" w:line="240" w:lineRule="auto"/>
        <w:jc w:val="both"/>
        <w:rPr>
          <w:rFonts w:ascii="Times New Roman" w:hAnsi="Times New Roman"/>
        </w:rPr>
      </w:pPr>
      <w:r w:rsidRPr="0038099F">
        <w:rPr>
          <w:rFonts w:ascii="Times New Roman" w:hAnsi="Times New Roman"/>
        </w:rPr>
        <w:t xml:space="preserve">Wykonawca nie może podlegać wykluczeniu z ubiegania się o zamówienie publiczne na podstawie art. 24 ust. 1 pkt 1÷9 i ust. 2 ustawy Pzp. Wykonawcy, którzy nie wykażą spełnienia warunków udziału w postępowaniu, podlegać będą wykluczeniu z udziału </w:t>
      </w:r>
      <w:r w:rsidRPr="0038099F">
        <w:rPr>
          <w:rFonts w:ascii="Times New Roman" w:hAnsi="Times New Roman"/>
        </w:rPr>
        <w:br/>
        <w:t xml:space="preserve">w postępowaniu. Ocena spełnienia warunków udziału w postępowaniu dokonywana będzie </w:t>
      </w:r>
      <w:r w:rsidRPr="0038099F">
        <w:rPr>
          <w:rFonts w:ascii="Times New Roman" w:hAnsi="Times New Roman"/>
        </w:rPr>
        <w:br/>
        <w:t>w oparciu o złożone przez Wykonawcę w niniejszym postępowaniu dokumenty oraz oświadczenia.</w:t>
      </w:r>
      <w:r w:rsidR="003A78DF">
        <w:rPr>
          <w:rFonts w:ascii="Times New Roman" w:hAnsi="Times New Roman"/>
        </w:rPr>
        <w:t xml:space="preserve"> </w:t>
      </w:r>
    </w:p>
    <w:p w:rsidR="003D4444" w:rsidRDefault="003D4444" w:rsidP="003D4444">
      <w:pPr>
        <w:spacing w:after="0" w:line="240" w:lineRule="auto"/>
        <w:ind w:left="720" w:hanging="720"/>
        <w:jc w:val="both"/>
        <w:rPr>
          <w:rFonts w:ascii="Times New Roman" w:hAnsi="Times New Roman"/>
        </w:rPr>
      </w:pPr>
      <w:r w:rsidRPr="0038099F">
        <w:rPr>
          <w:rFonts w:ascii="Times New Roman" w:hAnsi="Times New Roman"/>
        </w:rPr>
        <w:t>6.1.1.</w:t>
      </w:r>
      <w:r w:rsidRPr="0038099F">
        <w:rPr>
          <w:rFonts w:ascii="Times New Roman" w:hAnsi="Times New Roman"/>
          <w:vertAlign w:val="superscript"/>
        </w:rPr>
        <w:t>1</w:t>
      </w:r>
      <w:r w:rsidRPr="0038099F">
        <w:rPr>
          <w:rFonts w:ascii="Times New Roman" w:hAnsi="Times New Roman"/>
        </w:rPr>
        <w:t> W przypadku Wykonawców składających wspólną ofertę warunek opisany w pkt 6.1.1. musi spełniać każdy z Wykonawców składających wspólną ofertę. Wykonawcy składający wspólną ofertę winni ustanowić pełnomocnika do reprezentowania ich w postępowaniu albo do reprezentowania ich w postępowaniu i zawarcia umowy w sprawie zamówienia publicznego. Wykonawcy wspólnie ubiegający się o niniejsze zamówienie warunki określone w art. 22 ust. 1 pkt 1-4 ustawy Pzp winni spełnić łącznie, natomiast warunek określony w art. 24 ust. 1 oraz art. 24 ust. 2 ustawy Pzp musi spełnić każdy z wykonawców osobno.</w:t>
      </w:r>
    </w:p>
    <w:p w:rsidR="00AE5CFB" w:rsidRPr="001527FD" w:rsidRDefault="00AE5CFB" w:rsidP="00AE5CFB">
      <w:pPr>
        <w:numPr>
          <w:ilvl w:val="2"/>
          <w:numId w:val="35"/>
        </w:numPr>
        <w:spacing w:after="0" w:line="240" w:lineRule="auto"/>
        <w:jc w:val="both"/>
        <w:rPr>
          <w:rFonts w:ascii="Times New Roman" w:hAnsi="Times New Roman"/>
        </w:rPr>
      </w:pPr>
      <w:r w:rsidRPr="001527FD">
        <w:rPr>
          <w:rFonts w:ascii="Times New Roman" w:hAnsi="Times New Roman"/>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AE5CFB" w:rsidRPr="0038099F" w:rsidRDefault="00AE5CFB" w:rsidP="003D4444">
      <w:pPr>
        <w:spacing w:after="0" w:line="240" w:lineRule="auto"/>
        <w:ind w:left="720" w:hanging="720"/>
        <w:jc w:val="both"/>
        <w:rPr>
          <w:rFonts w:ascii="Times New Roman" w:hAnsi="Times New Roman"/>
        </w:rPr>
      </w:pPr>
    </w:p>
    <w:p w:rsidR="003D4444" w:rsidRPr="0038099F" w:rsidRDefault="003D4444" w:rsidP="003D4444">
      <w:pPr>
        <w:spacing w:before="120" w:line="240" w:lineRule="auto"/>
        <w:ind w:left="720" w:hanging="720"/>
        <w:jc w:val="both"/>
        <w:rPr>
          <w:rFonts w:ascii="Times New Roman" w:hAnsi="Times New Roman"/>
        </w:rPr>
      </w:pPr>
      <w:r w:rsidRPr="0038099F">
        <w:rPr>
          <w:rFonts w:ascii="Times New Roman" w:hAnsi="Times New Roman"/>
        </w:rPr>
        <w:t>Oferta Wykonawcy wykluczonego uznana zostanie za odrzuconą.</w:t>
      </w:r>
    </w:p>
    <w:p w:rsidR="003D4444" w:rsidRPr="0038099F" w:rsidRDefault="003D4444" w:rsidP="003D4444">
      <w:pPr>
        <w:keepNext/>
        <w:numPr>
          <w:ilvl w:val="1"/>
          <w:numId w:val="35"/>
        </w:numPr>
        <w:spacing w:before="120" w:after="0" w:line="240" w:lineRule="auto"/>
        <w:jc w:val="both"/>
        <w:rPr>
          <w:rFonts w:ascii="Times New Roman" w:hAnsi="Times New Roman"/>
          <w:b/>
          <w:bCs/>
        </w:rPr>
      </w:pPr>
      <w:r w:rsidRPr="0038099F">
        <w:rPr>
          <w:rFonts w:ascii="Times New Roman" w:hAnsi="Times New Roman"/>
          <w:b/>
          <w:bCs/>
        </w:rPr>
        <w:t xml:space="preserve">Warunki szczegółowe. </w:t>
      </w:r>
    </w:p>
    <w:p w:rsidR="003D4444" w:rsidRPr="0038099F" w:rsidRDefault="003D4444" w:rsidP="003D4444">
      <w:pPr>
        <w:keepNext/>
        <w:spacing w:before="120" w:line="240" w:lineRule="auto"/>
        <w:ind w:left="703" w:hanging="703"/>
        <w:jc w:val="both"/>
        <w:rPr>
          <w:rFonts w:ascii="Times New Roman" w:hAnsi="Times New Roman"/>
          <w:b/>
          <w:bCs/>
        </w:rPr>
      </w:pPr>
      <w:r w:rsidRPr="0038099F">
        <w:rPr>
          <w:rFonts w:ascii="Times New Roman" w:hAnsi="Times New Roman"/>
        </w:rPr>
        <w:t xml:space="preserve">6.2.1.  </w:t>
      </w:r>
      <w:r w:rsidRPr="0038099F">
        <w:rPr>
          <w:rFonts w:ascii="Times New Roman" w:hAnsi="Times New Roman"/>
          <w:b/>
          <w:bCs/>
        </w:rPr>
        <w:t>Potencjał ekonomiczno-finansowy.</w:t>
      </w:r>
    </w:p>
    <w:p w:rsidR="003D4444" w:rsidRPr="00A53127" w:rsidRDefault="003D4444" w:rsidP="003D4444">
      <w:pPr>
        <w:keepNext/>
        <w:spacing w:after="0" w:line="240" w:lineRule="auto"/>
        <w:ind w:left="703" w:hanging="703"/>
        <w:jc w:val="both"/>
        <w:rPr>
          <w:rFonts w:ascii="Times New Roman" w:hAnsi="Times New Roman"/>
          <w:b/>
          <w:bCs/>
        </w:rPr>
      </w:pPr>
      <w:r w:rsidRPr="0038099F">
        <w:rPr>
          <w:rFonts w:ascii="Times New Roman" w:hAnsi="Times New Roman"/>
        </w:rPr>
        <w:t xml:space="preserve">6.2.1.1 </w:t>
      </w:r>
      <w:r w:rsidRPr="00A53127">
        <w:rPr>
          <w:rFonts w:ascii="Times New Roman" w:hAnsi="Times New Roman"/>
        </w:rPr>
        <w:t xml:space="preserve">Wykonawca winien znajdować się w sytuacji ekonomicznej i finansowej umożliwiającej zrealizowanie zamówienia tj. Wykonawca winien posiadać środki lub zdolność kredytową                         w wysokości nie mniejszej niż </w:t>
      </w:r>
      <w:r w:rsidR="00525CB9" w:rsidRPr="00A53127">
        <w:rPr>
          <w:rFonts w:ascii="Times New Roman" w:hAnsi="Times New Roman"/>
          <w:b/>
        </w:rPr>
        <w:t>1</w:t>
      </w:r>
      <w:r w:rsidR="00525CB9" w:rsidRPr="00A53127">
        <w:rPr>
          <w:rFonts w:ascii="Times New Roman" w:hAnsi="Times New Roman"/>
        </w:rPr>
        <w:t xml:space="preserve"> </w:t>
      </w:r>
      <w:r w:rsidRPr="00A53127">
        <w:rPr>
          <w:rFonts w:ascii="Times New Roman" w:hAnsi="Times New Roman"/>
          <w:b/>
          <w:bCs/>
        </w:rPr>
        <w:t>500 000 PLN.</w:t>
      </w:r>
    </w:p>
    <w:p w:rsidR="003D4444" w:rsidRPr="00A53127" w:rsidRDefault="003D4444" w:rsidP="003D4444">
      <w:pPr>
        <w:autoSpaceDE w:val="0"/>
        <w:spacing w:after="0" w:line="240" w:lineRule="auto"/>
        <w:ind w:left="720" w:hanging="720"/>
        <w:jc w:val="both"/>
        <w:rPr>
          <w:rFonts w:ascii="Times New Roman" w:hAnsi="Times New Roman"/>
        </w:rPr>
      </w:pPr>
      <w:r w:rsidRPr="00A53127">
        <w:rPr>
          <w:rFonts w:ascii="Times New Roman" w:hAnsi="Times New Roman"/>
        </w:rPr>
        <w:t xml:space="preserve">6.2.1.2 Wykonawca winien być ubezpieczony od odpowiedzialności cywilnej w zakresie prowadzonej działalności gospodarczej na kwotę w wysokości co najmniej </w:t>
      </w:r>
      <w:r w:rsidR="00E10B56" w:rsidRPr="00E10B56">
        <w:rPr>
          <w:rFonts w:ascii="Times New Roman" w:hAnsi="Times New Roman"/>
          <w:b/>
        </w:rPr>
        <w:t>1</w:t>
      </w:r>
      <w:r w:rsidR="00E10B56">
        <w:rPr>
          <w:rFonts w:ascii="Times New Roman" w:hAnsi="Times New Roman"/>
          <w:b/>
        </w:rPr>
        <w:t xml:space="preserve"> 0</w:t>
      </w:r>
      <w:r w:rsidRPr="00A53127">
        <w:rPr>
          <w:rFonts w:ascii="Times New Roman" w:hAnsi="Times New Roman"/>
          <w:b/>
          <w:bCs/>
        </w:rPr>
        <w:t>00 000 PLN</w:t>
      </w:r>
      <w:r w:rsidRPr="00A53127">
        <w:rPr>
          <w:rFonts w:ascii="Times New Roman" w:hAnsi="Times New Roman"/>
        </w:rPr>
        <w:t>.</w:t>
      </w:r>
    </w:p>
    <w:p w:rsidR="003D4444" w:rsidRPr="0038099F" w:rsidRDefault="003D4444" w:rsidP="003D4444">
      <w:pPr>
        <w:spacing w:before="120" w:line="240" w:lineRule="auto"/>
        <w:ind w:left="720" w:hanging="720"/>
        <w:jc w:val="both"/>
        <w:rPr>
          <w:rFonts w:ascii="Times New Roman" w:hAnsi="Times New Roman"/>
          <w:b/>
          <w:bCs/>
        </w:rPr>
      </w:pPr>
      <w:r w:rsidRPr="0038099F">
        <w:rPr>
          <w:rFonts w:ascii="Times New Roman" w:hAnsi="Times New Roman"/>
        </w:rPr>
        <w:t>6.2.1.</w:t>
      </w:r>
      <w:r w:rsidRPr="0038099F">
        <w:rPr>
          <w:rFonts w:ascii="Times New Roman" w:hAnsi="Times New Roman"/>
          <w:b/>
          <w:bCs/>
          <w:vertAlign w:val="superscript"/>
        </w:rPr>
        <w:t>1</w:t>
      </w:r>
      <w:r w:rsidRPr="0038099F">
        <w:rPr>
          <w:rFonts w:ascii="Times New Roman" w:hAnsi="Times New Roman"/>
          <w:vertAlign w:val="superscript"/>
        </w:rPr>
        <w:tab/>
      </w:r>
      <w:r w:rsidRPr="0038099F">
        <w:rPr>
          <w:rFonts w:ascii="Times New Roman" w:hAnsi="Times New Roman"/>
          <w:b/>
          <w:bCs/>
        </w:rPr>
        <w:t>Potencjał ekonomiczno-finansowy Wykonawców składających wspólną ofertę.</w:t>
      </w:r>
    </w:p>
    <w:p w:rsidR="003D4444" w:rsidRPr="0038099F" w:rsidRDefault="003D4444" w:rsidP="003D4444">
      <w:pPr>
        <w:spacing w:before="120" w:line="240" w:lineRule="auto"/>
        <w:ind w:left="708"/>
        <w:jc w:val="both"/>
        <w:rPr>
          <w:rFonts w:ascii="Times New Roman" w:hAnsi="Times New Roman"/>
        </w:rPr>
      </w:pPr>
      <w:r w:rsidRPr="0038099F">
        <w:rPr>
          <w:rFonts w:ascii="Times New Roman" w:hAnsi="Times New Roman"/>
        </w:rPr>
        <w:t xml:space="preserve">W przypadku Wykonawców składających wspólną ofertę warunki określone w pkt </w:t>
      </w:r>
      <w:r w:rsidRPr="0038099F">
        <w:rPr>
          <w:rFonts w:ascii="Times New Roman" w:hAnsi="Times New Roman"/>
          <w:b/>
          <w:bCs/>
        </w:rPr>
        <w:t xml:space="preserve">6.2.1. </w:t>
      </w:r>
      <w:r w:rsidRPr="0038099F">
        <w:rPr>
          <w:rFonts w:ascii="Times New Roman" w:hAnsi="Times New Roman"/>
        </w:rPr>
        <w:t xml:space="preserve">winny być spełnione </w:t>
      </w:r>
      <w:r w:rsidRPr="0038099F">
        <w:rPr>
          <w:rFonts w:ascii="Times New Roman" w:hAnsi="Times New Roman"/>
          <w:b/>
          <w:bCs/>
        </w:rPr>
        <w:t>łącznie</w:t>
      </w:r>
      <w:r w:rsidRPr="0038099F">
        <w:rPr>
          <w:rFonts w:ascii="Times New Roman" w:hAnsi="Times New Roman"/>
        </w:rPr>
        <w:t>.</w:t>
      </w:r>
    </w:p>
    <w:p w:rsidR="003D4444" w:rsidRPr="0038099F" w:rsidRDefault="003D4444" w:rsidP="003D4444">
      <w:pPr>
        <w:keepNext/>
        <w:spacing w:before="120" w:line="240" w:lineRule="auto"/>
        <w:ind w:left="703" w:hanging="703"/>
        <w:jc w:val="both"/>
        <w:rPr>
          <w:rFonts w:ascii="Times New Roman" w:hAnsi="Times New Roman"/>
          <w:b/>
          <w:bCs/>
        </w:rPr>
      </w:pPr>
      <w:r w:rsidRPr="0038099F">
        <w:rPr>
          <w:rFonts w:ascii="Times New Roman" w:hAnsi="Times New Roman"/>
        </w:rPr>
        <w:t xml:space="preserve">6.2.2.  </w:t>
      </w:r>
      <w:r w:rsidRPr="0038099F">
        <w:rPr>
          <w:rFonts w:ascii="Times New Roman" w:hAnsi="Times New Roman"/>
          <w:b/>
          <w:bCs/>
        </w:rPr>
        <w:t>Potencjał techniczny oraz osoby zdolne do wykonania zamówienia.</w:t>
      </w:r>
    </w:p>
    <w:p w:rsidR="00806923" w:rsidRPr="0038099F" w:rsidRDefault="003D4444" w:rsidP="00674AD9">
      <w:pPr>
        <w:spacing w:after="0" w:line="240" w:lineRule="auto"/>
        <w:ind w:left="705" w:hanging="705"/>
        <w:jc w:val="both"/>
        <w:rPr>
          <w:rFonts w:ascii="Times New Roman" w:hAnsi="Times New Roman"/>
        </w:rPr>
      </w:pPr>
      <w:r w:rsidRPr="0038099F">
        <w:rPr>
          <w:rFonts w:ascii="Times New Roman" w:hAnsi="Times New Roman"/>
        </w:rPr>
        <w:t xml:space="preserve">6.2.2.1 Wykonawca winien </w:t>
      </w:r>
      <w:r w:rsidRPr="0038099F">
        <w:rPr>
          <w:rFonts w:ascii="Times New Roman" w:hAnsi="Times New Roman"/>
          <w:b/>
          <w:bCs/>
        </w:rPr>
        <w:t xml:space="preserve">wykazać, </w:t>
      </w:r>
      <w:r>
        <w:rPr>
          <w:rFonts w:ascii="Times New Roman" w:hAnsi="Times New Roman"/>
          <w:bCs/>
        </w:rPr>
        <w:t xml:space="preserve">że </w:t>
      </w:r>
      <w:r w:rsidR="00944322">
        <w:rPr>
          <w:rFonts w:ascii="Times New Roman" w:hAnsi="Times New Roman"/>
          <w:bCs/>
        </w:rPr>
        <w:t>na dzień składania oferty dysponuje</w:t>
      </w:r>
      <w:r w:rsidR="00806953">
        <w:rPr>
          <w:rFonts w:ascii="Times New Roman" w:hAnsi="Times New Roman"/>
          <w:bCs/>
        </w:rPr>
        <w:t xml:space="preserve"> minimum 6</w:t>
      </w:r>
      <w:r>
        <w:rPr>
          <w:rFonts w:ascii="Times New Roman" w:hAnsi="Times New Roman"/>
          <w:bCs/>
        </w:rPr>
        <w:t>0</w:t>
      </w:r>
      <w:r w:rsidRPr="0038099F">
        <w:rPr>
          <w:rFonts w:ascii="Times New Roman" w:hAnsi="Times New Roman"/>
          <w:bCs/>
        </w:rPr>
        <w:t xml:space="preserve"> osobami (</w:t>
      </w:r>
      <w:r>
        <w:rPr>
          <w:rFonts w:ascii="Times New Roman" w:hAnsi="Times New Roman"/>
          <w:bCs/>
        </w:rPr>
        <w:t>45</w:t>
      </w:r>
      <w:r w:rsidRPr="0038099F">
        <w:rPr>
          <w:rFonts w:ascii="Times New Roman" w:hAnsi="Times New Roman"/>
          <w:bCs/>
        </w:rPr>
        <w:t xml:space="preserve"> kontrolerów</w:t>
      </w:r>
      <w:r w:rsidR="009B7877">
        <w:rPr>
          <w:rFonts w:ascii="Times New Roman" w:hAnsi="Times New Roman"/>
          <w:bCs/>
        </w:rPr>
        <w:t xml:space="preserve"> biletów,</w:t>
      </w:r>
      <w:r w:rsidRPr="0038099F">
        <w:rPr>
          <w:rFonts w:ascii="Times New Roman" w:hAnsi="Times New Roman"/>
          <w:bCs/>
        </w:rPr>
        <w:t xml:space="preserve"> 15 osób do</w:t>
      </w:r>
      <w:r w:rsidRPr="0038099F">
        <w:rPr>
          <w:rFonts w:ascii="Times New Roman" w:hAnsi="Times New Roman"/>
        </w:rPr>
        <w:t xml:space="preserve"> przyjmowania ewidencjonowania i rozpatrywania </w:t>
      </w:r>
      <w:r w:rsidRPr="0038099F">
        <w:rPr>
          <w:rFonts w:ascii="Times New Roman" w:hAnsi="Times New Roman"/>
        </w:rPr>
        <w:lastRenderedPageBreak/>
        <w:t>reklamacji złożonych przez pasażerów</w:t>
      </w:r>
      <w:r w:rsidR="009B7877">
        <w:rPr>
          <w:rFonts w:ascii="Times New Roman" w:hAnsi="Times New Roman"/>
        </w:rPr>
        <w:t xml:space="preserve"> </w:t>
      </w:r>
      <w:r w:rsidRPr="00922BED">
        <w:rPr>
          <w:rFonts w:ascii="Times New Roman" w:hAnsi="Times New Roman"/>
          <w:bCs/>
        </w:rPr>
        <w:t xml:space="preserve">z czego </w:t>
      </w:r>
      <w:r w:rsidR="00A53127">
        <w:rPr>
          <w:rFonts w:ascii="Times New Roman" w:hAnsi="Times New Roman"/>
          <w:bCs/>
        </w:rPr>
        <w:t>co najmniej 31</w:t>
      </w:r>
      <w:r w:rsidRPr="00922BED">
        <w:rPr>
          <w:rFonts w:ascii="Times New Roman" w:hAnsi="Times New Roman"/>
          <w:bCs/>
        </w:rPr>
        <w:t xml:space="preserve"> </w:t>
      </w:r>
      <w:r>
        <w:rPr>
          <w:rFonts w:ascii="Times New Roman" w:hAnsi="Times New Roman"/>
          <w:bCs/>
        </w:rPr>
        <w:t xml:space="preserve">kontrolerów biletów </w:t>
      </w:r>
      <w:r w:rsidRPr="00922BED">
        <w:rPr>
          <w:rFonts w:ascii="Times New Roman" w:hAnsi="Times New Roman"/>
          <w:bCs/>
        </w:rPr>
        <w:t xml:space="preserve">ma </w:t>
      </w:r>
      <w:r w:rsidR="00A53127">
        <w:rPr>
          <w:rFonts w:ascii="Times New Roman" w:hAnsi="Times New Roman"/>
          <w:bCs/>
        </w:rPr>
        <w:t xml:space="preserve"> posiadać zatrudnienie </w:t>
      </w:r>
      <w:r w:rsidR="005D6FD2">
        <w:rPr>
          <w:rFonts w:ascii="Times New Roman" w:hAnsi="Times New Roman"/>
          <w:bCs/>
        </w:rPr>
        <w:t xml:space="preserve">u Wykonawcy </w:t>
      </w:r>
      <w:r w:rsidR="00A53127">
        <w:rPr>
          <w:rFonts w:ascii="Times New Roman" w:hAnsi="Times New Roman"/>
          <w:bCs/>
        </w:rPr>
        <w:t xml:space="preserve">w oparciu o </w:t>
      </w:r>
      <w:r w:rsidRPr="00922BED">
        <w:rPr>
          <w:rFonts w:ascii="Times New Roman" w:hAnsi="Times New Roman"/>
          <w:bCs/>
        </w:rPr>
        <w:t>umowę</w:t>
      </w:r>
      <w:r>
        <w:rPr>
          <w:rFonts w:ascii="Times New Roman" w:hAnsi="Times New Roman"/>
          <w:bCs/>
        </w:rPr>
        <w:t xml:space="preserve"> o pracę na pełny etat natomiast pozostali kontrolerzy biletów</w:t>
      </w:r>
      <w:r w:rsidR="00A53127">
        <w:rPr>
          <w:rFonts w:ascii="Times New Roman" w:hAnsi="Times New Roman"/>
          <w:bCs/>
        </w:rPr>
        <w:t xml:space="preserve">, </w:t>
      </w:r>
      <w:r>
        <w:rPr>
          <w:rFonts w:ascii="Times New Roman" w:hAnsi="Times New Roman"/>
          <w:bCs/>
        </w:rPr>
        <w:t xml:space="preserve"> mają być zatrudnieni </w:t>
      </w:r>
      <w:r w:rsidR="005D6FD2">
        <w:rPr>
          <w:rFonts w:ascii="Times New Roman" w:hAnsi="Times New Roman"/>
          <w:bCs/>
        </w:rPr>
        <w:t xml:space="preserve">u Wykonawcy </w:t>
      </w:r>
      <w:r w:rsidR="00A53127">
        <w:rPr>
          <w:rFonts w:ascii="Times New Roman" w:hAnsi="Times New Roman"/>
          <w:bCs/>
        </w:rPr>
        <w:t>w oparciu o  umowę</w:t>
      </w:r>
      <w:r>
        <w:rPr>
          <w:rFonts w:ascii="Times New Roman" w:hAnsi="Times New Roman"/>
          <w:bCs/>
        </w:rPr>
        <w:t xml:space="preserve"> o pracę w wymiarze przynajmniej ¾ etatu</w:t>
      </w:r>
      <w:r w:rsidR="00944322">
        <w:rPr>
          <w:rFonts w:ascii="Times New Roman" w:hAnsi="Times New Roman"/>
          <w:bCs/>
        </w:rPr>
        <w:t>)</w:t>
      </w:r>
      <w:r>
        <w:rPr>
          <w:rFonts w:ascii="Times New Roman" w:hAnsi="Times New Roman"/>
          <w:bCs/>
        </w:rPr>
        <w:t xml:space="preserve">,  </w:t>
      </w:r>
      <w:r w:rsidRPr="0038099F">
        <w:rPr>
          <w:rFonts w:ascii="Times New Roman" w:hAnsi="Times New Roman"/>
          <w:bCs/>
        </w:rPr>
        <w:t>zdolnymi do wykonania przedmiotu zamówienia wraz z określeniem zakresu wykonywanych przez nich czynności, przy czym kontrolerzy</w:t>
      </w:r>
      <w:r w:rsidR="00E10B56">
        <w:rPr>
          <w:rFonts w:ascii="Times New Roman" w:hAnsi="Times New Roman"/>
          <w:bCs/>
        </w:rPr>
        <w:t xml:space="preserve"> biletów</w:t>
      </w:r>
      <w:r w:rsidRPr="0038099F">
        <w:rPr>
          <w:rFonts w:ascii="Times New Roman" w:hAnsi="Times New Roman"/>
          <w:bCs/>
        </w:rPr>
        <w:t xml:space="preserve"> powinni spełniać wymagania wskazane w umowie stanowiącej Rozdział </w:t>
      </w:r>
      <w:r w:rsidR="006719AA">
        <w:rPr>
          <w:rFonts w:ascii="Times New Roman" w:hAnsi="Times New Roman"/>
          <w:bCs/>
        </w:rPr>
        <w:t>I</w:t>
      </w:r>
      <w:r w:rsidRPr="0038099F">
        <w:rPr>
          <w:rFonts w:ascii="Times New Roman" w:hAnsi="Times New Roman"/>
          <w:bCs/>
        </w:rPr>
        <w:t>V SIWZ.</w:t>
      </w:r>
      <w:r w:rsidRPr="0038099F">
        <w:rPr>
          <w:rFonts w:ascii="Times New Roman" w:hAnsi="Times New Roman"/>
        </w:rPr>
        <w:t xml:space="preserve"> </w:t>
      </w:r>
      <w:r w:rsidR="00944322" w:rsidRPr="00944322">
        <w:rPr>
          <w:rFonts w:ascii="Times New Roman" w:hAnsi="Times New Roman"/>
        </w:rPr>
        <w:t xml:space="preserve">Zamawiający wymaga, aby na dzień złożenia oferty co najmniej 50% zatrudnianego stanu kontrolerów biletów posiadała kwalifikacje </w:t>
      </w:r>
      <w:r w:rsidR="00674AD9">
        <w:rPr>
          <w:rFonts w:ascii="Times New Roman" w:hAnsi="Times New Roman"/>
        </w:rPr>
        <w:t>określone w § 2 ust. 1 projektu umowy stanowiącego Rozdział IV do SIWZ.</w:t>
      </w:r>
    </w:p>
    <w:p w:rsidR="00944322" w:rsidRDefault="003D4444" w:rsidP="003D4444">
      <w:pPr>
        <w:pStyle w:val="Zwykytekst2"/>
        <w:spacing w:line="240" w:lineRule="auto"/>
        <w:ind w:left="709" w:hanging="709"/>
        <w:jc w:val="both"/>
        <w:rPr>
          <w:rFonts w:ascii="Times New Roman" w:eastAsia="Calibri" w:hAnsi="Times New Roman" w:cs="Calibri"/>
          <w:bCs/>
          <w:kern w:val="0"/>
          <w:sz w:val="22"/>
          <w:szCs w:val="22"/>
          <w:lang w:eastAsia="ar-SA" w:bidi="ar-SA"/>
        </w:rPr>
      </w:pPr>
      <w:r w:rsidRPr="0038099F">
        <w:rPr>
          <w:rFonts w:ascii="Times New Roman" w:hAnsi="Times New Roman"/>
          <w:sz w:val="22"/>
          <w:szCs w:val="22"/>
        </w:rPr>
        <w:t xml:space="preserve">6.2.2.2 </w:t>
      </w:r>
      <w:r w:rsidRPr="00922BED">
        <w:rPr>
          <w:rFonts w:ascii="Times New Roman" w:eastAsia="Calibri" w:hAnsi="Times New Roman" w:cs="Calibri"/>
          <w:bCs/>
          <w:kern w:val="0"/>
          <w:sz w:val="22"/>
          <w:szCs w:val="22"/>
          <w:lang w:eastAsia="ar-SA" w:bidi="ar-SA"/>
        </w:rPr>
        <w:t>Wykonawca winien wykazać, iż  średnio rocznie zatrudniał</w:t>
      </w:r>
      <w:r w:rsidR="0080183F">
        <w:rPr>
          <w:rFonts w:ascii="Times New Roman" w:eastAsia="Calibri" w:hAnsi="Times New Roman" w:cs="Calibri"/>
          <w:bCs/>
          <w:kern w:val="0"/>
          <w:sz w:val="22"/>
          <w:szCs w:val="22"/>
          <w:lang w:eastAsia="ar-SA" w:bidi="ar-SA"/>
        </w:rPr>
        <w:t xml:space="preserve"> </w:t>
      </w:r>
      <w:r w:rsidRPr="00922BED">
        <w:rPr>
          <w:rFonts w:ascii="Times New Roman" w:eastAsia="Calibri" w:hAnsi="Times New Roman" w:cs="Calibri"/>
          <w:bCs/>
          <w:kern w:val="0"/>
          <w:sz w:val="22"/>
          <w:szCs w:val="22"/>
          <w:lang w:eastAsia="ar-SA" w:bidi="ar-SA"/>
        </w:rPr>
        <w:t>w okresie ostatnich trzech lat przed upływem terminu składania ofert, a w przypadku gdy okres prowadzenia działalności jest krótszy to w ty</w:t>
      </w:r>
      <w:r>
        <w:rPr>
          <w:rFonts w:ascii="Times New Roman" w:eastAsia="Calibri" w:hAnsi="Times New Roman" w:cs="Calibri"/>
          <w:bCs/>
          <w:kern w:val="0"/>
          <w:sz w:val="22"/>
          <w:szCs w:val="22"/>
          <w:lang w:eastAsia="ar-SA" w:bidi="ar-SA"/>
        </w:rPr>
        <w:t xml:space="preserve">m okresie — co najmniej 50 osób w tym </w:t>
      </w:r>
      <w:r w:rsidR="00E10B56">
        <w:rPr>
          <w:rFonts w:ascii="Times New Roman" w:eastAsia="Calibri" w:hAnsi="Times New Roman" w:cs="Calibri"/>
          <w:bCs/>
          <w:kern w:val="0"/>
          <w:sz w:val="22"/>
          <w:szCs w:val="22"/>
          <w:lang w:eastAsia="ar-SA" w:bidi="ar-SA"/>
        </w:rPr>
        <w:t xml:space="preserve">co najmniej </w:t>
      </w:r>
      <w:r>
        <w:rPr>
          <w:rFonts w:ascii="Times New Roman" w:eastAsia="Calibri" w:hAnsi="Times New Roman" w:cs="Calibri"/>
          <w:bCs/>
          <w:kern w:val="0"/>
          <w:sz w:val="22"/>
          <w:szCs w:val="22"/>
          <w:lang w:eastAsia="ar-SA" w:bidi="ar-SA"/>
        </w:rPr>
        <w:t>35 kontrolerów biletów.</w:t>
      </w:r>
    </w:p>
    <w:p w:rsidR="00BE13CF" w:rsidRPr="00BE13CF" w:rsidRDefault="00944322" w:rsidP="00BE13CF">
      <w:pPr>
        <w:pStyle w:val="Zwykytekst2"/>
        <w:spacing w:line="240" w:lineRule="auto"/>
        <w:ind w:left="709" w:hanging="709"/>
        <w:jc w:val="both"/>
        <w:rPr>
          <w:rFonts w:ascii="Times New Roman" w:hAnsi="Times New Roman"/>
          <w:sz w:val="22"/>
          <w:szCs w:val="22"/>
        </w:rPr>
      </w:pPr>
      <w:r>
        <w:rPr>
          <w:rFonts w:ascii="Times New Roman" w:eastAsia="Calibri" w:hAnsi="Times New Roman" w:cs="Calibri"/>
          <w:bCs/>
          <w:kern w:val="0"/>
          <w:sz w:val="22"/>
          <w:szCs w:val="22"/>
          <w:lang w:eastAsia="ar-SA" w:bidi="ar-SA"/>
        </w:rPr>
        <w:t xml:space="preserve">6.2.2.3 </w:t>
      </w:r>
      <w:r w:rsidR="003D4444">
        <w:rPr>
          <w:rFonts w:ascii="Times New Roman" w:eastAsia="Calibri" w:hAnsi="Times New Roman" w:cs="Calibri"/>
          <w:bCs/>
          <w:kern w:val="0"/>
          <w:sz w:val="22"/>
          <w:szCs w:val="22"/>
          <w:lang w:eastAsia="ar-SA" w:bidi="ar-SA"/>
        </w:rPr>
        <w:t xml:space="preserve"> </w:t>
      </w:r>
      <w:r w:rsidRPr="00944322">
        <w:rPr>
          <w:rFonts w:ascii="Times New Roman" w:eastAsia="Calibri" w:hAnsi="Times New Roman" w:cs="Calibri"/>
          <w:bCs/>
          <w:kern w:val="0"/>
          <w:sz w:val="22"/>
          <w:szCs w:val="22"/>
          <w:lang w:eastAsia="ar-SA" w:bidi="ar-SA"/>
        </w:rPr>
        <w:t xml:space="preserve">Zamawiający wymaga, aby na dzień zawarcia umowy Wykonawca dysponował </w:t>
      </w:r>
      <w:r w:rsidR="00C87CE6" w:rsidRPr="00C87CE6">
        <w:rPr>
          <w:rFonts w:ascii="Times New Roman" w:hAnsi="Times New Roman"/>
          <w:sz w:val="22"/>
          <w:szCs w:val="22"/>
        </w:rPr>
        <w:t xml:space="preserve">urządzeniami </w:t>
      </w:r>
      <w:r w:rsidR="0080183F">
        <w:rPr>
          <w:rFonts w:ascii="Times New Roman" w:hAnsi="Times New Roman"/>
          <w:sz w:val="22"/>
          <w:szCs w:val="22"/>
        </w:rPr>
        <w:t>(kasy mobilne-</w:t>
      </w:r>
      <w:r w:rsidR="0080183F" w:rsidRPr="00C87CE6">
        <w:rPr>
          <w:rFonts w:ascii="Times New Roman" w:hAnsi="Times New Roman"/>
          <w:sz w:val="22"/>
          <w:szCs w:val="22"/>
        </w:rPr>
        <w:t xml:space="preserve">bileterki) </w:t>
      </w:r>
      <w:r w:rsidR="00C87CE6" w:rsidRPr="00C87CE6">
        <w:rPr>
          <w:rFonts w:ascii="Times New Roman" w:hAnsi="Times New Roman"/>
          <w:sz w:val="22"/>
          <w:szCs w:val="22"/>
        </w:rPr>
        <w:t xml:space="preserve">do sprzedaży i kontroli biletów </w:t>
      </w:r>
      <w:r w:rsidR="0080183F">
        <w:rPr>
          <w:rFonts w:ascii="Times New Roman" w:hAnsi="Times New Roman"/>
          <w:sz w:val="22"/>
          <w:szCs w:val="22"/>
        </w:rPr>
        <w:t xml:space="preserve">Zamawiającego </w:t>
      </w:r>
      <w:r w:rsidR="00C87CE6" w:rsidRPr="00C87CE6">
        <w:rPr>
          <w:rFonts w:ascii="Times New Roman" w:hAnsi="Times New Roman"/>
          <w:sz w:val="22"/>
          <w:szCs w:val="22"/>
        </w:rPr>
        <w:t xml:space="preserve">(co najmniej jedno urządzenie na </w:t>
      </w:r>
      <w:r w:rsidR="00AD231D">
        <w:rPr>
          <w:rFonts w:ascii="Times New Roman" w:hAnsi="Times New Roman"/>
          <w:sz w:val="22"/>
          <w:szCs w:val="22"/>
        </w:rPr>
        <w:t>zespół kontrolerów</w:t>
      </w:r>
      <w:r w:rsidR="00C87CE6" w:rsidRPr="00C87CE6">
        <w:rPr>
          <w:rFonts w:ascii="Times New Roman" w:hAnsi="Times New Roman"/>
          <w:sz w:val="22"/>
          <w:szCs w:val="22"/>
        </w:rPr>
        <w:t>)</w:t>
      </w:r>
      <w:r w:rsidR="000F3B3D">
        <w:rPr>
          <w:rFonts w:ascii="Times New Roman" w:hAnsi="Times New Roman"/>
          <w:sz w:val="22"/>
          <w:szCs w:val="22"/>
        </w:rPr>
        <w:t xml:space="preserve"> oraz aby wyposażył </w:t>
      </w:r>
      <w:r w:rsidR="00AD231D">
        <w:rPr>
          <w:rFonts w:ascii="Times New Roman" w:hAnsi="Times New Roman"/>
          <w:sz w:val="22"/>
          <w:szCs w:val="22"/>
        </w:rPr>
        <w:t>każdego</w:t>
      </w:r>
      <w:r w:rsidR="000F3B3D">
        <w:rPr>
          <w:rFonts w:ascii="Times New Roman" w:hAnsi="Times New Roman"/>
          <w:sz w:val="22"/>
          <w:szCs w:val="22"/>
        </w:rPr>
        <w:t xml:space="preserve"> </w:t>
      </w:r>
      <w:r w:rsidR="00AD231D">
        <w:rPr>
          <w:rFonts w:ascii="Times New Roman" w:hAnsi="Times New Roman"/>
          <w:sz w:val="22"/>
          <w:szCs w:val="22"/>
        </w:rPr>
        <w:t xml:space="preserve">kontrolera w jedno </w:t>
      </w:r>
      <w:r w:rsidR="00AD231D" w:rsidRPr="00DC56EA">
        <w:rPr>
          <w:rFonts w:ascii="Times New Roman" w:hAnsi="Times New Roman"/>
          <w:sz w:val="22"/>
          <w:szCs w:val="22"/>
        </w:rPr>
        <w:t>urządzenie (nadajnik GPS) umożliwiające Zamawiającemu (np. poprzez podgląd strony internetowej) jego bieżącą lokalizację.</w:t>
      </w:r>
      <w:r w:rsidR="00AD231D">
        <w:rPr>
          <w:rFonts w:ascii="Times New Roman" w:hAnsi="Times New Roman" w:cs="Calibri"/>
          <w:bCs/>
          <w:iCs/>
        </w:rPr>
        <w:t xml:space="preserve"> </w:t>
      </w:r>
      <w:r w:rsidR="00AD231D">
        <w:rPr>
          <w:rFonts w:ascii="Times New Roman" w:hAnsi="Times New Roman"/>
          <w:sz w:val="22"/>
          <w:szCs w:val="22"/>
        </w:rPr>
        <w:t xml:space="preserve"> </w:t>
      </w:r>
      <w:r w:rsidR="00BE13CF" w:rsidRPr="0091614C">
        <w:rPr>
          <w:rFonts w:ascii="Times New Roman" w:hAnsi="Times New Roman"/>
          <w:sz w:val="22"/>
          <w:szCs w:val="22"/>
        </w:rPr>
        <w:t>Zamawiający wymaga, aby Wykonawca wyposażył każdy zespół kontrolerów biletów oraz punkty przyjmowania reklamacji w urządzenia zapewniające  możliwość dokonania wszystkich płatności (zakup biletu, opłata wezwania do zapłaty) za pomocą karty płatniczej lub kredytowej.</w:t>
      </w:r>
    </w:p>
    <w:p w:rsidR="00BE13CF" w:rsidRPr="0038099F" w:rsidRDefault="00BE13CF" w:rsidP="003D4444">
      <w:pPr>
        <w:pStyle w:val="Zwykytekst2"/>
        <w:spacing w:line="240" w:lineRule="auto"/>
        <w:ind w:left="709" w:hanging="709"/>
        <w:jc w:val="both"/>
        <w:rPr>
          <w:rFonts w:ascii="Times New Roman" w:hAnsi="Times New Roman"/>
          <w:sz w:val="22"/>
          <w:szCs w:val="22"/>
        </w:rPr>
      </w:pPr>
    </w:p>
    <w:p w:rsidR="003D4444" w:rsidRPr="0038099F" w:rsidRDefault="003D4444" w:rsidP="003D4444">
      <w:pPr>
        <w:spacing w:after="0" w:line="240" w:lineRule="auto"/>
        <w:ind w:left="720" w:hanging="720"/>
        <w:jc w:val="both"/>
        <w:rPr>
          <w:rFonts w:ascii="Times New Roman" w:hAnsi="Times New Roman"/>
          <w:b/>
          <w:bCs/>
        </w:rPr>
      </w:pPr>
      <w:r w:rsidRPr="0038099F">
        <w:rPr>
          <w:rFonts w:ascii="Times New Roman" w:hAnsi="Times New Roman"/>
        </w:rPr>
        <w:t>6.2.2.</w:t>
      </w:r>
      <w:r w:rsidRPr="0038099F">
        <w:rPr>
          <w:rFonts w:ascii="Times New Roman" w:hAnsi="Times New Roman"/>
          <w:b/>
          <w:bCs/>
          <w:vertAlign w:val="superscript"/>
        </w:rPr>
        <w:t>1</w:t>
      </w:r>
      <w:r w:rsidRPr="0038099F">
        <w:rPr>
          <w:rFonts w:ascii="Times New Roman" w:hAnsi="Times New Roman"/>
          <w:vertAlign w:val="superscript"/>
        </w:rPr>
        <w:tab/>
      </w:r>
      <w:r w:rsidRPr="0038099F">
        <w:rPr>
          <w:rFonts w:ascii="Times New Roman" w:hAnsi="Times New Roman"/>
          <w:b/>
          <w:bCs/>
        </w:rPr>
        <w:t>Potencjał techniczny oraz osoby zdolne do wykonania zamówienia Wykonawców składających wspólną ofertę.</w:t>
      </w:r>
    </w:p>
    <w:p w:rsidR="003D4444" w:rsidRPr="0038099F" w:rsidRDefault="003D4444" w:rsidP="003D4444">
      <w:pPr>
        <w:spacing w:after="0" w:line="240" w:lineRule="auto"/>
        <w:ind w:left="708"/>
        <w:jc w:val="both"/>
        <w:rPr>
          <w:rFonts w:ascii="Times New Roman" w:hAnsi="Times New Roman"/>
        </w:rPr>
      </w:pPr>
      <w:r w:rsidRPr="0038099F">
        <w:rPr>
          <w:rFonts w:ascii="Times New Roman" w:hAnsi="Times New Roman"/>
        </w:rPr>
        <w:t xml:space="preserve">W przypadku Wykonawców składających wspólną ofertę warunki określone w pkt </w:t>
      </w:r>
      <w:r w:rsidRPr="0038099F">
        <w:rPr>
          <w:rFonts w:ascii="Times New Roman" w:hAnsi="Times New Roman"/>
          <w:b/>
          <w:bCs/>
        </w:rPr>
        <w:t xml:space="preserve">6.2.2. </w:t>
      </w:r>
      <w:r w:rsidRPr="0038099F">
        <w:rPr>
          <w:rFonts w:ascii="Times New Roman" w:hAnsi="Times New Roman"/>
        </w:rPr>
        <w:t xml:space="preserve">winny być spełnione </w:t>
      </w:r>
      <w:r w:rsidRPr="0038099F">
        <w:rPr>
          <w:rFonts w:ascii="Times New Roman" w:hAnsi="Times New Roman"/>
          <w:b/>
          <w:bCs/>
        </w:rPr>
        <w:t>łącznie</w:t>
      </w:r>
      <w:r w:rsidRPr="0038099F">
        <w:rPr>
          <w:rFonts w:ascii="Times New Roman" w:hAnsi="Times New Roman"/>
        </w:rPr>
        <w:t>.</w:t>
      </w:r>
    </w:p>
    <w:p w:rsidR="003D4444" w:rsidRPr="0038099F" w:rsidRDefault="003D4444" w:rsidP="003D4444">
      <w:pPr>
        <w:keepNext/>
        <w:spacing w:before="120" w:line="240" w:lineRule="auto"/>
        <w:ind w:left="703" w:hanging="703"/>
        <w:jc w:val="both"/>
        <w:rPr>
          <w:rFonts w:ascii="Times New Roman" w:hAnsi="Times New Roman"/>
          <w:b/>
          <w:bCs/>
        </w:rPr>
      </w:pPr>
      <w:r w:rsidRPr="0038099F">
        <w:rPr>
          <w:rFonts w:ascii="Times New Roman" w:hAnsi="Times New Roman"/>
        </w:rPr>
        <w:t>6.2.3.</w:t>
      </w:r>
      <w:r w:rsidRPr="0038099F">
        <w:rPr>
          <w:rFonts w:ascii="Times New Roman" w:hAnsi="Times New Roman"/>
          <w:b/>
          <w:bCs/>
        </w:rPr>
        <w:t xml:space="preserve">  Doświadczenie zawodowe.</w:t>
      </w:r>
    </w:p>
    <w:p w:rsidR="00884FB6" w:rsidRDefault="003D4444" w:rsidP="00525CB9">
      <w:pPr>
        <w:spacing w:after="0" w:line="240" w:lineRule="auto"/>
        <w:ind w:left="705" w:hanging="705"/>
        <w:jc w:val="both"/>
        <w:rPr>
          <w:rFonts w:ascii="Times New Roman" w:hAnsi="Times New Roman"/>
        </w:rPr>
      </w:pPr>
      <w:r w:rsidRPr="0038099F">
        <w:rPr>
          <w:rFonts w:ascii="Times New Roman" w:hAnsi="Times New Roman"/>
        </w:rPr>
        <w:t xml:space="preserve">6.2.3.1 Wymagane jest </w:t>
      </w:r>
      <w:r w:rsidRPr="0038099F">
        <w:rPr>
          <w:rFonts w:ascii="Times New Roman" w:hAnsi="Times New Roman"/>
          <w:bCs/>
        </w:rPr>
        <w:t>doświadczenie polegające na</w:t>
      </w:r>
      <w:r w:rsidRPr="0038099F">
        <w:rPr>
          <w:rFonts w:ascii="Times New Roman" w:hAnsi="Times New Roman"/>
          <w:b/>
          <w:bCs/>
        </w:rPr>
        <w:t xml:space="preserve"> </w:t>
      </w:r>
      <w:r w:rsidRPr="0038099F">
        <w:rPr>
          <w:rFonts w:ascii="Times New Roman" w:hAnsi="Times New Roman"/>
        </w:rPr>
        <w:t>zrealizowaniu</w:t>
      </w:r>
      <w:r w:rsidRPr="0038099F">
        <w:rPr>
          <w:rFonts w:ascii="Times New Roman" w:hAnsi="Times New Roman"/>
          <w:b/>
          <w:bCs/>
        </w:rPr>
        <w:t xml:space="preserve"> </w:t>
      </w:r>
      <w:r w:rsidRPr="0038099F">
        <w:rPr>
          <w:rFonts w:ascii="Times New Roman" w:hAnsi="Times New Roman"/>
        </w:rPr>
        <w:t xml:space="preserve">co </w:t>
      </w:r>
      <w:r w:rsidR="00C04397">
        <w:rPr>
          <w:rFonts w:ascii="Times New Roman" w:hAnsi="Times New Roman"/>
        </w:rPr>
        <w:t>najmniej jednego zamówienia</w:t>
      </w:r>
      <w:r w:rsidRPr="0038099F">
        <w:rPr>
          <w:rFonts w:ascii="Times New Roman" w:hAnsi="Times New Roman"/>
        </w:rPr>
        <w:t xml:space="preserve"> </w:t>
      </w:r>
      <w:r w:rsidRPr="0038099F">
        <w:rPr>
          <w:rFonts w:ascii="Times New Roman" w:hAnsi="Times New Roman"/>
        </w:rPr>
        <w:br/>
        <w:t>o wartości mi</w:t>
      </w:r>
      <w:r w:rsidR="00C04397">
        <w:rPr>
          <w:rFonts w:ascii="Times New Roman" w:hAnsi="Times New Roman"/>
        </w:rPr>
        <w:t>nimum 3 0</w:t>
      </w:r>
      <w:r w:rsidRPr="0038099F">
        <w:rPr>
          <w:rFonts w:ascii="Times New Roman" w:hAnsi="Times New Roman"/>
        </w:rPr>
        <w:t xml:space="preserve">00 000,00 złotych w zakresie świadczenia usług kontroli biletów w środkach publicznej pasażerskiej komunikacji, zrealizowanego w okresie ostatnich trzech lat przed terminem składania ofert, a jeżeli okres prowadzenia działalności jest krótszy to w tym okresie. </w:t>
      </w:r>
    </w:p>
    <w:p w:rsidR="00884FB6" w:rsidRDefault="006D2D52" w:rsidP="006D2D52">
      <w:pPr>
        <w:spacing w:after="0" w:line="240" w:lineRule="auto"/>
        <w:ind w:left="705" w:hanging="705"/>
        <w:jc w:val="both"/>
        <w:rPr>
          <w:rFonts w:ascii="Times New Roman" w:hAnsi="Times New Roman"/>
        </w:rPr>
      </w:pPr>
      <w:r>
        <w:rPr>
          <w:rFonts w:ascii="Times New Roman" w:hAnsi="Times New Roman"/>
        </w:rPr>
        <w:t xml:space="preserve">           </w:t>
      </w:r>
    </w:p>
    <w:p w:rsidR="00525CB9" w:rsidRPr="001527FD" w:rsidRDefault="00884FB6" w:rsidP="00525CB9">
      <w:pPr>
        <w:spacing w:after="0" w:line="240" w:lineRule="auto"/>
        <w:ind w:left="705" w:hanging="705"/>
        <w:jc w:val="both"/>
        <w:rPr>
          <w:rFonts w:ascii="Times New Roman" w:hAnsi="Times New Roman"/>
        </w:rPr>
      </w:pPr>
      <w:r>
        <w:rPr>
          <w:rFonts w:ascii="Times New Roman" w:hAnsi="Times New Roman"/>
        </w:rPr>
        <w:t xml:space="preserve">             </w:t>
      </w:r>
      <w:r w:rsidR="00E710ED">
        <w:rPr>
          <w:rFonts w:ascii="Times New Roman" w:hAnsi="Times New Roman"/>
        </w:rPr>
        <w:t>Wymagane jest aby Wykonawca</w:t>
      </w:r>
      <w:r w:rsidR="00525CB9" w:rsidRPr="001527FD">
        <w:rPr>
          <w:rFonts w:ascii="Times New Roman" w:hAnsi="Times New Roman"/>
        </w:rPr>
        <w:t xml:space="preserve"> w okresie ostatnich 3 lat przed upływem terminu składania ofert,</w:t>
      </w:r>
      <w:r w:rsidR="00E10B56" w:rsidRPr="001527FD">
        <w:rPr>
          <w:rFonts w:ascii="Times New Roman" w:hAnsi="Times New Roman"/>
        </w:rPr>
        <w:t xml:space="preserve"> a jeżeli okres prowadzenia działalności jest krótszy to w tym okresie,</w:t>
      </w:r>
      <w:r w:rsidR="00525CB9" w:rsidRPr="001527FD">
        <w:rPr>
          <w:rFonts w:ascii="Times New Roman" w:hAnsi="Times New Roman"/>
        </w:rPr>
        <w:t xml:space="preserve"> zrealizowali</w:t>
      </w:r>
      <w:r w:rsidR="00E10B56" w:rsidRPr="001527FD">
        <w:rPr>
          <w:rFonts w:ascii="Times New Roman" w:hAnsi="Times New Roman"/>
        </w:rPr>
        <w:t xml:space="preserve"> co najmniej jedno zamówienie, w ramach którego Wykonawca zrealizował usługę windykacji wierzytelności o łącznej wartości  minimum </w:t>
      </w:r>
      <w:r w:rsidR="00525CB9" w:rsidRPr="001527FD">
        <w:rPr>
          <w:rFonts w:ascii="Times New Roman" w:hAnsi="Times New Roman"/>
        </w:rPr>
        <w:t xml:space="preserve"> 5</w:t>
      </w:r>
      <w:r w:rsidR="00C04397" w:rsidRPr="001527FD">
        <w:rPr>
          <w:rFonts w:ascii="Times New Roman" w:hAnsi="Times New Roman"/>
        </w:rPr>
        <w:t xml:space="preserve"> </w:t>
      </w:r>
      <w:r w:rsidR="00525CB9" w:rsidRPr="001527FD">
        <w:rPr>
          <w:rFonts w:ascii="Times New Roman" w:hAnsi="Times New Roman"/>
        </w:rPr>
        <w:t>00</w:t>
      </w:r>
      <w:r w:rsidR="00C04397" w:rsidRPr="001527FD">
        <w:rPr>
          <w:rFonts w:ascii="Times New Roman" w:hAnsi="Times New Roman"/>
        </w:rPr>
        <w:t>0 </w:t>
      </w:r>
      <w:r w:rsidR="00525CB9" w:rsidRPr="001527FD">
        <w:rPr>
          <w:rFonts w:ascii="Times New Roman" w:hAnsi="Times New Roman"/>
        </w:rPr>
        <w:t>000</w:t>
      </w:r>
      <w:r w:rsidR="00C04397" w:rsidRPr="001527FD">
        <w:rPr>
          <w:rFonts w:ascii="Times New Roman" w:hAnsi="Times New Roman"/>
        </w:rPr>
        <w:t>,00</w:t>
      </w:r>
      <w:r w:rsidR="00525CB9" w:rsidRPr="001527FD">
        <w:rPr>
          <w:rFonts w:ascii="Times New Roman" w:hAnsi="Times New Roman"/>
        </w:rPr>
        <w:t xml:space="preserve"> zł</w:t>
      </w:r>
      <w:r w:rsidR="00750F33" w:rsidRPr="001527FD">
        <w:rPr>
          <w:rFonts w:ascii="Times New Roman" w:hAnsi="Times New Roman"/>
        </w:rPr>
        <w:t>,</w:t>
      </w:r>
      <w:r w:rsidR="00E10B56" w:rsidRPr="001527FD">
        <w:rPr>
          <w:rFonts w:ascii="Times New Roman" w:hAnsi="Times New Roman"/>
        </w:rPr>
        <w:t xml:space="preserve"> (wartość nominalna brutto wierzytelności przekazanych do windykacji)</w:t>
      </w:r>
      <w:r w:rsidRPr="001527FD">
        <w:rPr>
          <w:rFonts w:ascii="Times New Roman" w:hAnsi="Times New Roman"/>
        </w:rPr>
        <w:t xml:space="preserve">, przy czym wartość  ta stanowiła sumę minimum 25 tysięcy pojedynczych wierzytelności.  </w:t>
      </w:r>
      <w:r w:rsidR="00E10B56" w:rsidRPr="001527FD">
        <w:rPr>
          <w:rFonts w:ascii="Times New Roman" w:hAnsi="Times New Roman"/>
        </w:rPr>
        <w:t xml:space="preserve"> </w:t>
      </w:r>
    </w:p>
    <w:p w:rsidR="00525CB9" w:rsidRPr="0038099F" w:rsidRDefault="00525CB9" w:rsidP="000D2EDF">
      <w:pPr>
        <w:spacing w:after="0" w:line="240" w:lineRule="auto"/>
        <w:jc w:val="both"/>
        <w:rPr>
          <w:rFonts w:ascii="Times New Roman" w:hAnsi="Times New Roman"/>
        </w:rPr>
      </w:pPr>
    </w:p>
    <w:p w:rsidR="003D4444" w:rsidRPr="0038099F" w:rsidRDefault="003D4444" w:rsidP="003D4444">
      <w:pPr>
        <w:pStyle w:val="Tekstpodstawowy22"/>
        <w:keepNext/>
        <w:spacing w:before="0"/>
        <w:ind w:left="703" w:hanging="703"/>
        <w:rPr>
          <w:sz w:val="22"/>
          <w:szCs w:val="22"/>
        </w:rPr>
      </w:pPr>
      <w:r w:rsidRPr="0038099F">
        <w:rPr>
          <w:b w:val="0"/>
          <w:bCs w:val="0"/>
          <w:sz w:val="22"/>
          <w:szCs w:val="22"/>
        </w:rPr>
        <w:t>6.2.3.</w:t>
      </w:r>
      <w:r w:rsidRPr="0038099F">
        <w:rPr>
          <w:b w:val="0"/>
          <w:bCs w:val="0"/>
          <w:sz w:val="22"/>
          <w:szCs w:val="22"/>
          <w:vertAlign w:val="superscript"/>
        </w:rPr>
        <w:t>1</w:t>
      </w:r>
      <w:r w:rsidRPr="0038099F">
        <w:rPr>
          <w:sz w:val="22"/>
          <w:szCs w:val="22"/>
        </w:rPr>
        <w:t xml:space="preserve"> Doświadczenie zawodowe Wykonawców składających wspólną ofertę.</w:t>
      </w:r>
    </w:p>
    <w:p w:rsidR="003D4444" w:rsidRPr="0038099F" w:rsidRDefault="003D4444" w:rsidP="003D4444">
      <w:pPr>
        <w:pStyle w:val="Tekstpodstawowy22"/>
        <w:spacing w:before="0"/>
        <w:ind w:left="705"/>
        <w:rPr>
          <w:b w:val="0"/>
          <w:bCs w:val="0"/>
          <w:sz w:val="22"/>
          <w:szCs w:val="22"/>
        </w:rPr>
      </w:pPr>
      <w:r w:rsidRPr="0038099F">
        <w:rPr>
          <w:b w:val="0"/>
          <w:bCs w:val="0"/>
          <w:sz w:val="22"/>
          <w:szCs w:val="22"/>
        </w:rPr>
        <w:t>W przypadku Wykonawców składających wspólną ofertę warunki doświadczenia określone                           w pkt</w:t>
      </w:r>
      <w:r w:rsidR="00C04397">
        <w:rPr>
          <w:b w:val="0"/>
          <w:bCs w:val="0"/>
          <w:sz w:val="22"/>
          <w:szCs w:val="22"/>
        </w:rPr>
        <w:t>.</w:t>
      </w:r>
      <w:r w:rsidRPr="0038099F">
        <w:rPr>
          <w:b w:val="0"/>
          <w:bCs w:val="0"/>
          <w:sz w:val="22"/>
          <w:szCs w:val="22"/>
        </w:rPr>
        <w:t xml:space="preserve"> </w:t>
      </w:r>
      <w:r w:rsidRPr="0038099F">
        <w:rPr>
          <w:sz w:val="22"/>
          <w:szCs w:val="22"/>
        </w:rPr>
        <w:t xml:space="preserve">6.2.3. </w:t>
      </w:r>
      <w:r w:rsidRPr="0038099F">
        <w:rPr>
          <w:b w:val="0"/>
          <w:bCs w:val="0"/>
          <w:sz w:val="22"/>
          <w:szCs w:val="22"/>
        </w:rPr>
        <w:t xml:space="preserve">winny być spełniony </w:t>
      </w:r>
      <w:r w:rsidRPr="0038099F">
        <w:rPr>
          <w:sz w:val="22"/>
          <w:szCs w:val="22"/>
        </w:rPr>
        <w:t>łącznie</w:t>
      </w:r>
      <w:r w:rsidRPr="0038099F">
        <w:rPr>
          <w:b w:val="0"/>
          <w:bCs w:val="0"/>
          <w:sz w:val="22"/>
          <w:szCs w:val="22"/>
        </w:rPr>
        <w:t>.</w:t>
      </w:r>
    </w:p>
    <w:p w:rsidR="003D4444" w:rsidRPr="0038099F" w:rsidRDefault="003D4444" w:rsidP="003D4444">
      <w:pPr>
        <w:pStyle w:val="Tekstpodstawowy22"/>
        <w:keepNext/>
        <w:ind w:left="703" w:hanging="703"/>
        <w:rPr>
          <w:b w:val="0"/>
          <w:bCs w:val="0"/>
          <w:sz w:val="22"/>
          <w:szCs w:val="22"/>
        </w:rPr>
      </w:pPr>
      <w:r w:rsidRPr="0038099F">
        <w:rPr>
          <w:b w:val="0"/>
          <w:bCs w:val="0"/>
          <w:sz w:val="22"/>
          <w:szCs w:val="22"/>
        </w:rPr>
        <w:t>6.2.4   Podwykonawstwo.</w:t>
      </w:r>
    </w:p>
    <w:p w:rsidR="003D4444" w:rsidRDefault="003D4444" w:rsidP="00750F33">
      <w:pPr>
        <w:spacing w:after="0" w:line="240" w:lineRule="auto"/>
        <w:ind w:left="709"/>
        <w:jc w:val="both"/>
        <w:rPr>
          <w:rFonts w:ascii="Times New Roman" w:hAnsi="Times New Roman"/>
        </w:rPr>
      </w:pPr>
      <w:r w:rsidRPr="0038099F">
        <w:rPr>
          <w:rFonts w:ascii="Times New Roman" w:hAnsi="Times New Roman"/>
        </w:rPr>
        <w:t>Zamawiający dopuszcza zlecanie przez Wykonawcę wykonywania przedmiotu zamówienia podwykonawcom. W takim wypadku wykonawca jest zobowiązany wykazać w formularzu ofertowym część zamówienia, którą zamierza powierzyć podwykonawcy. Zamawiający zastrzega, że klu</w:t>
      </w:r>
      <w:r w:rsidR="00525CB9">
        <w:rPr>
          <w:rFonts w:ascii="Times New Roman" w:hAnsi="Times New Roman"/>
        </w:rPr>
        <w:t>czowe części zamówienia tj.</w:t>
      </w:r>
      <w:r w:rsidRPr="0038099F">
        <w:rPr>
          <w:rFonts w:ascii="Times New Roman" w:hAnsi="Times New Roman"/>
        </w:rPr>
        <w:t xml:space="preserve"> usługa </w:t>
      </w:r>
      <w:r w:rsidR="00D20F01">
        <w:rPr>
          <w:rFonts w:ascii="Times New Roman" w:hAnsi="Times New Roman"/>
        </w:rPr>
        <w:t>opisana w pkt 4.1.1 – 4.1.15 SIWZ</w:t>
      </w:r>
      <w:r w:rsidR="00525CB9">
        <w:rPr>
          <w:rFonts w:ascii="Times New Roman" w:hAnsi="Times New Roman"/>
        </w:rPr>
        <w:t xml:space="preserve">, </w:t>
      </w:r>
      <w:r w:rsidR="00D20F01">
        <w:rPr>
          <w:rFonts w:ascii="Times New Roman" w:hAnsi="Times New Roman"/>
        </w:rPr>
        <w:t>musi być wykonywana</w:t>
      </w:r>
      <w:r w:rsidRPr="0038099F">
        <w:rPr>
          <w:rFonts w:ascii="Times New Roman" w:hAnsi="Times New Roman"/>
        </w:rPr>
        <w:t xml:space="preserve"> przez Wykonawcę osobiście.</w:t>
      </w:r>
    </w:p>
    <w:p w:rsidR="00750F33" w:rsidRPr="0038099F" w:rsidRDefault="00750F33" w:rsidP="00750F33">
      <w:pPr>
        <w:spacing w:after="0" w:line="240" w:lineRule="auto"/>
        <w:ind w:left="709"/>
        <w:jc w:val="both"/>
        <w:rPr>
          <w:rFonts w:ascii="Times New Roman" w:hAnsi="Times New Roman"/>
        </w:rPr>
      </w:pPr>
    </w:p>
    <w:p w:rsidR="003D4444" w:rsidRPr="0038099F" w:rsidRDefault="003D4444" w:rsidP="003D4444">
      <w:pPr>
        <w:pStyle w:val="rozdzia"/>
        <w:ind w:left="705" w:hanging="705"/>
        <w:rPr>
          <w:sz w:val="22"/>
          <w:szCs w:val="22"/>
        </w:rPr>
      </w:pPr>
      <w:r w:rsidRPr="0038099F">
        <w:rPr>
          <w:sz w:val="22"/>
          <w:szCs w:val="22"/>
        </w:rPr>
        <w:t>7.</w:t>
      </w:r>
      <w:r w:rsidRPr="0038099F">
        <w:rPr>
          <w:sz w:val="22"/>
          <w:szCs w:val="22"/>
        </w:rPr>
        <w:tab/>
        <w:t>Dokumenty wymagane dla potwierdzenia spełniania przez Wykonawców warunków udziału w postępowaniu.</w:t>
      </w:r>
    </w:p>
    <w:p w:rsidR="003D4444" w:rsidRPr="0038099F" w:rsidRDefault="003D4444" w:rsidP="003D4444">
      <w:pPr>
        <w:spacing w:after="0" w:line="240" w:lineRule="auto"/>
        <w:ind w:left="720" w:hanging="720"/>
        <w:jc w:val="both"/>
        <w:rPr>
          <w:rFonts w:ascii="Times New Roman" w:hAnsi="Times New Roman"/>
        </w:rPr>
      </w:pPr>
      <w:r w:rsidRPr="0038099F">
        <w:rPr>
          <w:rFonts w:ascii="Times New Roman" w:hAnsi="Times New Roman"/>
        </w:rPr>
        <w:t>7.1.</w:t>
      </w:r>
      <w:r w:rsidRPr="0038099F">
        <w:rPr>
          <w:rFonts w:ascii="Times New Roman" w:hAnsi="Times New Roman"/>
        </w:rPr>
        <w:tab/>
        <w:t xml:space="preserve">Dla potwierdzenia spełnienia </w:t>
      </w:r>
      <w:r w:rsidRPr="0038099F">
        <w:rPr>
          <w:rFonts w:ascii="Times New Roman" w:hAnsi="Times New Roman"/>
          <w:b/>
          <w:bCs/>
        </w:rPr>
        <w:t>warunków ogólnych</w:t>
      </w:r>
      <w:r w:rsidRPr="0038099F">
        <w:rPr>
          <w:rFonts w:ascii="Times New Roman" w:hAnsi="Times New Roman"/>
        </w:rPr>
        <w:t>, określonych w pkt 6.1. niniejszej Instrukcji dla Wykonawców, Wykonawcy winni przedłożyć niżej wymienione dokumenty:</w:t>
      </w:r>
    </w:p>
    <w:p w:rsidR="003D4444" w:rsidRPr="0038099F" w:rsidRDefault="003D4444" w:rsidP="003D4444">
      <w:pPr>
        <w:numPr>
          <w:ilvl w:val="2"/>
          <w:numId w:val="36"/>
        </w:numPr>
        <w:spacing w:after="0" w:line="240" w:lineRule="auto"/>
        <w:jc w:val="both"/>
        <w:rPr>
          <w:rFonts w:ascii="Times New Roman" w:hAnsi="Times New Roman"/>
        </w:rPr>
      </w:pPr>
      <w:r w:rsidRPr="0038099F">
        <w:rPr>
          <w:rFonts w:ascii="Times New Roman" w:hAnsi="Times New Roman"/>
        </w:rPr>
        <w:t>Oświadczenie o spełnianiu warunków określonych w art. 22 ust. 1 ustawy Pzp zgodne                         z treścią Formularza Oświadczenia stanowiącego Rozdział II niniejszej SIWZ.</w:t>
      </w:r>
    </w:p>
    <w:p w:rsidR="003D4444" w:rsidRPr="0038099F" w:rsidRDefault="003D4444" w:rsidP="003D4444">
      <w:pPr>
        <w:numPr>
          <w:ilvl w:val="2"/>
          <w:numId w:val="36"/>
        </w:numPr>
        <w:spacing w:after="0" w:line="240" w:lineRule="auto"/>
        <w:jc w:val="both"/>
        <w:rPr>
          <w:rFonts w:ascii="Times New Roman" w:hAnsi="Times New Roman"/>
        </w:rPr>
      </w:pPr>
      <w:r w:rsidRPr="0038099F">
        <w:rPr>
          <w:rFonts w:ascii="Times New Roman" w:hAnsi="Times New Roman"/>
          <w:b/>
          <w:bCs/>
          <w:u w:val="single"/>
        </w:rPr>
        <w:lastRenderedPageBreak/>
        <w:t>Aktualny</w:t>
      </w:r>
      <w:r w:rsidRPr="0038099F">
        <w:rPr>
          <w:rFonts w:ascii="Times New Roman" w:hAnsi="Times New Roman"/>
        </w:rPr>
        <w:t xml:space="preserve"> odpis z właściwego rejestru lub z centralnej ewidencji i informacji o działalności gospodarczej, jeżeli odrębne przepisy wymagają wpisu do rejestru</w:t>
      </w:r>
      <w:r w:rsidR="004C2A7E">
        <w:rPr>
          <w:rFonts w:ascii="Times New Roman" w:hAnsi="Times New Roman"/>
        </w:rPr>
        <w:t xml:space="preserve"> lub ewidencji</w:t>
      </w:r>
      <w:r w:rsidRPr="0038099F">
        <w:rPr>
          <w:rFonts w:ascii="Times New Roman" w:hAnsi="Times New Roman"/>
        </w:rPr>
        <w:t>, w celu wykazania braku podstaw do wykluczenia Wykonawcy w oparciu w art. 24 ust. 1 pkt 2 ustawy Prawo zamówień publicznych, wystawiony nie wcześniej niż 6 miesięcy przed upływem terminu składania ofert.</w:t>
      </w:r>
    </w:p>
    <w:p w:rsidR="003D4444" w:rsidRPr="0038099F" w:rsidRDefault="003D4444" w:rsidP="003D4444">
      <w:pPr>
        <w:numPr>
          <w:ilvl w:val="2"/>
          <w:numId w:val="36"/>
        </w:numPr>
        <w:spacing w:after="0" w:line="240" w:lineRule="auto"/>
        <w:jc w:val="both"/>
        <w:rPr>
          <w:rFonts w:ascii="Times New Roman" w:hAnsi="Times New Roman"/>
        </w:rPr>
      </w:pPr>
      <w:r w:rsidRPr="0038099F">
        <w:rPr>
          <w:rFonts w:ascii="Times New Roman" w:hAnsi="Times New Roman"/>
        </w:rPr>
        <w:t>Aktualne informacje z Krajowego Rejestru Karnego w zakresie określonym w art. 24 ust. 1 pkt od 4 do 8 ustawy Pzp wystawione nie wcześniej niż 6 miesięcy przed upływem terminu składania ofert.</w:t>
      </w:r>
    </w:p>
    <w:p w:rsidR="003D4444" w:rsidRPr="0038099F" w:rsidRDefault="003D4444" w:rsidP="003D4444">
      <w:pPr>
        <w:numPr>
          <w:ilvl w:val="2"/>
          <w:numId w:val="36"/>
        </w:numPr>
        <w:spacing w:after="0" w:line="240" w:lineRule="auto"/>
        <w:jc w:val="both"/>
        <w:rPr>
          <w:rFonts w:ascii="Times New Roman" w:hAnsi="Times New Roman"/>
        </w:rPr>
      </w:pPr>
      <w:r w:rsidRPr="0038099F">
        <w:rPr>
          <w:rFonts w:ascii="Times New Roman" w:hAnsi="Times New Roman"/>
        </w:rPr>
        <w:t>Aktualne informacje z Krajowego Rejestru Karnego w zakresie określonym w art. 24 ust. 1 pkt 9 ustawy Pzp, wystawione nie wcześniej niż 6 miesięcy przed upływem terminu składania ofert.</w:t>
      </w:r>
    </w:p>
    <w:p w:rsidR="003D4444" w:rsidRPr="0038099F" w:rsidRDefault="003D4444" w:rsidP="003D4444">
      <w:pPr>
        <w:numPr>
          <w:ilvl w:val="2"/>
          <w:numId w:val="36"/>
        </w:numPr>
        <w:spacing w:after="0" w:line="240" w:lineRule="auto"/>
        <w:jc w:val="both"/>
        <w:rPr>
          <w:rFonts w:ascii="Times New Roman" w:hAnsi="Times New Roman"/>
        </w:rPr>
      </w:pPr>
      <w:r w:rsidRPr="0038099F">
        <w:rPr>
          <w:rFonts w:ascii="Times New Roman" w:hAnsi="Times New Roman"/>
        </w:rPr>
        <w:t>Aktualne informacje z Krajowego Rejestru Karnego w zakresie określonym w art. 24 ust. 1 pkt 10-11 ustawy Pzp, wystawione nie wcześniej niż 6 miesięcy przed upływem terminu składania ofert.</w:t>
      </w:r>
    </w:p>
    <w:p w:rsidR="003D4444" w:rsidRPr="0038099F" w:rsidRDefault="003D4444" w:rsidP="003D4444">
      <w:pPr>
        <w:pStyle w:val="Tekstpodstawowy31"/>
        <w:spacing w:before="0"/>
        <w:ind w:left="708"/>
        <w:rPr>
          <w:b/>
          <w:bCs/>
          <w:iCs/>
          <w:sz w:val="22"/>
          <w:szCs w:val="22"/>
        </w:rPr>
      </w:pPr>
      <w:r w:rsidRPr="0038099F">
        <w:rPr>
          <w:b/>
          <w:bCs/>
          <w:iCs/>
          <w:sz w:val="22"/>
          <w:szCs w:val="22"/>
        </w:rPr>
        <w:t>Informujemy, że Biuro Informacyjne Krajowego Rejestru Karnego w Warszawie znajduje się przy ul. Czerniakowskiej 100 tel. (0-22) 39 76 200 fax: 022 39 76 205.</w:t>
      </w:r>
    </w:p>
    <w:p w:rsidR="003D4444" w:rsidRPr="0038099F" w:rsidRDefault="003D4444" w:rsidP="003D4444">
      <w:pPr>
        <w:pStyle w:val="Tekstpodstawowy22"/>
        <w:numPr>
          <w:ilvl w:val="2"/>
          <w:numId w:val="36"/>
        </w:numPr>
        <w:spacing w:before="0"/>
        <w:rPr>
          <w:b w:val="0"/>
          <w:bCs w:val="0"/>
          <w:sz w:val="22"/>
          <w:szCs w:val="22"/>
        </w:rPr>
      </w:pPr>
      <w:r w:rsidRPr="0038099F">
        <w:rPr>
          <w:b w:val="0"/>
          <w:bCs w:val="0"/>
          <w:sz w:val="22"/>
          <w:szCs w:val="22"/>
        </w:rPr>
        <w:t>Aktualne zaświadczenia właściwego naczelnika urzędu skarbowego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wstrzymanie                    w całości wykonania decyzji właściwego organu. Powyższe zaświadczenia muszą być wystawione nie wcześniej niż 3 miesiące przed upływem terminu składania ofert.</w:t>
      </w:r>
    </w:p>
    <w:p w:rsidR="003D4444" w:rsidRPr="0038099F" w:rsidRDefault="003D4444" w:rsidP="003D4444">
      <w:pPr>
        <w:pStyle w:val="Tekstpodstawowy22"/>
        <w:spacing w:before="0"/>
        <w:ind w:left="703" w:hanging="703"/>
        <w:rPr>
          <w:b w:val="0"/>
          <w:bCs w:val="0"/>
          <w:sz w:val="22"/>
          <w:szCs w:val="22"/>
        </w:rPr>
      </w:pPr>
      <w:r w:rsidRPr="0038099F">
        <w:rPr>
          <w:b w:val="0"/>
          <w:bCs w:val="0"/>
          <w:sz w:val="22"/>
          <w:szCs w:val="22"/>
        </w:rPr>
        <w:t>7.1.</w:t>
      </w:r>
      <w:r w:rsidRPr="0038099F">
        <w:rPr>
          <w:b w:val="0"/>
          <w:bCs w:val="0"/>
          <w:sz w:val="22"/>
          <w:szCs w:val="22"/>
          <w:vertAlign w:val="superscript"/>
        </w:rPr>
        <w:t>1</w:t>
      </w:r>
      <w:r w:rsidRPr="0038099F">
        <w:rPr>
          <w:b w:val="0"/>
          <w:bCs w:val="0"/>
          <w:sz w:val="22"/>
          <w:szCs w:val="22"/>
          <w:vertAlign w:val="superscript"/>
        </w:rPr>
        <w:tab/>
      </w:r>
      <w:r w:rsidRPr="0038099F">
        <w:rPr>
          <w:b w:val="0"/>
          <w:bCs w:val="0"/>
          <w:sz w:val="22"/>
          <w:szCs w:val="22"/>
        </w:rPr>
        <w:t xml:space="preserve">W przypadku Wykonawców składających wspólną ofertę, dokumenty wymienione w pkt od 7.1.2. do 7.1.6. winien złożyć każdy z Wykonawców składających wspólną ofertę. Oświadczenie, o którym mowa w pkt 7.1.1. Wykonawcy składający wspólną ofertę winni </w:t>
      </w:r>
      <w:r w:rsidRPr="0038099F">
        <w:rPr>
          <w:b w:val="0"/>
          <w:bCs w:val="0"/>
          <w:sz w:val="22"/>
          <w:szCs w:val="22"/>
        </w:rPr>
        <w:br/>
        <w:t>w zakresie art. 22 ust. 1 pkt 1-4 ustawy Pzp złożyć wspólnie na jednym formularzu,  natomiast w zakresie art. 24 ust. 1 i ust. 2 ustawy Pzp (tj. wykluczenie z postępowania o udzielenie zamówienia publicznego) każdy z wykonawców z osobna.</w:t>
      </w:r>
    </w:p>
    <w:p w:rsidR="003D4444" w:rsidRPr="0038099F" w:rsidRDefault="003D4444" w:rsidP="003D4444">
      <w:pPr>
        <w:pStyle w:val="Tekstpodstawowy22"/>
        <w:spacing w:before="0"/>
        <w:ind w:left="703" w:hanging="703"/>
        <w:rPr>
          <w:b w:val="0"/>
          <w:bCs w:val="0"/>
          <w:sz w:val="22"/>
          <w:szCs w:val="22"/>
        </w:rPr>
      </w:pPr>
      <w:r w:rsidRPr="0038099F">
        <w:rPr>
          <w:b w:val="0"/>
          <w:bCs w:val="0"/>
          <w:sz w:val="22"/>
          <w:szCs w:val="22"/>
        </w:rPr>
        <w:t>7.1.</w:t>
      </w:r>
      <w:r w:rsidRPr="0038099F">
        <w:rPr>
          <w:b w:val="0"/>
          <w:bCs w:val="0"/>
          <w:sz w:val="22"/>
          <w:szCs w:val="22"/>
          <w:vertAlign w:val="superscript"/>
        </w:rPr>
        <w:t>2.</w:t>
      </w:r>
      <w:r w:rsidRPr="0038099F">
        <w:rPr>
          <w:b w:val="0"/>
          <w:bCs w:val="0"/>
          <w:sz w:val="22"/>
          <w:szCs w:val="22"/>
          <w:vertAlign w:val="superscript"/>
        </w:rPr>
        <w:tab/>
      </w:r>
      <w:r w:rsidRPr="0038099F">
        <w:rPr>
          <w:b w:val="0"/>
          <w:bCs w:val="0"/>
          <w:sz w:val="22"/>
          <w:szCs w:val="22"/>
        </w:rPr>
        <w:t>Jeżeli Wykonawca ma siedzibę lub miejsce zamieszkania poza terytorium Rzeczypospolitej Polskiej, zamiast dokumentów, o których mowa w pkt 7.1.2., 7.1.4. i 7.1.6. składa odpowiedni dokument lub dokumenty, wystawione zgodnie z prawem kraju, w którym ma siedzibę lub miejsce zamieszkania, potwierdzające odpowiednio, że:</w:t>
      </w:r>
    </w:p>
    <w:p w:rsidR="003D4444" w:rsidRPr="0038099F" w:rsidRDefault="003D4444" w:rsidP="003D4444">
      <w:pPr>
        <w:pStyle w:val="NormalnyWeb"/>
        <w:spacing w:before="0" w:after="0"/>
        <w:ind w:left="1080" w:hanging="360"/>
        <w:rPr>
          <w:sz w:val="22"/>
          <w:szCs w:val="22"/>
        </w:rPr>
      </w:pPr>
      <w:r w:rsidRPr="0038099F">
        <w:rPr>
          <w:sz w:val="22"/>
          <w:szCs w:val="22"/>
        </w:rPr>
        <w:t>a)</w:t>
      </w:r>
      <w:r w:rsidRPr="0038099F">
        <w:rPr>
          <w:sz w:val="22"/>
          <w:szCs w:val="22"/>
        </w:rPr>
        <w:tab/>
        <w:t>nie otwarto jego likwidacji ani nie ogłoszono upadłości,</w:t>
      </w:r>
    </w:p>
    <w:p w:rsidR="003D4444" w:rsidRPr="0038099F" w:rsidRDefault="003D4444" w:rsidP="003D4444">
      <w:pPr>
        <w:pStyle w:val="NormalnyWeb"/>
        <w:spacing w:before="0" w:after="0"/>
        <w:ind w:left="1080" w:hanging="360"/>
        <w:rPr>
          <w:sz w:val="22"/>
          <w:szCs w:val="22"/>
        </w:rPr>
      </w:pPr>
      <w:r w:rsidRPr="0038099F">
        <w:rPr>
          <w:sz w:val="22"/>
          <w:szCs w:val="22"/>
        </w:rPr>
        <w:t>b)</w:t>
      </w:r>
      <w:r w:rsidRPr="0038099F">
        <w:rPr>
          <w:sz w:val="22"/>
          <w:szCs w:val="22"/>
        </w:rPr>
        <w:tab/>
        <w:t>nie zalega z uiszczaniem podatków, opłat, składek na ubezpieczenie społeczne i zdrowotne albo że uzyskał przewidziane prawem zwolnienie, odroczenie lub rozłożenie na raty zaległych płatności lub wstrzymanie w całości wykonania decyzji właściwego organ,</w:t>
      </w:r>
    </w:p>
    <w:p w:rsidR="003D4444" w:rsidRPr="0038099F" w:rsidRDefault="003D4444" w:rsidP="003D4444">
      <w:pPr>
        <w:pStyle w:val="NormalnyWeb"/>
        <w:spacing w:before="0" w:after="0"/>
        <w:ind w:left="1080" w:hanging="360"/>
        <w:rPr>
          <w:sz w:val="22"/>
          <w:szCs w:val="22"/>
        </w:rPr>
      </w:pPr>
      <w:r w:rsidRPr="0038099F">
        <w:rPr>
          <w:sz w:val="22"/>
          <w:szCs w:val="22"/>
        </w:rPr>
        <w:t>c)</w:t>
      </w:r>
      <w:r w:rsidRPr="0038099F">
        <w:rPr>
          <w:sz w:val="22"/>
          <w:szCs w:val="22"/>
        </w:rPr>
        <w:tab/>
        <w:t>nie orzeczono wobec niego zakazu ubiegania się o zamówienie.</w:t>
      </w:r>
    </w:p>
    <w:p w:rsidR="003D4444" w:rsidRPr="0038099F" w:rsidRDefault="003D4444" w:rsidP="003D4444">
      <w:pPr>
        <w:pStyle w:val="Tekstpodstawowy22"/>
        <w:spacing w:before="0"/>
        <w:ind w:left="709"/>
        <w:rPr>
          <w:b w:val="0"/>
          <w:bCs w:val="0"/>
          <w:sz w:val="22"/>
          <w:szCs w:val="22"/>
        </w:rPr>
      </w:pPr>
      <w:r w:rsidRPr="0038099F">
        <w:rPr>
          <w:b w:val="0"/>
          <w:bCs w:val="0"/>
          <w:sz w:val="22"/>
          <w:szCs w:val="22"/>
        </w:rPr>
        <w:t>Dokumenty, o których mowa w lit. a) i c) winny być wystawione nie wcześniej niż 6 miesięcy przed upływem terminu składania ofert, natomiast dokument, o którym mowa w lit. b) winien być wystawiony nie wcześniej niż 3 miesiące przed upływem terminu składania ofert.</w:t>
      </w:r>
    </w:p>
    <w:p w:rsidR="003D4444" w:rsidRPr="0038099F" w:rsidRDefault="003D4444" w:rsidP="003D4444">
      <w:pPr>
        <w:pStyle w:val="Tekstpodstawowy22"/>
        <w:spacing w:before="0"/>
        <w:ind w:left="709"/>
        <w:rPr>
          <w:b w:val="0"/>
          <w:bCs w:val="0"/>
          <w:sz w:val="22"/>
          <w:szCs w:val="22"/>
        </w:rPr>
      </w:pPr>
      <w:r w:rsidRPr="0038099F">
        <w:rPr>
          <w:b w:val="0"/>
          <w:bCs w:val="0"/>
          <w:sz w:val="22"/>
          <w:szCs w:val="22"/>
        </w:rPr>
        <w:t xml:space="preserve">Jeżeli Wykonawca ma siedzibę lub miejsce zamieszkania poza terytorium Rzeczypospolitej Polskiej, zamiast dokumentu, o których mowa w pkt </w:t>
      </w:r>
      <w:r w:rsidRPr="0038099F">
        <w:rPr>
          <w:sz w:val="22"/>
          <w:szCs w:val="22"/>
        </w:rPr>
        <w:t>7.1.3</w:t>
      </w:r>
      <w:r w:rsidRPr="0038099F">
        <w:rPr>
          <w:b w:val="0"/>
          <w:bCs w:val="0"/>
          <w:sz w:val="22"/>
          <w:szCs w:val="22"/>
        </w:rPr>
        <w:t xml:space="preserve">. i </w:t>
      </w:r>
      <w:r w:rsidRPr="0038099F">
        <w:rPr>
          <w:bCs w:val="0"/>
          <w:sz w:val="22"/>
          <w:szCs w:val="22"/>
        </w:rPr>
        <w:t>7.1.5</w:t>
      </w:r>
      <w:r w:rsidRPr="0038099F">
        <w:rPr>
          <w:b w:val="0"/>
          <w:bCs w:val="0"/>
          <w:sz w:val="22"/>
          <w:szCs w:val="22"/>
        </w:rPr>
        <w:t>, składa zaświadczenie właściwego organu sądowego lub administracyjnego kraju pochodzenia albo zamieszkania osoby, której dokumenty dotyczą, w zakresie określonym w art. 24 ust. 1 pkt 4÷8 ustawy Pzp, wystawione nie wcześniej niż 6 miesięcy przed upływem terminu składania ofert.</w:t>
      </w:r>
    </w:p>
    <w:p w:rsidR="003D4444" w:rsidRPr="0038099F" w:rsidRDefault="003D4444" w:rsidP="003D4444">
      <w:pPr>
        <w:pStyle w:val="Tekstpodstawowy22"/>
        <w:spacing w:before="0"/>
        <w:ind w:left="709"/>
        <w:rPr>
          <w:b w:val="0"/>
          <w:bCs w:val="0"/>
          <w:sz w:val="22"/>
          <w:szCs w:val="22"/>
        </w:rPr>
      </w:pPr>
      <w:r w:rsidRPr="0038099F">
        <w:rPr>
          <w:b w:val="0"/>
          <w:bCs w:val="0"/>
          <w:sz w:val="22"/>
          <w:szCs w:val="22"/>
        </w:rPr>
        <w:t xml:space="preserve">Jeżeli w kraju pochodzenia osoby lub w kraju, w którym Wykonawca ma siedzibę lub miejsce zamieszkania, nie wydaje się dokumentów, o których mowa w pkt </w:t>
      </w:r>
      <w:r w:rsidRPr="0038099F">
        <w:rPr>
          <w:sz w:val="22"/>
          <w:szCs w:val="22"/>
        </w:rPr>
        <w:t xml:space="preserve">7.1.2., 7.1.3., 7.1.4., 7.1.5  </w:t>
      </w:r>
      <w:r w:rsidRPr="0038099F">
        <w:rPr>
          <w:sz w:val="22"/>
          <w:szCs w:val="22"/>
        </w:rPr>
        <w:br/>
        <w:t>i 7.1.6.</w:t>
      </w:r>
      <w:r w:rsidRPr="0038099F">
        <w:rPr>
          <w:b w:val="0"/>
          <w:bCs w:val="0"/>
          <w:sz w:val="22"/>
          <w:szCs w:val="22"/>
        </w:rPr>
        <w:t xml:space="preserv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Przedmiotowy dokument lub dokumenty zawierające ww. oświadczenia winny być wystawione w terminach przewidzianych dla odpowiadających im dokumentów wskazanych w pkt </w:t>
      </w:r>
      <w:r w:rsidRPr="0038099F">
        <w:rPr>
          <w:sz w:val="22"/>
          <w:szCs w:val="22"/>
        </w:rPr>
        <w:t>7.1.2., 7.1.3., 7.1.4., 7.1.5 i 7.1.6</w:t>
      </w:r>
      <w:r w:rsidRPr="0038099F">
        <w:rPr>
          <w:b w:val="0"/>
          <w:bCs w:val="0"/>
          <w:sz w:val="22"/>
          <w:szCs w:val="22"/>
        </w:rPr>
        <w:t>.</w:t>
      </w:r>
    </w:p>
    <w:p w:rsidR="003D4444" w:rsidRPr="0038099F" w:rsidRDefault="003D4444" w:rsidP="003D4444">
      <w:pPr>
        <w:pStyle w:val="Tekstpodstawowy22"/>
        <w:spacing w:before="0"/>
        <w:ind w:left="709"/>
        <w:rPr>
          <w:b w:val="0"/>
          <w:sz w:val="22"/>
          <w:szCs w:val="22"/>
        </w:rPr>
      </w:pPr>
      <w:r w:rsidRPr="0038099F">
        <w:rPr>
          <w:b w:val="0"/>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w:t>
      </w:r>
      <w:r w:rsidRPr="0038099F">
        <w:rPr>
          <w:b w:val="0"/>
          <w:sz w:val="22"/>
          <w:szCs w:val="22"/>
        </w:rPr>
        <w:lastRenderedPageBreak/>
        <w:t>kraju, w którym Wykonawca ma siedzibę lub miejsce zamieszkania, z wnioskiem o udzielenie niezbędnych informacji dotyczących przedłożonego dokumentu.</w:t>
      </w:r>
    </w:p>
    <w:p w:rsidR="003D4444" w:rsidRPr="0038099F" w:rsidRDefault="003D4444" w:rsidP="003D4444">
      <w:pPr>
        <w:pStyle w:val="NormalnyWeb"/>
        <w:numPr>
          <w:ilvl w:val="1"/>
          <w:numId w:val="37"/>
        </w:numPr>
        <w:tabs>
          <w:tab w:val="clear" w:pos="480"/>
          <w:tab w:val="num" w:pos="709"/>
        </w:tabs>
        <w:spacing w:before="0" w:after="0"/>
        <w:ind w:left="720" w:hanging="720"/>
        <w:rPr>
          <w:sz w:val="22"/>
          <w:szCs w:val="22"/>
        </w:rPr>
      </w:pPr>
      <w:r w:rsidRPr="0038099F">
        <w:rPr>
          <w:b/>
          <w:bCs/>
          <w:sz w:val="22"/>
          <w:szCs w:val="22"/>
        </w:rPr>
        <w:t xml:space="preserve">Na potwierdzenie spełniania </w:t>
      </w:r>
      <w:r w:rsidRPr="0038099F">
        <w:rPr>
          <w:sz w:val="22"/>
          <w:szCs w:val="22"/>
        </w:rPr>
        <w:t>warunków szczegółowych</w:t>
      </w:r>
      <w:r w:rsidRPr="0038099F">
        <w:rPr>
          <w:b/>
          <w:bCs/>
          <w:sz w:val="22"/>
          <w:szCs w:val="22"/>
        </w:rPr>
        <w:t xml:space="preserve">, opisanych w pkt </w:t>
      </w:r>
      <w:r w:rsidRPr="0038099F">
        <w:rPr>
          <w:sz w:val="22"/>
          <w:szCs w:val="22"/>
        </w:rPr>
        <w:t>6.2.</w:t>
      </w:r>
      <w:r w:rsidRPr="0038099F">
        <w:rPr>
          <w:b/>
          <w:bCs/>
          <w:sz w:val="22"/>
          <w:szCs w:val="22"/>
        </w:rPr>
        <w:t xml:space="preserve"> niniejszej Instrukcji dla Wykonawców, Wykonawcy winni przedłożyć następujące dokumenty:</w:t>
      </w:r>
      <w:r w:rsidRPr="0038099F">
        <w:rPr>
          <w:sz w:val="22"/>
          <w:szCs w:val="22"/>
        </w:rPr>
        <w:t xml:space="preserve"> </w:t>
      </w:r>
    </w:p>
    <w:p w:rsidR="003D4444" w:rsidRPr="0038099F" w:rsidRDefault="003D4444" w:rsidP="003D4444">
      <w:pPr>
        <w:pStyle w:val="NormalnyWeb"/>
        <w:numPr>
          <w:ilvl w:val="2"/>
          <w:numId w:val="37"/>
        </w:numPr>
        <w:spacing w:before="0" w:after="0"/>
        <w:rPr>
          <w:sz w:val="22"/>
          <w:szCs w:val="22"/>
        </w:rPr>
      </w:pPr>
      <w:r w:rsidRPr="0038099F">
        <w:rPr>
          <w:sz w:val="22"/>
          <w:szCs w:val="22"/>
        </w:rPr>
        <w:t>Informację banku lub spółdzielczej kasy oszczędnościowo-kredytowej, w którym Wykonawca posiada rachunek, potwierdzającą, że wysokość posiadanych środków finansowych lub zdolność kredytowa Wykonawcy wystarcza do spełnienia warunku określonego w pkt </w:t>
      </w:r>
      <w:r w:rsidRPr="0038099F">
        <w:rPr>
          <w:b/>
          <w:bCs/>
          <w:sz w:val="22"/>
          <w:szCs w:val="22"/>
        </w:rPr>
        <w:t>6.2.1.1</w:t>
      </w:r>
      <w:r w:rsidRPr="0038099F">
        <w:rPr>
          <w:sz w:val="22"/>
          <w:szCs w:val="22"/>
        </w:rPr>
        <w:t xml:space="preserve"> Dokumenty te muszą być wystawione nie wcześniej niż 3 miesiące przed upływem terminu składania ofert. </w:t>
      </w:r>
    </w:p>
    <w:p w:rsidR="003D4444" w:rsidRPr="0038099F" w:rsidRDefault="003D4444" w:rsidP="003D4444">
      <w:pPr>
        <w:pStyle w:val="NormalnyWeb"/>
        <w:numPr>
          <w:ilvl w:val="2"/>
          <w:numId w:val="37"/>
        </w:numPr>
        <w:spacing w:before="0" w:after="0"/>
        <w:rPr>
          <w:sz w:val="22"/>
          <w:szCs w:val="22"/>
        </w:rPr>
      </w:pPr>
      <w:r w:rsidRPr="0038099F">
        <w:rPr>
          <w:sz w:val="22"/>
          <w:szCs w:val="22"/>
        </w:rPr>
        <w:t>Opłaconą polisę, a w przypadku jej braku inny dokument potwierdzający, że Wykonawca jest ubezpieczony od odpowiedzialności cywilnej w zakresie prowadzonej działalności związanej                    z przedmiotem zamówienia. Dokument winien potwierdzać spełnienie warunku określonego w pkt </w:t>
      </w:r>
      <w:r w:rsidRPr="0038099F">
        <w:rPr>
          <w:b/>
          <w:bCs/>
          <w:sz w:val="22"/>
          <w:szCs w:val="22"/>
        </w:rPr>
        <w:t>6.2.1.2</w:t>
      </w:r>
      <w:r w:rsidRPr="0038099F">
        <w:rPr>
          <w:sz w:val="22"/>
          <w:szCs w:val="22"/>
        </w:rPr>
        <w:t xml:space="preserve"> niniejszej Instrukcji dla Wykonawców.</w:t>
      </w:r>
    </w:p>
    <w:p w:rsidR="003D4444" w:rsidRPr="0038099F" w:rsidRDefault="003D4444" w:rsidP="003D4444">
      <w:pPr>
        <w:pStyle w:val="NormalnyWeb"/>
        <w:numPr>
          <w:ilvl w:val="2"/>
          <w:numId w:val="37"/>
        </w:numPr>
        <w:spacing w:before="0" w:after="0"/>
        <w:rPr>
          <w:sz w:val="22"/>
          <w:szCs w:val="22"/>
        </w:rPr>
      </w:pPr>
      <w:r w:rsidRPr="0038099F">
        <w:rPr>
          <w:sz w:val="22"/>
          <w:szCs w:val="22"/>
        </w:rPr>
        <w:t>Wypełniony załącznik nr 2 do  </w:t>
      </w:r>
      <w:r w:rsidRPr="0038099F">
        <w:rPr>
          <w:b/>
          <w:bCs/>
          <w:sz w:val="22"/>
          <w:szCs w:val="22"/>
        </w:rPr>
        <w:t>Rozdziału II</w:t>
      </w:r>
      <w:r w:rsidRPr="0038099F">
        <w:rPr>
          <w:sz w:val="22"/>
          <w:szCs w:val="22"/>
        </w:rPr>
        <w:t xml:space="preserve"> niniejszej SIWZ. Treść oświadczenia musi potwierdzać spełnianie warunku, o którym mowa w pkt </w:t>
      </w:r>
      <w:r w:rsidRPr="0038099F">
        <w:rPr>
          <w:b/>
          <w:bCs/>
          <w:sz w:val="22"/>
          <w:szCs w:val="22"/>
        </w:rPr>
        <w:t>6.2.2.1 i 6.2.2.2</w:t>
      </w:r>
      <w:r w:rsidRPr="0038099F">
        <w:rPr>
          <w:sz w:val="22"/>
          <w:szCs w:val="22"/>
        </w:rPr>
        <w:t xml:space="preserve"> niniejszej SIWZ. </w:t>
      </w:r>
    </w:p>
    <w:p w:rsidR="003D4444" w:rsidRPr="0038099F" w:rsidRDefault="003D4444" w:rsidP="003D4444">
      <w:pPr>
        <w:pStyle w:val="NormalnyWeb"/>
        <w:numPr>
          <w:ilvl w:val="2"/>
          <w:numId w:val="37"/>
        </w:numPr>
        <w:spacing w:before="0" w:after="0"/>
        <w:rPr>
          <w:sz w:val="22"/>
          <w:szCs w:val="22"/>
        </w:rPr>
      </w:pPr>
      <w:r w:rsidRPr="0038099F">
        <w:rPr>
          <w:sz w:val="22"/>
          <w:szCs w:val="22"/>
        </w:rPr>
        <w:t xml:space="preserve">Wykaz zrealizowanych przez Wykonawcę usług („Doświadczenie zawodowe”), zgodny z treścią formularza stanowiącego Załącznik nr 1 do Rozdziału II. Treść oświadczenia musi potwierdzać spełnianie warunku, o którym mowa w pkt </w:t>
      </w:r>
      <w:r w:rsidRPr="0038099F">
        <w:rPr>
          <w:b/>
          <w:bCs/>
          <w:sz w:val="22"/>
          <w:szCs w:val="22"/>
        </w:rPr>
        <w:t>6.2.3.1</w:t>
      </w:r>
      <w:r w:rsidRPr="0038099F">
        <w:rPr>
          <w:sz w:val="22"/>
          <w:szCs w:val="22"/>
        </w:rPr>
        <w:t xml:space="preserve"> niniejszej Instrukcji dla Wykonawców. Do wykazu winny być dołączone dokumenty potwierdzające, że zamówienia w nim wymienione zostały wykonane należycie.</w:t>
      </w:r>
    </w:p>
    <w:p w:rsidR="003D4444" w:rsidRPr="0038099F" w:rsidRDefault="003D4444" w:rsidP="003D4444">
      <w:pPr>
        <w:pStyle w:val="Tekstpodstawowy22"/>
        <w:numPr>
          <w:ilvl w:val="2"/>
          <w:numId w:val="37"/>
        </w:numPr>
        <w:spacing w:before="0"/>
        <w:rPr>
          <w:b w:val="0"/>
          <w:bCs w:val="0"/>
          <w:sz w:val="22"/>
          <w:szCs w:val="22"/>
        </w:rPr>
      </w:pPr>
      <w:r w:rsidRPr="0038099F">
        <w:rPr>
          <w:b w:val="0"/>
          <w:bCs w:val="0"/>
          <w:sz w:val="22"/>
          <w:szCs w:val="22"/>
        </w:rPr>
        <w:t xml:space="preserve">W przypadku Wykonawców składających wspólną ofertę, dokumenty wymienione w pkt </w:t>
      </w:r>
      <w:r w:rsidRPr="0038099F">
        <w:rPr>
          <w:sz w:val="22"/>
          <w:szCs w:val="22"/>
        </w:rPr>
        <w:t>7.2.1</w:t>
      </w:r>
      <w:r w:rsidRPr="0038099F">
        <w:rPr>
          <w:b w:val="0"/>
          <w:bCs w:val="0"/>
          <w:sz w:val="22"/>
          <w:szCs w:val="22"/>
        </w:rPr>
        <w:t xml:space="preserve">, </w:t>
      </w:r>
      <w:r w:rsidRPr="0038099F">
        <w:rPr>
          <w:sz w:val="22"/>
          <w:szCs w:val="22"/>
        </w:rPr>
        <w:t xml:space="preserve">7.2.2, 7.2.3, 7.2.4, </w:t>
      </w:r>
      <w:r w:rsidRPr="0038099F">
        <w:rPr>
          <w:b w:val="0"/>
          <w:bCs w:val="0"/>
          <w:sz w:val="22"/>
          <w:szCs w:val="22"/>
        </w:rPr>
        <w:t>winny być złożone przez tego i/lub tych Wykonawców, którzy są odpowiedzialni za spełnienie warunków.</w:t>
      </w:r>
    </w:p>
    <w:p w:rsidR="003D4444" w:rsidRPr="0038099F" w:rsidRDefault="003D4444" w:rsidP="003D4444">
      <w:pPr>
        <w:pStyle w:val="Tekstpodstawowy22"/>
        <w:numPr>
          <w:ilvl w:val="2"/>
          <w:numId w:val="37"/>
        </w:numPr>
        <w:spacing w:before="0"/>
        <w:rPr>
          <w:b w:val="0"/>
          <w:sz w:val="22"/>
          <w:szCs w:val="22"/>
        </w:rPr>
      </w:pPr>
      <w:r w:rsidRPr="0038099F">
        <w:rPr>
          <w:b w:val="0"/>
          <w:sz w:val="22"/>
          <w:szCs w:val="22"/>
        </w:rPr>
        <w:t>Informacje określone w walucie innej niż w PLN, będą przeliczane na podstawie średniego kursu NBP, obowiązującego w dniu publikacji ogłoszenia o zamówieniu.</w:t>
      </w:r>
    </w:p>
    <w:p w:rsidR="003D4444" w:rsidRPr="0038099F" w:rsidRDefault="003D4444" w:rsidP="003D4444">
      <w:pPr>
        <w:pStyle w:val="rozdzia"/>
        <w:rPr>
          <w:sz w:val="22"/>
          <w:szCs w:val="22"/>
        </w:rPr>
      </w:pPr>
      <w:r w:rsidRPr="0038099F">
        <w:rPr>
          <w:sz w:val="22"/>
          <w:szCs w:val="22"/>
        </w:rPr>
        <w:t>8.</w:t>
      </w:r>
      <w:r w:rsidRPr="0038099F">
        <w:rPr>
          <w:sz w:val="22"/>
          <w:szCs w:val="22"/>
        </w:rPr>
        <w:tab/>
        <w:t xml:space="preserve">Opis sposobu przygotowania ofert. </w:t>
      </w:r>
    </w:p>
    <w:p w:rsidR="003D4444" w:rsidRPr="0038099F" w:rsidRDefault="003D4444" w:rsidP="003D4444">
      <w:pPr>
        <w:pStyle w:val="Tekstpodstawowy22"/>
        <w:numPr>
          <w:ilvl w:val="1"/>
          <w:numId w:val="38"/>
        </w:numPr>
        <w:spacing w:before="0"/>
        <w:rPr>
          <w:sz w:val="22"/>
          <w:szCs w:val="22"/>
        </w:rPr>
      </w:pPr>
      <w:r w:rsidRPr="0038099F">
        <w:rPr>
          <w:sz w:val="22"/>
          <w:szCs w:val="22"/>
        </w:rPr>
        <w:t>Zawartość oferty.</w:t>
      </w:r>
    </w:p>
    <w:p w:rsidR="003D4444" w:rsidRPr="0038099F" w:rsidRDefault="003D4444" w:rsidP="003D4444">
      <w:pPr>
        <w:pStyle w:val="Tekstpodstawowy22"/>
        <w:numPr>
          <w:ilvl w:val="2"/>
          <w:numId w:val="38"/>
        </w:numPr>
        <w:spacing w:before="0"/>
        <w:rPr>
          <w:b w:val="0"/>
          <w:bCs w:val="0"/>
          <w:sz w:val="22"/>
          <w:szCs w:val="22"/>
        </w:rPr>
      </w:pPr>
      <w:r w:rsidRPr="0038099F">
        <w:rPr>
          <w:b w:val="0"/>
          <w:bCs w:val="0"/>
          <w:sz w:val="22"/>
          <w:szCs w:val="22"/>
        </w:rPr>
        <w:t xml:space="preserve">Na ofertę składa się wypełniony formularz </w:t>
      </w:r>
      <w:r w:rsidRPr="0038099F">
        <w:rPr>
          <w:sz w:val="22"/>
          <w:szCs w:val="22"/>
        </w:rPr>
        <w:t>„Oferta”</w:t>
      </w:r>
      <w:r w:rsidRPr="0038099F">
        <w:rPr>
          <w:b w:val="0"/>
          <w:bCs w:val="0"/>
          <w:sz w:val="22"/>
          <w:szCs w:val="22"/>
        </w:rPr>
        <w:t xml:space="preserve"> wg wzoru zamieszczonego w Rozdziale III SIWZ.</w:t>
      </w:r>
    </w:p>
    <w:p w:rsidR="003D4444" w:rsidRPr="0038099F" w:rsidRDefault="003D4444" w:rsidP="003D4444">
      <w:pPr>
        <w:pStyle w:val="Tekstpodstawowy22"/>
        <w:keepNext/>
        <w:spacing w:before="240"/>
        <w:rPr>
          <w:b w:val="0"/>
          <w:bCs w:val="0"/>
          <w:sz w:val="22"/>
          <w:szCs w:val="22"/>
        </w:rPr>
      </w:pPr>
      <w:r w:rsidRPr="0038099F">
        <w:rPr>
          <w:b w:val="0"/>
          <w:bCs w:val="0"/>
          <w:sz w:val="22"/>
          <w:szCs w:val="22"/>
        </w:rPr>
        <w:t>8.2.</w:t>
      </w:r>
      <w:r w:rsidRPr="0038099F">
        <w:rPr>
          <w:b w:val="0"/>
          <w:bCs w:val="0"/>
          <w:sz w:val="22"/>
          <w:szCs w:val="22"/>
        </w:rPr>
        <w:tab/>
      </w:r>
      <w:r w:rsidRPr="0038099F">
        <w:rPr>
          <w:sz w:val="22"/>
          <w:szCs w:val="22"/>
        </w:rPr>
        <w:t>Wykaz oświadczeń i dokumentów, które winny być złożone wraz z ofertą</w:t>
      </w:r>
      <w:r w:rsidRPr="0038099F">
        <w:rPr>
          <w:b w:val="0"/>
          <w:bCs w:val="0"/>
          <w:sz w:val="22"/>
          <w:szCs w:val="22"/>
        </w:rPr>
        <w:t>.</w:t>
      </w:r>
    </w:p>
    <w:p w:rsidR="003D4444" w:rsidRPr="0038099F" w:rsidRDefault="003D4444" w:rsidP="003D4444">
      <w:pPr>
        <w:pStyle w:val="Tekstpodstawowy22"/>
        <w:numPr>
          <w:ilvl w:val="2"/>
          <w:numId w:val="39"/>
        </w:numPr>
        <w:spacing w:before="0"/>
        <w:rPr>
          <w:b w:val="0"/>
          <w:bCs w:val="0"/>
          <w:sz w:val="22"/>
          <w:szCs w:val="22"/>
        </w:rPr>
      </w:pPr>
      <w:r w:rsidRPr="0038099F">
        <w:rPr>
          <w:b w:val="0"/>
          <w:bCs w:val="0"/>
          <w:sz w:val="22"/>
          <w:szCs w:val="22"/>
        </w:rPr>
        <w:t>Oświadczenia i dokumenty wymagane postanowieniami pkt 7.</w:t>
      </w:r>
    </w:p>
    <w:p w:rsidR="003D4444" w:rsidRPr="0038099F" w:rsidRDefault="003D4444" w:rsidP="003D4444">
      <w:pPr>
        <w:pStyle w:val="Tekstpodstawowy22"/>
        <w:numPr>
          <w:ilvl w:val="2"/>
          <w:numId w:val="39"/>
        </w:numPr>
        <w:spacing w:before="0"/>
        <w:rPr>
          <w:b w:val="0"/>
          <w:bCs w:val="0"/>
          <w:sz w:val="22"/>
          <w:szCs w:val="22"/>
        </w:rPr>
      </w:pPr>
      <w:r w:rsidRPr="0038099F">
        <w:rPr>
          <w:b w:val="0"/>
          <w:bCs w:val="0"/>
          <w:sz w:val="22"/>
          <w:szCs w:val="22"/>
        </w:rPr>
        <w:t>Pełnomocnictwo do podpisania oferty (obejmujące także czynność potwierdzania za zgodność z oryginałem dokumentów składanych wraz z ofertą), o ile prawo to nie wynika z innych dokumentów złożonych wraz z ofertą. Treść pełnomocnictwa musi jednoznacznie wskazywać czynności do wykonywania których pełnomocnik jest upoważniony.</w:t>
      </w:r>
    </w:p>
    <w:p w:rsidR="003D4444" w:rsidRPr="0038099F" w:rsidRDefault="003D4444" w:rsidP="003D4444">
      <w:pPr>
        <w:pStyle w:val="Tekstpodstawowy22"/>
        <w:numPr>
          <w:ilvl w:val="2"/>
          <w:numId w:val="39"/>
        </w:numPr>
        <w:spacing w:before="0"/>
        <w:rPr>
          <w:b w:val="0"/>
          <w:bCs w:val="0"/>
          <w:sz w:val="22"/>
          <w:szCs w:val="22"/>
        </w:rPr>
      </w:pPr>
      <w:r w:rsidRPr="0038099F">
        <w:rPr>
          <w:b w:val="0"/>
          <w:bCs w:val="0"/>
          <w:sz w:val="22"/>
          <w:szCs w:val="22"/>
        </w:rPr>
        <w:t>W przypadku, jeżeli pełnomocnictwa udzieliła osoba, która nie jest uprawn</w:t>
      </w:r>
      <w:r w:rsidR="00D74B5D">
        <w:rPr>
          <w:b w:val="0"/>
          <w:bCs w:val="0"/>
          <w:sz w:val="22"/>
          <w:szCs w:val="22"/>
        </w:rPr>
        <w:t>iona do reprezentowania Wykonawcy</w:t>
      </w:r>
      <w:r w:rsidRPr="0038099F">
        <w:rPr>
          <w:b w:val="0"/>
          <w:bCs w:val="0"/>
          <w:sz w:val="22"/>
          <w:szCs w:val="22"/>
        </w:rPr>
        <w:t xml:space="preserve"> zgodnie z odpisem z właściwego rejestru, należy dołączyć do oferty również odpisy dokumentów wykazujących umocowanie tej osoby.</w:t>
      </w:r>
    </w:p>
    <w:p w:rsidR="003D4444" w:rsidRPr="0038099F" w:rsidRDefault="003D4444" w:rsidP="003D4444">
      <w:pPr>
        <w:pStyle w:val="Tekstpodstawowy22"/>
        <w:spacing w:before="0"/>
        <w:ind w:left="705" w:hanging="705"/>
        <w:rPr>
          <w:b w:val="0"/>
          <w:bCs w:val="0"/>
          <w:sz w:val="22"/>
          <w:szCs w:val="22"/>
        </w:rPr>
      </w:pPr>
      <w:r w:rsidRPr="0038099F">
        <w:rPr>
          <w:b w:val="0"/>
          <w:bCs w:val="0"/>
          <w:sz w:val="22"/>
          <w:szCs w:val="22"/>
        </w:rPr>
        <w:t>8.2.3</w:t>
      </w:r>
      <w:r w:rsidRPr="0038099F">
        <w:rPr>
          <w:b w:val="0"/>
          <w:bCs w:val="0"/>
          <w:sz w:val="22"/>
          <w:szCs w:val="22"/>
          <w:vertAlign w:val="superscript"/>
        </w:rPr>
        <w:t>1</w:t>
      </w:r>
      <w:r w:rsidRPr="0038099F">
        <w:rPr>
          <w:b w:val="0"/>
          <w:bCs w:val="0"/>
          <w:sz w:val="22"/>
          <w:szCs w:val="22"/>
          <w:vertAlign w:val="superscript"/>
        </w:rPr>
        <w:tab/>
      </w:r>
      <w:r w:rsidRPr="0038099F">
        <w:rPr>
          <w:b w:val="0"/>
          <w:bCs w:val="0"/>
          <w:sz w:val="22"/>
          <w:szCs w:val="22"/>
        </w:rPr>
        <w:t xml:space="preserve">Pełnomocnictwo do reprezentowania Wykonawców w postępowaniu albo reprezentowania Wykonawców w postępowaniu i zawarcia umowy w sprawie zamówienia publicznego,                   w przypadku gdy Wykonawcy wspólnie ubiegają się o udzielenie zamówienia. </w:t>
      </w:r>
    </w:p>
    <w:p w:rsidR="003D4444" w:rsidRPr="0038099F" w:rsidRDefault="003D4444" w:rsidP="003D4444">
      <w:pPr>
        <w:pStyle w:val="Tekstpodstawowy22"/>
        <w:keepNext/>
        <w:spacing w:before="240"/>
        <w:rPr>
          <w:sz w:val="22"/>
          <w:szCs w:val="22"/>
        </w:rPr>
      </w:pPr>
      <w:r w:rsidRPr="0038099F">
        <w:rPr>
          <w:b w:val="0"/>
          <w:bCs w:val="0"/>
          <w:sz w:val="22"/>
          <w:szCs w:val="22"/>
        </w:rPr>
        <w:t>8.3.</w:t>
      </w:r>
      <w:r w:rsidRPr="0038099F">
        <w:rPr>
          <w:b w:val="0"/>
          <w:bCs w:val="0"/>
          <w:sz w:val="22"/>
          <w:szCs w:val="22"/>
        </w:rPr>
        <w:tab/>
      </w:r>
      <w:r w:rsidRPr="0038099F">
        <w:rPr>
          <w:sz w:val="22"/>
          <w:szCs w:val="22"/>
        </w:rPr>
        <w:t>Forma oferty oraz oświadczeń i dokumentów składanych wraz z ofertą.</w:t>
      </w:r>
    </w:p>
    <w:p w:rsidR="003D4444" w:rsidRPr="0038099F" w:rsidRDefault="003D4444" w:rsidP="003D4444">
      <w:pPr>
        <w:pStyle w:val="Tekstpodstawowy22"/>
        <w:numPr>
          <w:ilvl w:val="2"/>
          <w:numId w:val="40"/>
        </w:numPr>
        <w:spacing w:before="0"/>
        <w:rPr>
          <w:b w:val="0"/>
          <w:bCs w:val="0"/>
          <w:sz w:val="22"/>
          <w:szCs w:val="22"/>
        </w:rPr>
      </w:pPr>
      <w:r w:rsidRPr="0038099F">
        <w:rPr>
          <w:b w:val="0"/>
          <w:bCs w:val="0"/>
          <w:sz w:val="22"/>
          <w:szCs w:val="22"/>
        </w:rPr>
        <w:t>Oferta oraz pozostałe dokumenty, dla których Zamawiający określił wzory w Rozdziałach II, III i IV niniejszej SIWZ, winny być sporządzone zgodnie z tymi wzorami co do treści oraz opisu kolumn i wierszy.</w:t>
      </w:r>
    </w:p>
    <w:p w:rsidR="003D4444" w:rsidRPr="0038099F" w:rsidRDefault="003D4444" w:rsidP="003D4444">
      <w:pPr>
        <w:pStyle w:val="Tekstpodstawowy22"/>
        <w:numPr>
          <w:ilvl w:val="2"/>
          <w:numId w:val="40"/>
        </w:numPr>
        <w:spacing w:before="0"/>
        <w:rPr>
          <w:b w:val="0"/>
          <w:bCs w:val="0"/>
          <w:sz w:val="22"/>
          <w:szCs w:val="22"/>
        </w:rPr>
      </w:pPr>
      <w:r w:rsidRPr="0038099F">
        <w:rPr>
          <w:b w:val="0"/>
          <w:bCs w:val="0"/>
          <w:sz w:val="22"/>
          <w:szCs w:val="22"/>
        </w:rPr>
        <w:t>Oferta winna być sporządzona, pod rygorem nieważności, w formie pisemnej, w języku polskim, w formie zapewniającej pełną czytelność jej treści.</w:t>
      </w:r>
    </w:p>
    <w:p w:rsidR="003D4444" w:rsidRPr="0038099F" w:rsidRDefault="003D4444" w:rsidP="003D4444">
      <w:pPr>
        <w:pStyle w:val="Tekstpodstawowy22"/>
        <w:numPr>
          <w:ilvl w:val="2"/>
          <w:numId w:val="40"/>
        </w:numPr>
        <w:spacing w:before="0"/>
        <w:rPr>
          <w:b w:val="0"/>
          <w:bCs w:val="0"/>
          <w:sz w:val="22"/>
          <w:szCs w:val="22"/>
        </w:rPr>
      </w:pPr>
      <w:r w:rsidRPr="0038099F">
        <w:rPr>
          <w:b w:val="0"/>
          <w:bCs w:val="0"/>
          <w:sz w:val="22"/>
          <w:szCs w:val="22"/>
        </w:rPr>
        <w:t>Dokumenty opisane w punktach:</w:t>
      </w:r>
    </w:p>
    <w:p w:rsidR="003D4444" w:rsidRPr="0038099F" w:rsidRDefault="003D4444" w:rsidP="003D4444">
      <w:pPr>
        <w:pStyle w:val="Tekstpodstawowy22"/>
        <w:tabs>
          <w:tab w:val="left" w:pos="1080"/>
        </w:tabs>
        <w:spacing w:before="0"/>
        <w:ind w:left="1080" w:hanging="360"/>
        <w:rPr>
          <w:b w:val="0"/>
          <w:bCs w:val="0"/>
          <w:sz w:val="22"/>
          <w:szCs w:val="22"/>
        </w:rPr>
      </w:pPr>
      <w:r w:rsidRPr="0038099F">
        <w:rPr>
          <w:b w:val="0"/>
          <w:bCs w:val="0"/>
          <w:sz w:val="22"/>
          <w:szCs w:val="22"/>
        </w:rPr>
        <w:t>a)</w:t>
      </w:r>
      <w:r w:rsidRPr="0038099F">
        <w:rPr>
          <w:sz w:val="22"/>
          <w:szCs w:val="22"/>
        </w:rPr>
        <w:tab/>
        <w:t xml:space="preserve">7.1.1., 7.2.3., 7.2.4. (wykaz zrealizowanych usług) </w:t>
      </w:r>
      <w:r w:rsidRPr="0038099F">
        <w:rPr>
          <w:b w:val="0"/>
          <w:bCs w:val="0"/>
          <w:sz w:val="22"/>
          <w:szCs w:val="22"/>
        </w:rPr>
        <w:t>i</w:t>
      </w:r>
      <w:r w:rsidRPr="0038099F">
        <w:rPr>
          <w:sz w:val="22"/>
          <w:szCs w:val="22"/>
        </w:rPr>
        <w:t xml:space="preserve"> 8.1.1.</w:t>
      </w:r>
      <w:r w:rsidRPr="0038099F">
        <w:rPr>
          <w:b w:val="0"/>
          <w:bCs w:val="0"/>
          <w:sz w:val="22"/>
          <w:szCs w:val="22"/>
        </w:rPr>
        <w:t xml:space="preserve"> – winny być złożone w </w:t>
      </w:r>
      <w:r w:rsidRPr="0038099F">
        <w:rPr>
          <w:sz w:val="22"/>
          <w:szCs w:val="22"/>
        </w:rPr>
        <w:t>oryginale</w:t>
      </w:r>
      <w:r w:rsidRPr="0038099F">
        <w:rPr>
          <w:b w:val="0"/>
          <w:bCs w:val="0"/>
          <w:sz w:val="22"/>
          <w:szCs w:val="22"/>
        </w:rPr>
        <w:t>;</w:t>
      </w:r>
    </w:p>
    <w:p w:rsidR="003D4444" w:rsidRPr="0038099F" w:rsidRDefault="003D4444" w:rsidP="003D4444">
      <w:pPr>
        <w:pStyle w:val="Tekstpodstawowy22"/>
        <w:tabs>
          <w:tab w:val="left" w:pos="1080"/>
        </w:tabs>
        <w:spacing w:before="0"/>
        <w:ind w:left="1080" w:hanging="360"/>
        <w:rPr>
          <w:b w:val="0"/>
          <w:bCs w:val="0"/>
          <w:sz w:val="22"/>
          <w:szCs w:val="22"/>
        </w:rPr>
      </w:pPr>
      <w:r w:rsidRPr="0038099F">
        <w:rPr>
          <w:b w:val="0"/>
          <w:bCs w:val="0"/>
          <w:sz w:val="22"/>
          <w:szCs w:val="22"/>
        </w:rPr>
        <w:t>b)</w:t>
      </w:r>
      <w:r w:rsidRPr="0038099F">
        <w:rPr>
          <w:b w:val="0"/>
          <w:bCs w:val="0"/>
          <w:sz w:val="22"/>
          <w:szCs w:val="22"/>
        </w:rPr>
        <w:tab/>
        <w:t xml:space="preserve">od </w:t>
      </w:r>
      <w:r w:rsidRPr="0038099F">
        <w:rPr>
          <w:sz w:val="22"/>
          <w:szCs w:val="22"/>
        </w:rPr>
        <w:t>7.1.2.</w:t>
      </w:r>
      <w:r w:rsidRPr="0038099F">
        <w:rPr>
          <w:b w:val="0"/>
          <w:bCs w:val="0"/>
          <w:sz w:val="22"/>
          <w:szCs w:val="22"/>
        </w:rPr>
        <w:t xml:space="preserve"> do </w:t>
      </w:r>
      <w:r w:rsidRPr="0038099F">
        <w:rPr>
          <w:sz w:val="22"/>
          <w:szCs w:val="22"/>
        </w:rPr>
        <w:t>7.1.6.</w:t>
      </w:r>
      <w:r w:rsidRPr="0038099F">
        <w:rPr>
          <w:b w:val="0"/>
          <w:bCs w:val="0"/>
          <w:sz w:val="22"/>
          <w:szCs w:val="22"/>
        </w:rPr>
        <w:t xml:space="preserve"> (oraz ich zagraniczne odpowiedniki określone w pkt 7.1</w:t>
      </w:r>
      <w:r w:rsidRPr="0038099F">
        <w:rPr>
          <w:b w:val="0"/>
          <w:bCs w:val="0"/>
          <w:sz w:val="22"/>
          <w:szCs w:val="22"/>
          <w:vertAlign w:val="superscript"/>
        </w:rPr>
        <w:t>2</w:t>
      </w:r>
      <w:r w:rsidRPr="0038099F">
        <w:rPr>
          <w:b w:val="0"/>
          <w:bCs w:val="0"/>
          <w:sz w:val="22"/>
          <w:szCs w:val="22"/>
        </w:rPr>
        <w:t>)</w:t>
      </w:r>
      <w:r w:rsidRPr="0038099F">
        <w:rPr>
          <w:sz w:val="22"/>
          <w:szCs w:val="22"/>
        </w:rPr>
        <w:t xml:space="preserve"> oraz 7.2.4 (dokumenty potwierdzające, ze zamówienie zostało wykonane należycie)</w:t>
      </w:r>
      <w:r w:rsidRPr="0038099F">
        <w:rPr>
          <w:b w:val="0"/>
          <w:bCs w:val="0"/>
          <w:sz w:val="22"/>
          <w:szCs w:val="22"/>
        </w:rPr>
        <w:t xml:space="preserve"> a także               w pkt </w:t>
      </w:r>
      <w:r w:rsidRPr="0038099F">
        <w:rPr>
          <w:sz w:val="22"/>
          <w:szCs w:val="22"/>
        </w:rPr>
        <w:t xml:space="preserve">7.2.1., 7.2.2. </w:t>
      </w:r>
      <w:r w:rsidRPr="0038099F">
        <w:rPr>
          <w:b w:val="0"/>
          <w:bCs w:val="0"/>
          <w:sz w:val="22"/>
          <w:szCs w:val="22"/>
        </w:rPr>
        <w:t xml:space="preserve">– winny być złożone w formie </w:t>
      </w:r>
      <w:r w:rsidRPr="0038099F">
        <w:rPr>
          <w:sz w:val="22"/>
          <w:szCs w:val="22"/>
        </w:rPr>
        <w:t>oryginału</w:t>
      </w:r>
      <w:r w:rsidRPr="0038099F">
        <w:rPr>
          <w:b w:val="0"/>
          <w:bCs w:val="0"/>
          <w:sz w:val="22"/>
          <w:szCs w:val="22"/>
        </w:rPr>
        <w:t xml:space="preserve"> lub </w:t>
      </w:r>
      <w:r w:rsidRPr="0038099F">
        <w:rPr>
          <w:sz w:val="22"/>
          <w:szCs w:val="22"/>
        </w:rPr>
        <w:t>kserokopii poświadczonej za zgodność z oryginałem przez Wykonawcę</w:t>
      </w:r>
      <w:r w:rsidRPr="0038099F">
        <w:rPr>
          <w:b w:val="0"/>
          <w:bCs w:val="0"/>
          <w:sz w:val="22"/>
          <w:szCs w:val="22"/>
        </w:rPr>
        <w:t>;</w:t>
      </w:r>
    </w:p>
    <w:p w:rsidR="003D4444" w:rsidRPr="0038099F" w:rsidRDefault="003D4444" w:rsidP="003D4444">
      <w:pPr>
        <w:pStyle w:val="Tekstpodstawowy22"/>
        <w:tabs>
          <w:tab w:val="left" w:pos="1080"/>
        </w:tabs>
        <w:spacing w:before="0"/>
        <w:ind w:left="1080" w:hanging="360"/>
        <w:rPr>
          <w:b w:val="0"/>
          <w:bCs w:val="0"/>
          <w:sz w:val="22"/>
          <w:szCs w:val="22"/>
        </w:rPr>
      </w:pPr>
      <w:r w:rsidRPr="0038099F">
        <w:rPr>
          <w:b w:val="0"/>
          <w:bCs w:val="0"/>
          <w:sz w:val="22"/>
          <w:szCs w:val="22"/>
        </w:rPr>
        <w:lastRenderedPageBreak/>
        <w:t>c)</w:t>
      </w:r>
      <w:r w:rsidRPr="0038099F">
        <w:rPr>
          <w:b w:val="0"/>
          <w:bCs w:val="0"/>
          <w:sz w:val="22"/>
          <w:szCs w:val="22"/>
        </w:rPr>
        <w:tab/>
      </w:r>
      <w:r w:rsidRPr="0038099F">
        <w:rPr>
          <w:sz w:val="22"/>
          <w:szCs w:val="22"/>
        </w:rPr>
        <w:t xml:space="preserve">8.2.2., 8.2.3. </w:t>
      </w:r>
      <w:r w:rsidRPr="0038099F">
        <w:rPr>
          <w:b w:val="0"/>
          <w:bCs w:val="0"/>
          <w:sz w:val="22"/>
          <w:szCs w:val="22"/>
        </w:rPr>
        <w:t>i</w:t>
      </w:r>
      <w:r w:rsidRPr="0038099F">
        <w:rPr>
          <w:sz w:val="22"/>
          <w:szCs w:val="22"/>
        </w:rPr>
        <w:t xml:space="preserve"> 8.2.3.</w:t>
      </w:r>
      <w:r w:rsidRPr="0038099F">
        <w:rPr>
          <w:sz w:val="22"/>
          <w:szCs w:val="22"/>
          <w:vertAlign w:val="superscript"/>
        </w:rPr>
        <w:t>1</w:t>
      </w:r>
      <w:r w:rsidRPr="0038099F">
        <w:rPr>
          <w:b w:val="0"/>
          <w:bCs w:val="0"/>
          <w:sz w:val="22"/>
          <w:szCs w:val="22"/>
        </w:rPr>
        <w:t xml:space="preserve"> – winny być złożone w </w:t>
      </w:r>
      <w:r w:rsidRPr="0038099F">
        <w:rPr>
          <w:sz w:val="22"/>
          <w:szCs w:val="22"/>
        </w:rPr>
        <w:t>oryginale</w:t>
      </w:r>
      <w:r w:rsidRPr="0038099F">
        <w:rPr>
          <w:b w:val="0"/>
          <w:bCs w:val="0"/>
          <w:sz w:val="22"/>
          <w:szCs w:val="22"/>
        </w:rPr>
        <w:t xml:space="preserve">, poświadczonej </w:t>
      </w:r>
      <w:r w:rsidRPr="0038099F">
        <w:rPr>
          <w:sz w:val="22"/>
          <w:szCs w:val="22"/>
        </w:rPr>
        <w:t>notarialnie za zgodność z oryginałem kopii</w:t>
      </w:r>
      <w:r w:rsidRPr="0038099F">
        <w:rPr>
          <w:b w:val="0"/>
          <w:bCs w:val="0"/>
          <w:sz w:val="22"/>
          <w:szCs w:val="22"/>
        </w:rPr>
        <w:t>, sporządzonego przez</w:t>
      </w:r>
      <w:r w:rsidRPr="0038099F">
        <w:rPr>
          <w:sz w:val="22"/>
          <w:szCs w:val="22"/>
        </w:rPr>
        <w:t xml:space="preserve"> notariusza odpisu lub wyciągu                z dokumentu</w:t>
      </w:r>
      <w:r w:rsidRPr="0038099F">
        <w:rPr>
          <w:b w:val="0"/>
          <w:bCs w:val="0"/>
          <w:sz w:val="22"/>
          <w:szCs w:val="22"/>
        </w:rPr>
        <w:t xml:space="preserve">, lub </w:t>
      </w:r>
      <w:r w:rsidRPr="0038099F">
        <w:rPr>
          <w:sz w:val="22"/>
          <w:szCs w:val="22"/>
        </w:rPr>
        <w:t xml:space="preserve">kopii </w:t>
      </w:r>
      <w:r w:rsidRPr="0038099F">
        <w:rPr>
          <w:b w:val="0"/>
          <w:bCs w:val="0"/>
          <w:sz w:val="22"/>
          <w:szCs w:val="22"/>
        </w:rPr>
        <w:t>poświadczonej</w:t>
      </w:r>
      <w:r w:rsidRPr="0038099F">
        <w:rPr>
          <w:sz w:val="22"/>
          <w:szCs w:val="22"/>
        </w:rPr>
        <w:t xml:space="preserve"> za zgodność z oryginałem przez mocodawcę</w:t>
      </w:r>
      <w:r w:rsidRPr="0038099F">
        <w:rPr>
          <w:b w:val="0"/>
          <w:bCs w:val="0"/>
          <w:sz w:val="22"/>
          <w:szCs w:val="22"/>
        </w:rPr>
        <w:t>.</w:t>
      </w:r>
    </w:p>
    <w:p w:rsidR="003D4444" w:rsidRPr="0038099F" w:rsidRDefault="003D4444" w:rsidP="003D4444">
      <w:pPr>
        <w:pStyle w:val="Tekstpodstawowy22"/>
        <w:numPr>
          <w:ilvl w:val="2"/>
          <w:numId w:val="40"/>
        </w:numPr>
        <w:spacing w:before="0"/>
        <w:rPr>
          <w:b w:val="0"/>
          <w:bCs w:val="0"/>
          <w:sz w:val="22"/>
          <w:szCs w:val="22"/>
        </w:rPr>
      </w:pPr>
      <w:r w:rsidRPr="0038099F">
        <w:rPr>
          <w:b w:val="0"/>
          <w:bCs w:val="0"/>
          <w:sz w:val="22"/>
          <w:szCs w:val="22"/>
        </w:rPr>
        <w:t>Oświadczenia i dokumenty sporządzone w języku obcym należy przedstawić wraz z ich tłumaczeniem na język polski, poświadczonym przez Wykonawcę. Dokumenty urzędowe sporządzone w języku obcym należy złożyć wraz z ich tłumaczeniem sporządzonym przez tłumacza przysięgłego, poświadczonym przez Wykonawcę.</w:t>
      </w:r>
    </w:p>
    <w:p w:rsidR="003D4444" w:rsidRPr="0038099F" w:rsidRDefault="003D4444" w:rsidP="003D4444">
      <w:pPr>
        <w:pStyle w:val="Tekstpodstawowy22"/>
        <w:numPr>
          <w:ilvl w:val="2"/>
          <w:numId w:val="40"/>
        </w:numPr>
        <w:spacing w:before="0"/>
        <w:rPr>
          <w:b w:val="0"/>
          <w:bCs w:val="0"/>
          <w:sz w:val="22"/>
          <w:szCs w:val="22"/>
        </w:rPr>
      </w:pPr>
      <w:r w:rsidRPr="0038099F">
        <w:rPr>
          <w:b w:val="0"/>
          <w:bCs w:val="0"/>
          <w:sz w:val="22"/>
          <w:szCs w:val="22"/>
        </w:rPr>
        <w:t>Wszystkie strony oferty winny być podpisane lub parafowane przez Wykonawcę. Wszelkie zmiany w treści oferty (poprawki, przekreślenia, dopiski, itp.) powinny być podpisane lub parafowane przez Wykonawcę – w przeciwnym wypadku nie będą uwzględniane.</w:t>
      </w:r>
    </w:p>
    <w:p w:rsidR="003D4444" w:rsidRPr="0038099F" w:rsidRDefault="003D4444" w:rsidP="003D4444">
      <w:pPr>
        <w:pStyle w:val="Tekstpodstawowy22"/>
        <w:numPr>
          <w:ilvl w:val="2"/>
          <w:numId w:val="40"/>
        </w:numPr>
        <w:spacing w:before="0"/>
        <w:rPr>
          <w:b w:val="0"/>
          <w:bCs w:val="0"/>
          <w:sz w:val="22"/>
          <w:szCs w:val="22"/>
        </w:rPr>
      </w:pPr>
      <w:r w:rsidRPr="0038099F">
        <w:rPr>
          <w:b w:val="0"/>
          <w:bCs w:val="0"/>
          <w:sz w:val="22"/>
          <w:szCs w:val="22"/>
        </w:rPr>
        <w:t xml:space="preserve">Strony oferty winny być trwale ze sobą połączone i kolejno ponumerowane, z zastrzeżeniem sytuacji opisanej w pkt </w:t>
      </w:r>
      <w:r w:rsidRPr="0038099F">
        <w:rPr>
          <w:sz w:val="22"/>
          <w:szCs w:val="22"/>
        </w:rPr>
        <w:t>8.3.7</w:t>
      </w:r>
      <w:r w:rsidRPr="0038099F">
        <w:rPr>
          <w:b w:val="0"/>
          <w:bCs w:val="0"/>
          <w:sz w:val="22"/>
          <w:szCs w:val="22"/>
        </w:rPr>
        <w:t>. W treści oferty winna być umieszczona informacja o ilości jej stron.</w:t>
      </w:r>
    </w:p>
    <w:p w:rsidR="003D4444" w:rsidRPr="0038099F" w:rsidRDefault="003D4444" w:rsidP="003D4444">
      <w:pPr>
        <w:pStyle w:val="Tekstpodstawowy22"/>
        <w:numPr>
          <w:ilvl w:val="2"/>
          <w:numId w:val="40"/>
        </w:numPr>
        <w:spacing w:before="0"/>
        <w:rPr>
          <w:b w:val="0"/>
          <w:bCs w:val="0"/>
          <w:sz w:val="22"/>
          <w:szCs w:val="22"/>
        </w:rPr>
      </w:pPr>
      <w:r w:rsidRPr="0038099F">
        <w:rPr>
          <w:b w:val="0"/>
          <w:bCs w:val="0"/>
          <w:sz w:val="22"/>
          <w:szCs w:val="22"/>
        </w:rPr>
        <w:t xml:space="preserve">W przypadku, gdyby oferta i załączone do niej dokumenty zawierały informacje, stanowiące tajemnicę przedsiębiorstwa w rozumieniu przepisów o zwalczaniu nieuczciwej konkurencji, Wykonawca winien w sposób nie budzący wątpliwości zastrzec, które spośród przedstawionych informacji stanowią tajemnicę przedsiębiorstwa. Informacje te winny być umieszczone w osobnym wewnętrznym opakowaniu, trwale ze sobą połączone  </w:t>
      </w:r>
      <w:r w:rsidRPr="0038099F">
        <w:rPr>
          <w:b w:val="0"/>
          <w:bCs w:val="0"/>
          <w:sz w:val="22"/>
          <w:szCs w:val="22"/>
        </w:rPr>
        <w:br/>
        <w:t>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3D4444" w:rsidRPr="0038099F" w:rsidRDefault="003D4444" w:rsidP="003D4444">
      <w:pPr>
        <w:pStyle w:val="Tekstpodstawowy22"/>
        <w:numPr>
          <w:ilvl w:val="2"/>
          <w:numId w:val="40"/>
        </w:numPr>
        <w:spacing w:before="0"/>
        <w:rPr>
          <w:b w:val="0"/>
          <w:bCs w:val="0"/>
          <w:sz w:val="22"/>
          <w:szCs w:val="22"/>
        </w:rPr>
      </w:pPr>
      <w:r w:rsidRPr="0038099F">
        <w:rPr>
          <w:b w:val="0"/>
          <w:bCs w:val="0"/>
          <w:sz w:val="22"/>
          <w:szCs w:val="22"/>
        </w:rPr>
        <w:t xml:space="preserve">Wymagania określone w pkt </w:t>
      </w:r>
      <w:r w:rsidRPr="0038099F">
        <w:rPr>
          <w:sz w:val="22"/>
          <w:szCs w:val="22"/>
        </w:rPr>
        <w:t>8.3.5.</w:t>
      </w:r>
      <w:r w:rsidRPr="0038099F">
        <w:rPr>
          <w:b w:val="0"/>
          <w:bCs w:val="0"/>
          <w:sz w:val="22"/>
          <w:szCs w:val="22"/>
        </w:rPr>
        <w:t xml:space="preserve">, </w:t>
      </w:r>
      <w:r w:rsidRPr="0038099F">
        <w:rPr>
          <w:sz w:val="22"/>
          <w:szCs w:val="22"/>
        </w:rPr>
        <w:t>8.3.6.</w:t>
      </w:r>
      <w:r w:rsidRPr="0038099F">
        <w:rPr>
          <w:b w:val="0"/>
          <w:bCs w:val="0"/>
          <w:sz w:val="22"/>
          <w:szCs w:val="22"/>
        </w:rPr>
        <w:t xml:space="preserve"> i </w:t>
      </w:r>
      <w:r w:rsidRPr="0038099F">
        <w:rPr>
          <w:sz w:val="22"/>
          <w:szCs w:val="22"/>
        </w:rPr>
        <w:t>8.3.7.</w:t>
      </w:r>
      <w:r w:rsidRPr="0038099F">
        <w:rPr>
          <w:b w:val="0"/>
          <w:bCs w:val="0"/>
          <w:sz w:val="22"/>
          <w:szCs w:val="22"/>
        </w:rPr>
        <w:t xml:space="preserve"> nie stanowią o treści oferty i ich niespełnienie nie będzie skutkować odrzuceniem oferty, jednak wszelkie negatywne konsekwencje mogące wyniknąć z niedostosowania się do wymagań będą obciążały Wykonawcę. </w:t>
      </w:r>
    </w:p>
    <w:p w:rsidR="003D4444" w:rsidRPr="0038099F" w:rsidRDefault="003D4444" w:rsidP="003D4444">
      <w:pPr>
        <w:pStyle w:val="Tekstpodstawowy22"/>
        <w:keepNext/>
        <w:spacing w:before="240"/>
        <w:rPr>
          <w:sz w:val="22"/>
          <w:szCs w:val="22"/>
        </w:rPr>
      </w:pPr>
      <w:r w:rsidRPr="0038099F">
        <w:rPr>
          <w:b w:val="0"/>
          <w:bCs w:val="0"/>
          <w:sz w:val="22"/>
          <w:szCs w:val="22"/>
        </w:rPr>
        <w:t>8.4</w:t>
      </w:r>
      <w:r w:rsidRPr="0038099F">
        <w:rPr>
          <w:b w:val="0"/>
          <w:bCs w:val="0"/>
          <w:sz w:val="22"/>
          <w:szCs w:val="22"/>
        </w:rPr>
        <w:tab/>
      </w:r>
      <w:r w:rsidRPr="0038099F">
        <w:rPr>
          <w:sz w:val="22"/>
          <w:szCs w:val="22"/>
        </w:rPr>
        <w:t>Opakowanie, zmiany lub wycofanie oferty.</w:t>
      </w:r>
    </w:p>
    <w:p w:rsidR="003D4444" w:rsidRPr="0038099F" w:rsidRDefault="003D4444" w:rsidP="003D4444">
      <w:pPr>
        <w:pStyle w:val="Tekstpodstawowy22"/>
        <w:ind w:left="705" w:hanging="705"/>
        <w:rPr>
          <w:b w:val="0"/>
          <w:bCs w:val="0"/>
          <w:sz w:val="22"/>
          <w:szCs w:val="22"/>
        </w:rPr>
      </w:pPr>
      <w:r w:rsidRPr="0038099F">
        <w:rPr>
          <w:b w:val="0"/>
          <w:bCs w:val="0"/>
          <w:sz w:val="22"/>
          <w:szCs w:val="22"/>
        </w:rPr>
        <w:t>8.4.1.</w:t>
      </w:r>
      <w:r w:rsidRPr="0038099F">
        <w:rPr>
          <w:b w:val="0"/>
          <w:bCs w:val="0"/>
          <w:sz w:val="22"/>
          <w:szCs w:val="22"/>
        </w:rPr>
        <w:tab/>
        <w:t>Ofertę wraz z pozostałymi oświadczeniami i dokumentami należy umieścić w zamkniętym opakowaniu, uniemożliwiającym odczytanie jego zawartości bez uszkodzenia tego opakowania. Opakowanie winno być oznaczone nazwą (firmą) i adresem Wykonawcy</w:t>
      </w:r>
    </w:p>
    <w:p w:rsidR="003D4444" w:rsidRPr="0038099F" w:rsidRDefault="003D4444" w:rsidP="003D4444">
      <w:pPr>
        <w:spacing w:after="0" w:line="240" w:lineRule="auto"/>
        <w:ind w:left="720"/>
        <w:jc w:val="center"/>
        <w:rPr>
          <w:rFonts w:ascii="Times New Roman" w:hAnsi="Times New Roman"/>
          <w:b/>
          <w:bCs/>
        </w:rPr>
      </w:pPr>
      <w:r w:rsidRPr="0038099F">
        <w:rPr>
          <w:rFonts w:ascii="Times New Roman" w:hAnsi="Times New Roman"/>
        </w:rPr>
        <w:t xml:space="preserve">oraz opisane: </w:t>
      </w:r>
      <w:r w:rsidRPr="0038099F">
        <w:rPr>
          <w:rFonts w:ascii="Times New Roman" w:hAnsi="Times New Roman"/>
          <w:b/>
          <w:bCs/>
        </w:rPr>
        <w:t>„PKP Szybka Kolej Miejska w Trójmieście sp. z o.o.”</w:t>
      </w:r>
    </w:p>
    <w:p w:rsidR="003D4444" w:rsidRPr="0038099F" w:rsidRDefault="003D4444" w:rsidP="003D4444">
      <w:pPr>
        <w:spacing w:after="0" w:line="240" w:lineRule="auto"/>
        <w:ind w:left="720"/>
        <w:jc w:val="center"/>
        <w:rPr>
          <w:rFonts w:ascii="Times New Roman" w:hAnsi="Times New Roman"/>
          <w:b/>
          <w:bCs/>
        </w:rPr>
      </w:pPr>
      <w:r w:rsidRPr="0038099F">
        <w:rPr>
          <w:rFonts w:ascii="Times New Roman" w:hAnsi="Times New Roman"/>
          <w:b/>
          <w:bCs/>
        </w:rPr>
        <w:t xml:space="preserve">ul. Morska 350 A, 81-002 Gdynia </w:t>
      </w:r>
    </w:p>
    <w:p w:rsidR="003D4444" w:rsidRPr="0038099F" w:rsidRDefault="003D4444" w:rsidP="003D4444">
      <w:pPr>
        <w:spacing w:after="0" w:line="240" w:lineRule="auto"/>
        <w:jc w:val="center"/>
        <w:rPr>
          <w:rFonts w:ascii="Times New Roman" w:hAnsi="Times New Roman"/>
          <w:b/>
          <w:bCs/>
        </w:rPr>
      </w:pPr>
      <w:r w:rsidRPr="0038099F">
        <w:rPr>
          <w:rFonts w:ascii="Times New Roman" w:hAnsi="Times New Roman"/>
          <w:b/>
          <w:bCs/>
        </w:rPr>
        <w:t xml:space="preserve">„Kontrola biletów </w:t>
      </w:r>
      <w:r>
        <w:rPr>
          <w:rFonts w:ascii="Times New Roman" w:hAnsi="Times New Roman"/>
          <w:b/>
          <w:bCs/>
        </w:rPr>
        <w:t>i windykacja należności</w:t>
      </w:r>
      <w:r w:rsidRPr="0038099F">
        <w:rPr>
          <w:rFonts w:ascii="Times New Roman" w:hAnsi="Times New Roman"/>
          <w:b/>
          <w:bCs/>
        </w:rPr>
        <w:t>”</w:t>
      </w:r>
    </w:p>
    <w:p w:rsidR="003D4444" w:rsidRPr="0038099F" w:rsidRDefault="003D4444" w:rsidP="003D4444">
      <w:pPr>
        <w:spacing w:after="0" w:line="240" w:lineRule="auto"/>
        <w:ind w:left="720" w:hanging="720"/>
        <w:jc w:val="center"/>
        <w:rPr>
          <w:rFonts w:ascii="Times New Roman" w:hAnsi="Times New Roman"/>
          <w:b/>
          <w:bCs/>
          <w:caps/>
        </w:rPr>
      </w:pPr>
      <w:r w:rsidRPr="0038099F">
        <w:rPr>
          <w:rFonts w:ascii="Times New Roman" w:hAnsi="Times New Roman"/>
          <w:b/>
          <w:bCs/>
          <w:caps/>
        </w:rPr>
        <w:t xml:space="preserve">Nie otwierać przed dniem </w:t>
      </w:r>
      <w:r w:rsidR="00EC7220">
        <w:rPr>
          <w:rFonts w:ascii="Times New Roman" w:hAnsi="Times New Roman"/>
          <w:b/>
          <w:bCs/>
          <w:caps/>
        </w:rPr>
        <w:t>15 GRUDNIA</w:t>
      </w:r>
      <w:r w:rsidR="00B3293E">
        <w:rPr>
          <w:rFonts w:ascii="Times New Roman" w:hAnsi="Times New Roman"/>
          <w:b/>
          <w:bCs/>
          <w:caps/>
        </w:rPr>
        <w:t xml:space="preserve"> 2015 </w:t>
      </w:r>
      <w:r w:rsidR="00B3293E">
        <w:rPr>
          <w:rFonts w:ascii="Times New Roman" w:hAnsi="Times New Roman"/>
          <w:b/>
          <w:bCs/>
        </w:rPr>
        <w:t>r</w:t>
      </w:r>
      <w:r w:rsidR="00B3293E">
        <w:rPr>
          <w:rFonts w:ascii="Times New Roman" w:hAnsi="Times New Roman"/>
          <w:b/>
          <w:bCs/>
          <w:caps/>
        </w:rPr>
        <w:t>.</w:t>
      </w:r>
      <w:r w:rsidRPr="0038099F">
        <w:rPr>
          <w:rFonts w:ascii="Times New Roman" w:hAnsi="Times New Roman"/>
          <w:b/>
          <w:bCs/>
          <w:caps/>
        </w:rPr>
        <w:t xml:space="preserve"> godz. </w:t>
      </w:r>
      <w:r w:rsidR="00B3293E">
        <w:rPr>
          <w:rFonts w:ascii="Times New Roman" w:hAnsi="Times New Roman"/>
          <w:b/>
          <w:bCs/>
          <w:caps/>
        </w:rPr>
        <w:t>11.00</w:t>
      </w:r>
      <w:r w:rsidRPr="0038099F">
        <w:rPr>
          <w:rFonts w:ascii="Times New Roman" w:hAnsi="Times New Roman"/>
          <w:b/>
          <w:bCs/>
          <w:caps/>
        </w:rPr>
        <w:t xml:space="preserve"> </w:t>
      </w:r>
    </w:p>
    <w:p w:rsidR="003D4444" w:rsidRPr="0038099F" w:rsidRDefault="003D4444" w:rsidP="003D4444">
      <w:pPr>
        <w:pStyle w:val="Tekstpodstawowy"/>
        <w:numPr>
          <w:ilvl w:val="2"/>
          <w:numId w:val="41"/>
        </w:numPr>
        <w:spacing w:before="120"/>
        <w:jc w:val="both"/>
        <w:rPr>
          <w:rFonts w:ascii="Times New Roman" w:hAnsi="Times New Roman"/>
          <w:sz w:val="22"/>
          <w:szCs w:val="22"/>
        </w:rPr>
      </w:pPr>
      <w:r w:rsidRPr="0038099F">
        <w:rPr>
          <w:rFonts w:ascii="Times New Roman" w:hAnsi="Times New Roman"/>
          <w:sz w:val="22"/>
          <w:szCs w:val="22"/>
        </w:rPr>
        <w:t>Wykonawca może wprowadzić zmiany do złożonej przez siebie oferty lub wycofać złożoną przez siebie ofertę. Informacja o zmianach lub wycofaniu oferty winny być doręczone Zamawiającemu na piśmie, pod rygorem nieważności, przed upływem terminu składania ofert. Oświadczenie o wprowadzeniu zmian lub wycofaniu oferty winny być opakowane tak jak oferta, a opakowanie winno zawierać dodatkowe oznaczenie odpowiednio wyrazem: „ZMIANA” lub „WYCOFANIE”.</w:t>
      </w:r>
    </w:p>
    <w:p w:rsidR="003D4444" w:rsidRPr="0038099F" w:rsidRDefault="003D4444" w:rsidP="003D4444">
      <w:pPr>
        <w:pStyle w:val="rozdzia"/>
        <w:rPr>
          <w:sz w:val="22"/>
          <w:szCs w:val="22"/>
        </w:rPr>
      </w:pPr>
      <w:r w:rsidRPr="0038099F">
        <w:rPr>
          <w:sz w:val="22"/>
          <w:szCs w:val="22"/>
        </w:rPr>
        <w:t>9.</w:t>
      </w:r>
      <w:r w:rsidRPr="0038099F">
        <w:rPr>
          <w:sz w:val="22"/>
          <w:szCs w:val="22"/>
        </w:rPr>
        <w:tab/>
        <w:t>Miejsce i termin składania ofert.</w:t>
      </w:r>
    </w:p>
    <w:p w:rsidR="003D4444" w:rsidRPr="0038099F" w:rsidRDefault="003D4444" w:rsidP="003D4444">
      <w:pPr>
        <w:numPr>
          <w:ilvl w:val="1"/>
          <w:numId w:val="42"/>
        </w:numPr>
        <w:spacing w:after="0" w:line="240" w:lineRule="auto"/>
        <w:jc w:val="both"/>
        <w:rPr>
          <w:rFonts w:ascii="Times New Roman" w:hAnsi="Times New Roman"/>
          <w:b/>
          <w:bCs/>
        </w:rPr>
      </w:pPr>
      <w:r w:rsidRPr="0038099F">
        <w:rPr>
          <w:rFonts w:ascii="Times New Roman" w:hAnsi="Times New Roman"/>
        </w:rPr>
        <w:t xml:space="preserve">Oferty winny być złożone w terminie do </w:t>
      </w:r>
      <w:r w:rsidR="00EC7220">
        <w:rPr>
          <w:rFonts w:ascii="Times New Roman" w:hAnsi="Times New Roman"/>
          <w:b/>
        </w:rPr>
        <w:t>15 grudnia</w:t>
      </w:r>
      <w:r w:rsidR="00B3293E">
        <w:rPr>
          <w:rFonts w:ascii="Times New Roman" w:hAnsi="Times New Roman"/>
          <w:b/>
        </w:rPr>
        <w:t xml:space="preserve"> 2015 r.</w:t>
      </w:r>
      <w:r w:rsidRPr="0038099F">
        <w:rPr>
          <w:rFonts w:ascii="Times New Roman" w:hAnsi="Times New Roman"/>
        </w:rPr>
        <w:t xml:space="preserve"> do godziny </w:t>
      </w:r>
      <w:r w:rsidR="00B3293E">
        <w:rPr>
          <w:rFonts w:ascii="Times New Roman" w:hAnsi="Times New Roman"/>
        </w:rPr>
        <w:t>10:00</w:t>
      </w:r>
      <w:r w:rsidRPr="0038099F">
        <w:rPr>
          <w:rFonts w:ascii="Times New Roman" w:hAnsi="Times New Roman"/>
        </w:rPr>
        <w:t xml:space="preserve"> w siedzibie Zamawiającego w Gdyni:</w:t>
      </w:r>
      <w:r w:rsidRPr="0038099F">
        <w:rPr>
          <w:rFonts w:ascii="Times New Roman" w:hAnsi="Times New Roman"/>
          <w:b/>
          <w:bCs/>
        </w:rPr>
        <w:t xml:space="preserve"> ul. Morska 350A, pokój nr 313.</w:t>
      </w:r>
    </w:p>
    <w:p w:rsidR="003D4444" w:rsidRPr="0038099F" w:rsidRDefault="003D4444" w:rsidP="003D4444">
      <w:pPr>
        <w:spacing w:after="0" w:line="240" w:lineRule="auto"/>
        <w:ind w:left="720" w:hanging="720"/>
        <w:jc w:val="both"/>
        <w:rPr>
          <w:rFonts w:ascii="Times New Roman" w:hAnsi="Times New Roman"/>
        </w:rPr>
      </w:pPr>
      <w:r w:rsidRPr="0038099F">
        <w:rPr>
          <w:rFonts w:ascii="Times New Roman" w:hAnsi="Times New Roman"/>
        </w:rPr>
        <w:t>9.2.</w:t>
      </w:r>
      <w:r w:rsidRPr="0038099F">
        <w:rPr>
          <w:rFonts w:ascii="Times New Roman" w:hAnsi="Times New Roman"/>
        </w:rPr>
        <w:tab/>
        <w:t>Zamawiający niezwłocznie zawiadomi Wykonawcę o złożeniu oferty po terminie składania ofert oraz dokona zwrotu tej oferty po upływie terminu do wniesienia odwołania.</w:t>
      </w:r>
    </w:p>
    <w:p w:rsidR="003D4444" w:rsidRPr="0038099F" w:rsidRDefault="003D4444" w:rsidP="003D4444">
      <w:pPr>
        <w:pStyle w:val="rozdzia"/>
        <w:ind w:left="705" w:hanging="705"/>
        <w:rPr>
          <w:sz w:val="22"/>
          <w:szCs w:val="22"/>
        </w:rPr>
      </w:pPr>
      <w:r w:rsidRPr="0038099F">
        <w:rPr>
          <w:sz w:val="22"/>
          <w:szCs w:val="22"/>
        </w:rPr>
        <w:t>10.</w:t>
      </w:r>
      <w:r w:rsidRPr="0038099F">
        <w:rPr>
          <w:sz w:val="22"/>
          <w:szCs w:val="22"/>
        </w:rPr>
        <w:tab/>
        <w:t>Opis sposobu udzielania wyjaśnień dotyczących treści niniejszej SIWZ oraz oświadczenie, czy Zamawiający zamierza zwołać zebranie Wykonawców.</w:t>
      </w:r>
    </w:p>
    <w:p w:rsidR="003D4444" w:rsidRPr="0038099F" w:rsidRDefault="003D4444" w:rsidP="003D4444">
      <w:pPr>
        <w:pStyle w:val="Tekstpodstawowywcity"/>
        <w:numPr>
          <w:ilvl w:val="1"/>
          <w:numId w:val="43"/>
        </w:numPr>
        <w:ind w:left="720" w:hanging="720"/>
        <w:jc w:val="both"/>
        <w:rPr>
          <w:sz w:val="22"/>
          <w:szCs w:val="22"/>
        </w:rPr>
      </w:pPr>
      <w:r w:rsidRPr="0038099F">
        <w:rPr>
          <w:sz w:val="22"/>
          <w:szCs w:val="22"/>
        </w:rPr>
        <w:t xml:space="preserve">Wszelkie oświadczenia, wnioski, zawiadomienia oraz inne informacje Zamawiający                            i Wykonawcy przekazują sobie </w:t>
      </w:r>
      <w:r w:rsidRPr="0038099F">
        <w:rPr>
          <w:b/>
          <w:bCs/>
          <w:sz w:val="22"/>
          <w:szCs w:val="22"/>
        </w:rPr>
        <w:t>pisemnie</w:t>
      </w:r>
      <w:r w:rsidRPr="0038099F">
        <w:rPr>
          <w:sz w:val="22"/>
          <w:szCs w:val="22"/>
        </w:rPr>
        <w:t xml:space="preserve"> lub </w:t>
      </w:r>
      <w:r w:rsidRPr="0038099F">
        <w:rPr>
          <w:b/>
          <w:bCs/>
          <w:sz w:val="22"/>
          <w:szCs w:val="22"/>
        </w:rPr>
        <w:t>faksem.</w:t>
      </w:r>
      <w:r w:rsidRPr="0038099F">
        <w:rPr>
          <w:sz w:val="22"/>
          <w:szCs w:val="22"/>
        </w:rPr>
        <w:t xml:space="preserve"> </w:t>
      </w:r>
    </w:p>
    <w:p w:rsidR="003D4444" w:rsidRPr="0038099F" w:rsidRDefault="003D4444" w:rsidP="003D4444">
      <w:pPr>
        <w:pStyle w:val="Tekstpodstawowywcity"/>
        <w:numPr>
          <w:ilvl w:val="1"/>
          <w:numId w:val="43"/>
        </w:numPr>
        <w:ind w:left="720" w:hanging="720"/>
        <w:jc w:val="both"/>
        <w:rPr>
          <w:sz w:val="22"/>
          <w:szCs w:val="22"/>
        </w:rPr>
      </w:pPr>
      <w:r w:rsidRPr="0038099F">
        <w:rPr>
          <w:sz w:val="22"/>
          <w:szCs w:val="22"/>
        </w:rPr>
        <w:t xml:space="preserve">Zamawiający udzielając wyjaśnień dotyczących treści niniejszej SIWZ postępować będzie zgodnie z art. 38 Pzp. </w:t>
      </w:r>
    </w:p>
    <w:p w:rsidR="003D4444" w:rsidRPr="0038099F" w:rsidRDefault="003D4444" w:rsidP="003D4444">
      <w:pPr>
        <w:pStyle w:val="Tekstpodstawowywcity"/>
        <w:numPr>
          <w:ilvl w:val="1"/>
          <w:numId w:val="43"/>
        </w:numPr>
        <w:ind w:left="720" w:hanging="720"/>
        <w:jc w:val="both"/>
        <w:rPr>
          <w:sz w:val="22"/>
          <w:szCs w:val="22"/>
        </w:rPr>
      </w:pPr>
      <w:r w:rsidRPr="0038099F">
        <w:rPr>
          <w:sz w:val="22"/>
          <w:szCs w:val="22"/>
        </w:rPr>
        <w:t>Pytania należy kierować do Zamawiającego z powołaniem się na numer sprawy określony               w pkt 3.1 niniejszej Instrukcji dla Wykonawców –</w:t>
      </w:r>
      <w:r w:rsidRPr="0038099F">
        <w:rPr>
          <w:b/>
          <w:bCs/>
          <w:sz w:val="22"/>
          <w:szCs w:val="22"/>
        </w:rPr>
        <w:t xml:space="preserve"> pisemnie </w:t>
      </w:r>
      <w:r w:rsidRPr="0038099F">
        <w:rPr>
          <w:sz w:val="22"/>
          <w:szCs w:val="22"/>
        </w:rPr>
        <w:t xml:space="preserve">na adres: ul. Morska 350A, 81-002 Gdynia, </w:t>
      </w:r>
      <w:r w:rsidRPr="0038099F">
        <w:rPr>
          <w:b/>
          <w:bCs/>
          <w:sz w:val="22"/>
          <w:szCs w:val="22"/>
        </w:rPr>
        <w:t>faksem</w:t>
      </w:r>
      <w:r w:rsidRPr="0038099F">
        <w:rPr>
          <w:sz w:val="22"/>
          <w:szCs w:val="22"/>
        </w:rPr>
        <w:t xml:space="preserve"> na nr: </w:t>
      </w:r>
      <w:r>
        <w:rPr>
          <w:sz w:val="22"/>
          <w:szCs w:val="22"/>
        </w:rPr>
        <w:t>58 721 29 66.</w:t>
      </w:r>
    </w:p>
    <w:p w:rsidR="003D4444" w:rsidRPr="0038099F" w:rsidRDefault="003D4444" w:rsidP="003D4444">
      <w:pPr>
        <w:pStyle w:val="Tekstpodstawowywcity"/>
        <w:numPr>
          <w:ilvl w:val="1"/>
          <w:numId w:val="43"/>
        </w:numPr>
        <w:ind w:left="720" w:hanging="720"/>
        <w:jc w:val="both"/>
        <w:rPr>
          <w:sz w:val="22"/>
          <w:szCs w:val="22"/>
        </w:rPr>
      </w:pPr>
      <w:r w:rsidRPr="0038099F">
        <w:rPr>
          <w:sz w:val="22"/>
          <w:szCs w:val="22"/>
        </w:rPr>
        <w:lastRenderedPageBreak/>
        <w:t>W przypadku rozbieżności pomiędzy treścią niniejszej SIWZ a treścią udzielonych odpowiedzi, jako obowiązującą należy przyjąć treść pisma zawierającego późniejsze oświadczenie Zamawiającego.</w:t>
      </w:r>
    </w:p>
    <w:p w:rsidR="003D4444" w:rsidRPr="0038099F" w:rsidRDefault="003D4444" w:rsidP="003D4444">
      <w:pPr>
        <w:pStyle w:val="Tekstpodstawowywcity"/>
        <w:numPr>
          <w:ilvl w:val="1"/>
          <w:numId w:val="43"/>
        </w:numPr>
        <w:ind w:left="720" w:hanging="720"/>
        <w:jc w:val="both"/>
        <w:rPr>
          <w:sz w:val="22"/>
          <w:szCs w:val="22"/>
        </w:rPr>
      </w:pPr>
      <w:r w:rsidRPr="0038099F">
        <w:rPr>
          <w:sz w:val="22"/>
          <w:szCs w:val="22"/>
        </w:rPr>
        <w:t>W uzasadnionych przypadkach Zamawiający może przed upływem terminu składania ofert, zmienić treść niniejszej SIWZ. Zmiana może wynikać z pytań zadanych przez Wykonawców, jak i z własnej inicjatywy Zamawiającego. Dokonaną zmianę Zamawiający przekazuje niezwłocznie wszystkim Wyko</w:t>
      </w:r>
      <w:r w:rsidRPr="0038099F">
        <w:rPr>
          <w:sz w:val="22"/>
          <w:szCs w:val="22"/>
        </w:rPr>
        <w:softHyphen/>
        <w:t>nawcom, którym przekazano SIWZ, oraz zamieszcza na stronie internetowej, na której udostępniana jest SIWZ.</w:t>
      </w:r>
    </w:p>
    <w:p w:rsidR="003D4444" w:rsidRPr="0038099F" w:rsidRDefault="003D4444" w:rsidP="003D4444">
      <w:pPr>
        <w:pStyle w:val="Tekstpodstawowywcity"/>
        <w:numPr>
          <w:ilvl w:val="1"/>
          <w:numId w:val="43"/>
        </w:numPr>
        <w:ind w:left="720" w:hanging="720"/>
        <w:jc w:val="both"/>
        <w:rPr>
          <w:sz w:val="22"/>
          <w:szCs w:val="22"/>
        </w:rPr>
      </w:pPr>
      <w:r w:rsidRPr="0038099F">
        <w:rPr>
          <w:sz w:val="22"/>
          <w:szCs w:val="22"/>
        </w:rPr>
        <w:t>Jeżeli w wyniku zmiany treści niniejszej SIWZ nieprowadzącej do zmiany treści ogłoszenia                     o zamówieniu jest niezbędny dodatkowy czas na wprowadzenie zmian w ofertach, Zamawiający przedłuży termin składania ofert i poinformuje o tym wykonawców, którym przekazano niniejszą SIWZ, oraz na stronie internetowej, na której zamieszczona jest niniejsza SIWZ.</w:t>
      </w:r>
    </w:p>
    <w:p w:rsidR="003D4444" w:rsidRPr="0038099F" w:rsidRDefault="003D4444" w:rsidP="003D4444">
      <w:pPr>
        <w:pStyle w:val="Tekstpodstawowywcity"/>
        <w:numPr>
          <w:ilvl w:val="1"/>
          <w:numId w:val="43"/>
        </w:numPr>
        <w:ind w:left="720" w:hanging="720"/>
        <w:jc w:val="both"/>
        <w:rPr>
          <w:sz w:val="22"/>
          <w:szCs w:val="22"/>
        </w:rPr>
      </w:pPr>
      <w:r w:rsidRPr="0038099F">
        <w:rPr>
          <w:sz w:val="22"/>
          <w:szCs w:val="22"/>
        </w:rPr>
        <w:t>Zamawiający wyznacza:</w:t>
      </w:r>
    </w:p>
    <w:p w:rsidR="003D4444" w:rsidRPr="0038099F" w:rsidRDefault="001527FD" w:rsidP="003D4444">
      <w:pPr>
        <w:pStyle w:val="Tekstpodstawowy"/>
        <w:ind w:left="720"/>
        <w:rPr>
          <w:rFonts w:ascii="Times New Roman" w:hAnsi="Times New Roman"/>
          <w:sz w:val="22"/>
          <w:szCs w:val="22"/>
        </w:rPr>
      </w:pPr>
      <w:r>
        <w:rPr>
          <w:rFonts w:ascii="Times New Roman" w:hAnsi="Times New Roman"/>
          <w:sz w:val="22"/>
          <w:szCs w:val="22"/>
        </w:rPr>
        <w:t xml:space="preserve">Sławomir </w:t>
      </w:r>
      <w:r w:rsidR="00B3293E">
        <w:rPr>
          <w:rFonts w:ascii="Times New Roman" w:hAnsi="Times New Roman"/>
          <w:sz w:val="22"/>
          <w:szCs w:val="22"/>
        </w:rPr>
        <w:t xml:space="preserve"> Szlendak – tel. 58 721 28 69,</w:t>
      </w:r>
      <w:r w:rsidR="0091614C">
        <w:rPr>
          <w:rFonts w:ascii="Times New Roman" w:hAnsi="Times New Roman"/>
          <w:sz w:val="22"/>
          <w:szCs w:val="22"/>
        </w:rPr>
        <w:t xml:space="preserve"> </w:t>
      </w:r>
      <w:r>
        <w:rPr>
          <w:rFonts w:ascii="Times New Roman" w:hAnsi="Times New Roman"/>
          <w:sz w:val="22"/>
          <w:szCs w:val="22"/>
        </w:rPr>
        <w:t xml:space="preserve">  </w:t>
      </w:r>
    </w:p>
    <w:p w:rsidR="003D4444" w:rsidRPr="0038099F" w:rsidRDefault="003D4444" w:rsidP="003D4444">
      <w:pPr>
        <w:pStyle w:val="Tekstpodstawowywcity"/>
        <w:ind w:left="720"/>
        <w:jc w:val="both"/>
        <w:rPr>
          <w:sz w:val="22"/>
          <w:szCs w:val="22"/>
        </w:rPr>
      </w:pPr>
      <w:r w:rsidRPr="0038099F">
        <w:rPr>
          <w:sz w:val="22"/>
          <w:szCs w:val="22"/>
        </w:rPr>
        <w:t>do porozumiewania się z Wykonawcami w kwestiach merytorycznych,</w:t>
      </w:r>
    </w:p>
    <w:p w:rsidR="0091614C" w:rsidRDefault="001527FD" w:rsidP="003D4444">
      <w:pPr>
        <w:pStyle w:val="Tekstpodstawowywcity"/>
        <w:ind w:left="720"/>
        <w:jc w:val="both"/>
        <w:rPr>
          <w:sz w:val="22"/>
          <w:szCs w:val="22"/>
        </w:rPr>
      </w:pPr>
      <w:r>
        <w:rPr>
          <w:sz w:val="22"/>
          <w:szCs w:val="22"/>
        </w:rPr>
        <w:t>Lesz</w:t>
      </w:r>
      <w:r w:rsidR="00B3293E">
        <w:rPr>
          <w:sz w:val="22"/>
          <w:szCs w:val="22"/>
        </w:rPr>
        <w:t>ek Kasprzyk – tel. 58 721 28 19,</w:t>
      </w:r>
    </w:p>
    <w:p w:rsidR="003D4444" w:rsidRPr="0038099F" w:rsidRDefault="003D4444" w:rsidP="003D4444">
      <w:pPr>
        <w:pStyle w:val="Tekstpodstawowywcity"/>
        <w:ind w:left="720"/>
        <w:jc w:val="both"/>
        <w:rPr>
          <w:sz w:val="22"/>
          <w:szCs w:val="22"/>
        </w:rPr>
      </w:pPr>
      <w:r w:rsidRPr="0038099F">
        <w:rPr>
          <w:sz w:val="22"/>
          <w:szCs w:val="22"/>
        </w:rPr>
        <w:t xml:space="preserve"> do porozumiewania się z Wykonawcami w kwestiach formalno-prawnych.</w:t>
      </w:r>
    </w:p>
    <w:p w:rsidR="003D4444" w:rsidRPr="0038099F" w:rsidRDefault="003D4444" w:rsidP="003D4444">
      <w:pPr>
        <w:pStyle w:val="rozdzia"/>
        <w:rPr>
          <w:sz w:val="22"/>
          <w:szCs w:val="22"/>
        </w:rPr>
      </w:pPr>
      <w:r w:rsidRPr="0038099F">
        <w:rPr>
          <w:sz w:val="22"/>
          <w:szCs w:val="22"/>
        </w:rPr>
        <w:t>11.</w:t>
      </w:r>
      <w:r w:rsidRPr="0038099F">
        <w:rPr>
          <w:sz w:val="22"/>
          <w:szCs w:val="22"/>
        </w:rPr>
        <w:tab/>
        <w:t>Termin, do którego Wykonawca będzie związany złożoną ofertą.</w:t>
      </w:r>
    </w:p>
    <w:p w:rsidR="003D4444" w:rsidRPr="0038099F" w:rsidRDefault="003D4444" w:rsidP="003D4444">
      <w:pPr>
        <w:pStyle w:val="Tekstpodstawowy"/>
        <w:ind w:left="720" w:hanging="720"/>
        <w:jc w:val="both"/>
        <w:rPr>
          <w:rFonts w:ascii="Times New Roman" w:hAnsi="Times New Roman"/>
          <w:sz w:val="22"/>
          <w:szCs w:val="22"/>
        </w:rPr>
      </w:pPr>
      <w:r w:rsidRPr="0038099F">
        <w:rPr>
          <w:rFonts w:ascii="Times New Roman" w:hAnsi="Times New Roman"/>
          <w:sz w:val="22"/>
          <w:szCs w:val="22"/>
        </w:rPr>
        <w:t>11.1.</w:t>
      </w:r>
      <w:r w:rsidRPr="0038099F">
        <w:rPr>
          <w:rFonts w:ascii="Times New Roman" w:hAnsi="Times New Roman"/>
          <w:sz w:val="22"/>
          <w:szCs w:val="22"/>
        </w:rPr>
        <w:tab/>
        <w:t xml:space="preserve">Termin związania ofertą wynosi </w:t>
      </w:r>
      <w:r w:rsidRPr="0038099F">
        <w:rPr>
          <w:rFonts w:ascii="Times New Roman" w:hAnsi="Times New Roman"/>
          <w:b/>
          <w:bCs/>
          <w:sz w:val="22"/>
          <w:szCs w:val="22"/>
        </w:rPr>
        <w:t>60</w:t>
      </w:r>
      <w:r w:rsidRPr="0038099F">
        <w:rPr>
          <w:rFonts w:ascii="Times New Roman" w:hAnsi="Times New Roman"/>
          <w:sz w:val="22"/>
          <w:szCs w:val="22"/>
        </w:rPr>
        <w:t xml:space="preserve"> dni. Bieg terminu rozpoczyna się wraz z upływem terminu składania ofert.</w:t>
      </w:r>
    </w:p>
    <w:p w:rsidR="003D4444" w:rsidRPr="0038099F" w:rsidRDefault="003D4444" w:rsidP="003D4444">
      <w:pPr>
        <w:pStyle w:val="Tekstpodstawowy"/>
        <w:ind w:left="720" w:hanging="720"/>
        <w:jc w:val="both"/>
        <w:rPr>
          <w:rFonts w:ascii="Times New Roman" w:hAnsi="Times New Roman"/>
          <w:sz w:val="22"/>
          <w:szCs w:val="22"/>
        </w:rPr>
      </w:pPr>
      <w:r w:rsidRPr="0038099F">
        <w:rPr>
          <w:rFonts w:ascii="Times New Roman" w:hAnsi="Times New Roman"/>
          <w:sz w:val="22"/>
          <w:szCs w:val="22"/>
        </w:rPr>
        <w:t>11.2.</w:t>
      </w:r>
      <w:r w:rsidRPr="0038099F">
        <w:rPr>
          <w:rFonts w:ascii="Times New Roman" w:hAnsi="Times New Roman"/>
          <w:sz w:val="22"/>
          <w:szCs w:val="22"/>
        </w:rPr>
        <w:tab/>
        <w:t>Wykonawca samodzielnie lub na wniosek Zamawiającego może przedłużyć termin związania ofertą, na czas niezbędny do zawarcia umowy w sprawie niniejszego zamó</w:t>
      </w:r>
      <w:r>
        <w:rPr>
          <w:rFonts w:ascii="Times New Roman" w:hAnsi="Times New Roman"/>
          <w:sz w:val="22"/>
          <w:szCs w:val="22"/>
        </w:rPr>
        <w:t xml:space="preserve">wienia publicznego,      </w:t>
      </w:r>
      <w:r w:rsidRPr="0038099F">
        <w:rPr>
          <w:rFonts w:ascii="Times New Roman" w:hAnsi="Times New Roman"/>
          <w:sz w:val="22"/>
          <w:szCs w:val="22"/>
        </w:rPr>
        <w:t>z tym że Zamawiający może tylko raz, co najmniej na 3 dni przed upływem terminu związania ofertą, zwrócić się do Wykonawcy o wyrażenie zgody na przedłużenie tego terminu o oznaczony okres, nie dłuższy jednak niż 60 dni.</w:t>
      </w:r>
    </w:p>
    <w:p w:rsidR="003D4444" w:rsidRPr="0038099F" w:rsidRDefault="003D4444" w:rsidP="003D4444">
      <w:pPr>
        <w:pStyle w:val="Tekstpodstawowy"/>
        <w:ind w:left="720" w:hanging="720"/>
        <w:jc w:val="both"/>
        <w:rPr>
          <w:rFonts w:ascii="Times New Roman" w:hAnsi="Times New Roman"/>
          <w:sz w:val="22"/>
          <w:szCs w:val="22"/>
        </w:rPr>
      </w:pPr>
      <w:r w:rsidRPr="0038099F">
        <w:rPr>
          <w:rFonts w:ascii="Times New Roman" w:hAnsi="Times New Roman"/>
          <w:sz w:val="22"/>
          <w:szCs w:val="22"/>
        </w:rPr>
        <w:t>11.3.</w:t>
      </w:r>
      <w:r w:rsidRPr="0038099F">
        <w:rPr>
          <w:rFonts w:ascii="Times New Roman" w:hAnsi="Times New Roman"/>
          <w:sz w:val="22"/>
          <w:szCs w:val="22"/>
        </w:rPr>
        <w:tab/>
        <w:t>W przypadku wniesienia odwołania po upływie terminu składania ofert bieg terminu związania ofertą ulega zawieszeniu do czasu ogłoszenia przez Krajową Izbę Odwoławczą orzeczenia.</w:t>
      </w:r>
    </w:p>
    <w:p w:rsidR="003D4444" w:rsidRPr="0038099F" w:rsidRDefault="003D4444" w:rsidP="003D4444">
      <w:pPr>
        <w:pStyle w:val="rozdzia"/>
        <w:rPr>
          <w:sz w:val="22"/>
          <w:szCs w:val="22"/>
        </w:rPr>
      </w:pPr>
      <w:r w:rsidRPr="0038099F">
        <w:rPr>
          <w:sz w:val="22"/>
          <w:szCs w:val="22"/>
        </w:rPr>
        <w:t>12.</w:t>
      </w:r>
      <w:r w:rsidRPr="0038099F">
        <w:rPr>
          <w:sz w:val="22"/>
          <w:szCs w:val="22"/>
        </w:rPr>
        <w:tab/>
        <w:t>Wskazanie miejsca i terminu otwarcia ofert.</w:t>
      </w:r>
    </w:p>
    <w:p w:rsidR="003D4444" w:rsidRPr="0038099F" w:rsidRDefault="003D4444" w:rsidP="003D4444">
      <w:pPr>
        <w:spacing w:line="240" w:lineRule="auto"/>
        <w:ind w:left="720"/>
        <w:jc w:val="both"/>
        <w:rPr>
          <w:rFonts w:ascii="Times New Roman" w:hAnsi="Times New Roman"/>
          <w:b/>
          <w:bCs/>
        </w:rPr>
      </w:pPr>
      <w:r w:rsidRPr="0038099F">
        <w:rPr>
          <w:rFonts w:ascii="Times New Roman" w:hAnsi="Times New Roman"/>
        </w:rPr>
        <w:t xml:space="preserve">Oferty zostaną otwarte w dniu </w:t>
      </w:r>
      <w:r w:rsidR="00EC7220">
        <w:rPr>
          <w:rFonts w:ascii="Times New Roman" w:hAnsi="Times New Roman"/>
          <w:b/>
          <w:bCs/>
          <w:caps/>
        </w:rPr>
        <w:t>15 GRUDNIA</w:t>
      </w:r>
      <w:r w:rsidR="00B3293E">
        <w:rPr>
          <w:rFonts w:ascii="Times New Roman" w:hAnsi="Times New Roman"/>
          <w:b/>
          <w:bCs/>
          <w:caps/>
        </w:rPr>
        <w:t xml:space="preserve"> 2015 </w:t>
      </w:r>
      <w:r w:rsidR="00B3293E">
        <w:rPr>
          <w:rFonts w:ascii="Times New Roman" w:hAnsi="Times New Roman"/>
          <w:b/>
          <w:bCs/>
        </w:rPr>
        <w:t>r</w:t>
      </w:r>
      <w:r w:rsidR="00B3293E">
        <w:rPr>
          <w:rFonts w:ascii="Times New Roman" w:hAnsi="Times New Roman"/>
          <w:b/>
          <w:bCs/>
          <w:caps/>
        </w:rPr>
        <w:t>.</w:t>
      </w:r>
      <w:r w:rsidRPr="0038099F">
        <w:rPr>
          <w:rFonts w:ascii="Times New Roman" w:hAnsi="Times New Roman"/>
        </w:rPr>
        <w:t xml:space="preserve"> o godzinie </w:t>
      </w:r>
      <w:r w:rsidR="00B3293E">
        <w:rPr>
          <w:rFonts w:ascii="Times New Roman" w:hAnsi="Times New Roman"/>
          <w:b/>
          <w:bCs/>
        </w:rPr>
        <w:t>11:00</w:t>
      </w:r>
      <w:r w:rsidRPr="0038099F">
        <w:rPr>
          <w:rFonts w:ascii="Times New Roman" w:hAnsi="Times New Roman"/>
        </w:rPr>
        <w:t xml:space="preserve"> w siedzibie Zamawiającego w Gdyni, przy ul. Morskiej 350A, w pokoju/sali nr </w:t>
      </w:r>
      <w:r w:rsidR="00B3293E">
        <w:rPr>
          <w:rFonts w:ascii="Times New Roman" w:hAnsi="Times New Roman"/>
          <w:b/>
          <w:bCs/>
        </w:rPr>
        <w:t>313.</w:t>
      </w:r>
    </w:p>
    <w:p w:rsidR="003D4444" w:rsidRPr="0038099F" w:rsidRDefault="003D4444" w:rsidP="003D4444">
      <w:pPr>
        <w:pStyle w:val="rozdzia"/>
        <w:rPr>
          <w:sz w:val="22"/>
          <w:szCs w:val="22"/>
        </w:rPr>
      </w:pPr>
      <w:r w:rsidRPr="0038099F">
        <w:rPr>
          <w:sz w:val="22"/>
          <w:szCs w:val="22"/>
        </w:rPr>
        <w:t>13.</w:t>
      </w:r>
      <w:r w:rsidRPr="0038099F">
        <w:rPr>
          <w:sz w:val="22"/>
          <w:szCs w:val="22"/>
        </w:rPr>
        <w:tab/>
        <w:t>Informacje o trybie otwarcia i oceny ofert.</w:t>
      </w:r>
    </w:p>
    <w:p w:rsidR="003D4444" w:rsidRPr="0038099F" w:rsidRDefault="003D4444" w:rsidP="003D4444">
      <w:pPr>
        <w:pStyle w:val="Tekstpodstawowy22"/>
        <w:numPr>
          <w:ilvl w:val="1"/>
          <w:numId w:val="44"/>
        </w:numPr>
        <w:tabs>
          <w:tab w:val="left" w:pos="720"/>
        </w:tabs>
        <w:spacing w:before="0"/>
        <w:ind w:left="720" w:hanging="720"/>
        <w:rPr>
          <w:b w:val="0"/>
          <w:bCs w:val="0"/>
          <w:sz w:val="22"/>
          <w:szCs w:val="22"/>
        </w:rPr>
      </w:pPr>
      <w:r w:rsidRPr="0038099F">
        <w:rPr>
          <w:b w:val="0"/>
          <w:bCs w:val="0"/>
          <w:sz w:val="22"/>
          <w:szCs w:val="22"/>
        </w:rPr>
        <w:t xml:space="preserve">Zamawiający otworzy oferty w miejscu i terminie wskazanym w pkt 12. Otwarcie ofert jest jawne. </w:t>
      </w:r>
    </w:p>
    <w:p w:rsidR="003D4444" w:rsidRPr="0038099F" w:rsidRDefault="003D4444" w:rsidP="003D4444">
      <w:pPr>
        <w:pStyle w:val="Tekstpodstawowy22"/>
        <w:numPr>
          <w:ilvl w:val="1"/>
          <w:numId w:val="44"/>
        </w:numPr>
        <w:tabs>
          <w:tab w:val="left" w:pos="720"/>
        </w:tabs>
        <w:spacing w:before="0"/>
        <w:ind w:left="720" w:hanging="720"/>
        <w:rPr>
          <w:b w:val="0"/>
          <w:bCs w:val="0"/>
          <w:sz w:val="22"/>
          <w:szCs w:val="22"/>
        </w:rPr>
      </w:pPr>
      <w:r w:rsidRPr="0038099F">
        <w:rPr>
          <w:b w:val="0"/>
          <w:bCs w:val="0"/>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3D4444" w:rsidRPr="0038099F" w:rsidRDefault="003D4444" w:rsidP="003D4444">
      <w:pPr>
        <w:pStyle w:val="Tekstpodstawowy22"/>
        <w:numPr>
          <w:ilvl w:val="1"/>
          <w:numId w:val="44"/>
        </w:numPr>
        <w:tabs>
          <w:tab w:val="left" w:pos="720"/>
        </w:tabs>
        <w:spacing w:before="0"/>
        <w:ind w:left="720" w:hanging="720"/>
        <w:rPr>
          <w:b w:val="0"/>
          <w:bCs w:val="0"/>
          <w:sz w:val="22"/>
          <w:szCs w:val="22"/>
        </w:rPr>
      </w:pPr>
      <w:r w:rsidRPr="0038099F">
        <w:rPr>
          <w:b w:val="0"/>
          <w:bCs w:val="0"/>
          <w:spacing w:val="-4"/>
          <w:sz w:val="22"/>
          <w:szCs w:val="22"/>
        </w:rPr>
        <w:t>Zamawiający wezwie Wykonawców, którzy w określonym terminie nie złożyli wymaganych przez Zamawiającego oświadczeń i dokumentów potwierdzających spełnianie warunków udziału w postępowaniu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Pr="0038099F">
        <w:rPr>
          <w:b w:val="0"/>
          <w:bCs w:val="0"/>
          <w:sz w:val="22"/>
          <w:szCs w:val="22"/>
        </w:rPr>
        <w:t>.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3D4444" w:rsidRPr="0038099F" w:rsidRDefault="003D4444" w:rsidP="003D4444">
      <w:pPr>
        <w:pStyle w:val="Tekstpodstawowy22"/>
        <w:numPr>
          <w:ilvl w:val="1"/>
          <w:numId w:val="44"/>
        </w:numPr>
        <w:tabs>
          <w:tab w:val="left" w:pos="720"/>
        </w:tabs>
        <w:spacing w:before="0"/>
        <w:ind w:left="720" w:hanging="720"/>
        <w:rPr>
          <w:b w:val="0"/>
          <w:bCs w:val="0"/>
          <w:sz w:val="22"/>
          <w:szCs w:val="22"/>
        </w:rPr>
      </w:pPr>
      <w:r w:rsidRPr="0038099F">
        <w:rPr>
          <w:b w:val="0"/>
          <w:bCs w:val="0"/>
          <w:sz w:val="22"/>
          <w:szCs w:val="22"/>
        </w:rPr>
        <w:t>Zamawiający wezwie Wykonawców, w wyznaczonym przez siebie terminie, do złożenia wyjaśnień dotyczących oświadczeń i dokumentów potwierdzających spełnianie warunków udziału w postępowaniu, lub oświadczeń i dokumentów potwierdzających spełnianie warunków, że oferowany przedmiot zamówienia spełnia wymagania określone przez Zamawiającego.</w:t>
      </w:r>
    </w:p>
    <w:p w:rsidR="003D4444" w:rsidRPr="0038099F" w:rsidRDefault="003D4444" w:rsidP="003D4444">
      <w:pPr>
        <w:pStyle w:val="Tekstpodstawowy22"/>
        <w:numPr>
          <w:ilvl w:val="1"/>
          <w:numId w:val="44"/>
        </w:numPr>
        <w:tabs>
          <w:tab w:val="left" w:pos="720"/>
        </w:tabs>
        <w:spacing w:before="0"/>
        <w:ind w:left="720" w:hanging="720"/>
        <w:rPr>
          <w:b w:val="0"/>
          <w:bCs w:val="0"/>
          <w:sz w:val="22"/>
          <w:szCs w:val="22"/>
        </w:rPr>
      </w:pPr>
      <w:r w:rsidRPr="0038099F">
        <w:rPr>
          <w:b w:val="0"/>
          <w:bCs w:val="0"/>
          <w:spacing w:val="-4"/>
          <w:sz w:val="22"/>
          <w:szCs w:val="22"/>
        </w:rPr>
        <w:lastRenderedPageBreak/>
        <w:t>W toku dokonywania badania i oceny ofert Zamawiający może również żądać udzielenia przez Wykonawców wyjaśnień dotyczących treści złożonych przez nich ofert</w:t>
      </w:r>
      <w:r w:rsidRPr="0038099F">
        <w:rPr>
          <w:b w:val="0"/>
          <w:bCs w:val="0"/>
          <w:sz w:val="22"/>
          <w:szCs w:val="22"/>
        </w:rPr>
        <w:t xml:space="preserve">. </w:t>
      </w:r>
    </w:p>
    <w:p w:rsidR="00092B95" w:rsidRPr="00092B95" w:rsidRDefault="00092B95" w:rsidP="00092B95">
      <w:pPr>
        <w:pStyle w:val="Tekstpodstawowy22"/>
        <w:numPr>
          <w:ilvl w:val="1"/>
          <w:numId w:val="44"/>
        </w:numPr>
        <w:tabs>
          <w:tab w:val="left" w:pos="720"/>
        </w:tabs>
        <w:spacing w:before="0"/>
        <w:ind w:left="720" w:hanging="720"/>
        <w:rPr>
          <w:b w:val="0"/>
          <w:bCs w:val="0"/>
          <w:sz w:val="22"/>
          <w:szCs w:val="22"/>
        </w:rPr>
      </w:pPr>
      <w:r w:rsidRPr="00092B95">
        <w:rPr>
          <w:b w:val="0"/>
          <w:bCs w:val="0"/>
          <w:sz w:val="22"/>
          <w:szCs w:val="22"/>
        </w:rPr>
        <w:t>Jeżeli cena oferty Wykonawcy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 określonym terminie wyjaśnień, w tym złożenie dowodów, dotyczących elementów oferty mających wpływ na wysokość ceny, w szczególności w zakresie opisanym w art. 90 ust. 1 ustawy PZP. Jeżeli Wykonawca, w wyznaczonym przez Zamawiającego terminie, nie złoży wyjaśnień lub jeżeli dokonana ocena wyjaśnień wraz z dostarczonymi dowodami potwierdzi, że oferta zawiera rażąco niską cenę w stosunku do przedmiotu zamówienia, wówczas Zamawiający odrzuci ofertę. Obowiązek wykazania, że oferta nie zawiera rażąco niskiej ceny, spoczywa na Wykonawcy.</w:t>
      </w:r>
    </w:p>
    <w:p w:rsidR="003D4444" w:rsidRPr="0038099F" w:rsidRDefault="003D4444" w:rsidP="003D4444">
      <w:pPr>
        <w:pStyle w:val="Tekstpodstawowy22"/>
        <w:numPr>
          <w:ilvl w:val="1"/>
          <w:numId w:val="44"/>
        </w:numPr>
        <w:tabs>
          <w:tab w:val="left" w:pos="720"/>
        </w:tabs>
        <w:spacing w:before="0"/>
        <w:ind w:left="720" w:hanging="720"/>
        <w:rPr>
          <w:b w:val="0"/>
          <w:bCs w:val="0"/>
          <w:sz w:val="22"/>
          <w:szCs w:val="22"/>
        </w:rPr>
      </w:pPr>
      <w:r w:rsidRPr="0038099F">
        <w:rPr>
          <w:b w:val="0"/>
          <w:bCs w:val="0"/>
          <w:sz w:val="22"/>
          <w:szCs w:val="22"/>
        </w:rPr>
        <w:t>Zamawiający poprawi w tekście oferty oczywiste omyłki pisarskie, oczywiste omyłki rachunkowe z uwzględnieniem konsekwencji rachunkowych dokonanych poprawek oraz inne omyłki polegające na niezgodności oferty z niniejszą SIWZ, niepowodujące istotnych zmian w treści oferty niezwłocznie zawiadamiając o tym Wykonawcę, którego oferta została poprawiona.</w:t>
      </w:r>
    </w:p>
    <w:p w:rsidR="003D4444" w:rsidRPr="0038099F" w:rsidRDefault="003D4444" w:rsidP="003D4444">
      <w:pPr>
        <w:pStyle w:val="Tekstpodstawowy22"/>
        <w:numPr>
          <w:ilvl w:val="1"/>
          <w:numId w:val="44"/>
        </w:numPr>
        <w:spacing w:before="0"/>
        <w:ind w:left="709" w:hanging="709"/>
        <w:rPr>
          <w:b w:val="0"/>
          <w:bCs w:val="0"/>
          <w:sz w:val="22"/>
          <w:szCs w:val="22"/>
        </w:rPr>
      </w:pPr>
      <w:r w:rsidRPr="0038099F">
        <w:rPr>
          <w:b w:val="0"/>
          <w:bCs w:val="0"/>
          <w:sz w:val="22"/>
          <w:szCs w:val="22"/>
        </w:rPr>
        <w:t>Zamawiający wykluczy Wykonawcę z postępowania, o ile zajdą wobec tego Wykonawcy  okoliczności wskazane w art. 24 ustawy Pzp.</w:t>
      </w:r>
    </w:p>
    <w:p w:rsidR="003D4444" w:rsidRPr="0038099F" w:rsidRDefault="003D4444" w:rsidP="003D4444">
      <w:pPr>
        <w:pStyle w:val="Tekstpodstawowy22"/>
        <w:numPr>
          <w:ilvl w:val="1"/>
          <w:numId w:val="44"/>
        </w:numPr>
        <w:tabs>
          <w:tab w:val="left" w:pos="720"/>
        </w:tabs>
        <w:spacing w:before="0"/>
        <w:ind w:left="720" w:hanging="720"/>
        <w:rPr>
          <w:b w:val="0"/>
          <w:bCs w:val="0"/>
          <w:sz w:val="22"/>
          <w:szCs w:val="22"/>
        </w:rPr>
      </w:pPr>
      <w:r w:rsidRPr="0038099F">
        <w:rPr>
          <w:b w:val="0"/>
          <w:bCs w:val="0"/>
          <w:sz w:val="22"/>
          <w:szCs w:val="22"/>
        </w:rPr>
        <w:t>Zamawiający odrzuci ofertę w przypadku zaistnienia wobec niej przesłanek określonych w art. 89 ustawy Pzp.</w:t>
      </w:r>
    </w:p>
    <w:p w:rsidR="003D4444" w:rsidRPr="0038099F" w:rsidRDefault="003D4444" w:rsidP="003D4444">
      <w:pPr>
        <w:pStyle w:val="rozdzia"/>
        <w:numPr>
          <w:ilvl w:val="0"/>
          <w:numId w:val="45"/>
        </w:numPr>
        <w:tabs>
          <w:tab w:val="left" w:pos="720"/>
        </w:tabs>
        <w:ind w:left="720" w:hanging="720"/>
        <w:rPr>
          <w:sz w:val="22"/>
          <w:szCs w:val="22"/>
        </w:rPr>
      </w:pPr>
      <w:r w:rsidRPr="0038099F">
        <w:rPr>
          <w:sz w:val="22"/>
          <w:szCs w:val="22"/>
        </w:rPr>
        <w:t>Kryteria wyboru oferty najkorzystniejszej</w:t>
      </w:r>
    </w:p>
    <w:p w:rsidR="003D4444" w:rsidRPr="0038099F" w:rsidRDefault="003D4444" w:rsidP="003D4444">
      <w:pPr>
        <w:pStyle w:val="Tekstpodstawowy22"/>
        <w:numPr>
          <w:ilvl w:val="1"/>
          <w:numId w:val="45"/>
        </w:numPr>
        <w:spacing w:before="0"/>
        <w:rPr>
          <w:b w:val="0"/>
          <w:bCs w:val="0"/>
          <w:sz w:val="22"/>
          <w:szCs w:val="22"/>
        </w:rPr>
      </w:pPr>
      <w:r w:rsidRPr="0038099F">
        <w:rPr>
          <w:b w:val="0"/>
          <w:bCs w:val="0"/>
          <w:sz w:val="22"/>
          <w:szCs w:val="22"/>
        </w:rPr>
        <w:t>Ocenie będą podlegać wyłącznie oferty niepodlegające odrzuceniu.</w:t>
      </w:r>
    </w:p>
    <w:p w:rsidR="003D4444" w:rsidRPr="0038099F" w:rsidRDefault="003D4444" w:rsidP="003D4444">
      <w:pPr>
        <w:pStyle w:val="Tekstpodstawowy22"/>
        <w:numPr>
          <w:ilvl w:val="1"/>
          <w:numId w:val="45"/>
        </w:numPr>
        <w:spacing w:before="0"/>
        <w:rPr>
          <w:b w:val="0"/>
          <w:bCs w:val="0"/>
          <w:sz w:val="22"/>
          <w:szCs w:val="22"/>
        </w:rPr>
      </w:pPr>
      <w:r w:rsidRPr="0038099F">
        <w:rPr>
          <w:b w:val="0"/>
          <w:bCs w:val="0"/>
          <w:sz w:val="22"/>
          <w:szCs w:val="22"/>
        </w:rPr>
        <w:t>Za ofertę najkorzystniejszą zostanie uznana oferta, której zostanie przyznana najwyższa ilość punktów, przy czym ocenie podlegać będą dwa kryteria:</w:t>
      </w:r>
    </w:p>
    <w:p w:rsidR="003D4444" w:rsidRPr="0038099F" w:rsidRDefault="003D4444" w:rsidP="003D4444">
      <w:pPr>
        <w:pStyle w:val="Tekstpodstawowy23"/>
        <w:spacing w:before="0" w:line="240" w:lineRule="auto"/>
        <w:ind w:left="720"/>
        <w:rPr>
          <w:b w:val="0"/>
          <w:bCs w:val="0"/>
          <w:sz w:val="22"/>
          <w:szCs w:val="22"/>
          <w:shd w:val="clear" w:color="auto" w:fill="FFFF00"/>
        </w:rPr>
      </w:pPr>
    </w:p>
    <w:tbl>
      <w:tblPr>
        <w:tblW w:w="0" w:type="auto"/>
        <w:tblInd w:w="108" w:type="dxa"/>
        <w:tblLayout w:type="fixed"/>
        <w:tblLook w:val="0000" w:firstRow="0" w:lastRow="0" w:firstColumn="0" w:lastColumn="0" w:noHBand="0" w:noVBand="0"/>
      </w:tblPr>
      <w:tblGrid>
        <w:gridCol w:w="5317"/>
        <w:gridCol w:w="2772"/>
      </w:tblGrid>
      <w:tr w:rsidR="003D4444" w:rsidRPr="0038099F" w:rsidTr="00092B95">
        <w:tc>
          <w:tcPr>
            <w:tcW w:w="5317" w:type="dxa"/>
            <w:tcBorders>
              <w:top w:val="single" w:sz="4" w:space="0" w:color="000000"/>
              <w:left w:val="single" w:sz="4" w:space="0" w:color="000000"/>
              <w:bottom w:val="single" w:sz="4" w:space="0" w:color="000000"/>
            </w:tcBorders>
            <w:shd w:val="clear" w:color="auto" w:fill="auto"/>
          </w:tcPr>
          <w:p w:rsidR="003D4444" w:rsidRPr="005D6FD2" w:rsidRDefault="003D4444" w:rsidP="00092B95">
            <w:pPr>
              <w:pStyle w:val="Tekstpodstawowy22"/>
              <w:spacing w:before="0"/>
              <w:ind w:left="34"/>
              <w:jc w:val="center"/>
              <w:rPr>
                <w:rFonts w:cs="Times New Roman"/>
                <w:b w:val="0"/>
                <w:bCs w:val="0"/>
                <w:sz w:val="22"/>
                <w:szCs w:val="22"/>
              </w:rPr>
            </w:pPr>
            <w:r w:rsidRPr="005D6FD2">
              <w:rPr>
                <w:rFonts w:cs="Times New Roman"/>
                <w:b w:val="0"/>
                <w:bCs w:val="0"/>
                <w:sz w:val="22"/>
                <w:szCs w:val="22"/>
              </w:rPr>
              <w:t>Kryterium</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44" w:rsidRPr="005D6FD2" w:rsidRDefault="003D4444" w:rsidP="00092B95">
            <w:pPr>
              <w:pStyle w:val="Tekstpodstawowy22"/>
              <w:spacing w:before="0"/>
              <w:ind w:left="34"/>
              <w:jc w:val="center"/>
              <w:rPr>
                <w:rFonts w:cs="Times New Roman"/>
                <w:b w:val="0"/>
                <w:bCs w:val="0"/>
                <w:sz w:val="22"/>
                <w:szCs w:val="22"/>
                <w:shd w:val="clear" w:color="auto" w:fill="FFFF00"/>
              </w:rPr>
            </w:pPr>
            <w:r w:rsidRPr="005D6FD2">
              <w:rPr>
                <w:rFonts w:cs="Times New Roman"/>
                <w:b w:val="0"/>
                <w:bCs w:val="0"/>
                <w:sz w:val="22"/>
                <w:szCs w:val="22"/>
              </w:rPr>
              <w:t>Maksymalna liczba punktów</w:t>
            </w:r>
          </w:p>
        </w:tc>
      </w:tr>
      <w:tr w:rsidR="003D4444" w:rsidRPr="0038099F" w:rsidTr="00092B95">
        <w:tc>
          <w:tcPr>
            <w:tcW w:w="5317" w:type="dxa"/>
            <w:tcBorders>
              <w:left w:val="single" w:sz="4" w:space="0" w:color="000000"/>
              <w:bottom w:val="single" w:sz="4" w:space="0" w:color="000000"/>
            </w:tcBorders>
            <w:shd w:val="clear" w:color="auto" w:fill="auto"/>
          </w:tcPr>
          <w:p w:rsidR="004B5C83" w:rsidRPr="005D6FD2" w:rsidRDefault="004B5C83" w:rsidP="00092B95">
            <w:pPr>
              <w:pStyle w:val="Tekstpodstawowy22"/>
              <w:numPr>
                <w:ilvl w:val="0"/>
                <w:numId w:val="73"/>
              </w:numPr>
              <w:spacing w:before="0"/>
              <w:ind w:left="34" w:firstLine="0"/>
              <w:jc w:val="left"/>
              <w:rPr>
                <w:rFonts w:cs="Times New Roman"/>
                <w:b w:val="0"/>
                <w:bCs w:val="0"/>
                <w:sz w:val="22"/>
                <w:szCs w:val="22"/>
              </w:rPr>
            </w:pPr>
          </w:p>
          <w:p w:rsidR="00E94F5A" w:rsidRDefault="00CC0C0B" w:rsidP="00CC0C0B">
            <w:pPr>
              <w:spacing w:after="0" w:line="240" w:lineRule="auto"/>
              <w:jc w:val="both"/>
              <w:rPr>
                <w:rFonts w:ascii="Times New Roman" w:hAnsi="Times New Roman" w:cs="Times New Roman"/>
              </w:rPr>
            </w:pPr>
            <w:r w:rsidRPr="005D6FD2">
              <w:rPr>
                <w:rFonts w:ascii="Times New Roman" w:hAnsi="Times New Roman" w:cs="Times New Roman"/>
              </w:rPr>
              <w:t>wysokość wynagrodzenia (w zł) od 100 zł (sto złoty)</w:t>
            </w:r>
            <w:r w:rsidR="00E94F5A">
              <w:rPr>
                <w:rFonts w:ascii="Times New Roman" w:hAnsi="Times New Roman" w:cs="Times New Roman"/>
              </w:rPr>
              <w:t xml:space="preserve"> wyegzekwowanych</w:t>
            </w:r>
            <w:r w:rsidR="0059316B">
              <w:rPr>
                <w:rFonts w:ascii="Times New Roman" w:hAnsi="Times New Roman" w:cs="Times New Roman"/>
              </w:rPr>
              <w:t xml:space="preserve"> </w:t>
            </w:r>
            <w:r w:rsidR="00E94F5A">
              <w:rPr>
                <w:rFonts w:ascii="Times New Roman" w:hAnsi="Times New Roman" w:cs="Times New Roman"/>
              </w:rPr>
              <w:t>należności</w:t>
            </w:r>
            <w:r w:rsidR="00D924E5">
              <w:rPr>
                <w:rFonts w:ascii="Times New Roman" w:hAnsi="Times New Roman" w:cs="Times New Roman"/>
              </w:rPr>
              <w:t>*</w:t>
            </w:r>
            <w:r w:rsidR="00E94F5A">
              <w:rPr>
                <w:rFonts w:ascii="Times New Roman" w:hAnsi="Times New Roman" w:cs="Times New Roman"/>
              </w:rPr>
              <w:t xml:space="preserve"> od dłużników (podróżnych) </w:t>
            </w:r>
            <w:r w:rsidR="0059316B">
              <w:rPr>
                <w:rFonts w:ascii="Times New Roman" w:hAnsi="Times New Roman" w:cs="Times New Roman"/>
              </w:rPr>
              <w:t>lub opłaconych przez nich dobrowolnie</w:t>
            </w:r>
            <w:r w:rsidR="00D924E5">
              <w:rPr>
                <w:rFonts w:ascii="Times New Roman" w:hAnsi="Times New Roman" w:cs="Times New Roman"/>
              </w:rPr>
              <w:t>.</w:t>
            </w:r>
            <w:r w:rsidR="0059316B">
              <w:rPr>
                <w:rFonts w:ascii="Times New Roman" w:hAnsi="Times New Roman" w:cs="Times New Roman"/>
              </w:rPr>
              <w:t xml:space="preserve"> </w:t>
            </w:r>
          </w:p>
          <w:p w:rsidR="00E94F5A" w:rsidRDefault="00E94F5A" w:rsidP="00CC0C0B">
            <w:pPr>
              <w:spacing w:after="0" w:line="240" w:lineRule="auto"/>
              <w:jc w:val="both"/>
              <w:rPr>
                <w:rFonts w:ascii="Times New Roman" w:hAnsi="Times New Roman" w:cs="Times New Roman"/>
              </w:rPr>
            </w:pPr>
          </w:p>
          <w:p w:rsidR="00CC0C0B" w:rsidRPr="00792A61" w:rsidRDefault="00792A61" w:rsidP="00CC0C0B">
            <w:pPr>
              <w:spacing w:after="0" w:line="240" w:lineRule="auto"/>
              <w:jc w:val="both"/>
              <w:rPr>
                <w:rFonts w:ascii="Times New Roman" w:hAnsi="Times New Roman" w:cs="Times New Roman"/>
                <w:b/>
                <w:u w:val="single"/>
              </w:rPr>
            </w:pPr>
            <w:r w:rsidRPr="00792A61">
              <w:rPr>
                <w:rFonts w:ascii="Times New Roman" w:hAnsi="Times New Roman" w:cs="Times New Roman"/>
                <w:b/>
                <w:u w:val="single"/>
              </w:rPr>
              <w:t>UWAGA!!!</w:t>
            </w:r>
          </w:p>
          <w:p w:rsidR="00792A61" w:rsidRPr="00A35FBD" w:rsidRDefault="00792A61" w:rsidP="00CC0C0B">
            <w:pPr>
              <w:spacing w:after="0" w:line="240" w:lineRule="auto"/>
              <w:jc w:val="both"/>
              <w:rPr>
                <w:rFonts w:ascii="Times New Roman" w:hAnsi="Times New Roman" w:cs="Times New Roman"/>
              </w:rPr>
            </w:pPr>
            <w:r>
              <w:rPr>
                <w:rFonts w:ascii="Times New Roman" w:hAnsi="Times New Roman" w:cs="Times New Roman"/>
              </w:rPr>
              <w:t>Zamawiający zastrzega, iż zaoferowana wysokość wynagrodzenia nie może być większa niż 80 zł.</w:t>
            </w:r>
          </w:p>
          <w:p w:rsidR="004B5C83" w:rsidRPr="005D6FD2" w:rsidRDefault="004B5C83" w:rsidP="00CC0C0B">
            <w:pPr>
              <w:spacing w:after="0" w:line="240" w:lineRule="auto"/>
              <w:jc w:val="both"/>
              <w:rPr>
                <w:rFonts w:ascii="Times New Roman" w:hAnsi="Times New Roman" w:cs="Times New Roman"/>
                <w:highlight w:val="yellow"/>
              </w:rPr>
            </w:pPr>
          </w:p>
        </w:tc>
        <w:tc>
          <w:tcPr>
            <w:tcW w:w="2772" w:type="dxa"/>
            <w:tcBorders>
              <w:left w:val="single" w:sz="4" w:space="0" w:color="000000"/>
              <w:bottom w:val="single" w:sz="4" w:space="0" w:color="000000"/>
              <w:right w:val="single" w:sz="4" w:space="0" w:color="000000"/>
            </w:tcBorders>
            <w:shd w:val="clear" w:color="auto" w:fill="auto"/>
            <w:vAlign w:val="center"/>
          </w:tcPr>
          <w:p w:rsidR="003D4444" w:rsidRPr="005D6FD2" w:rsidRDefault="003D4444" w:rsidP="00092B95">
            <w:pPr>
              <w:spacing w:after="0" w:line="240" w:lineRule="auto"/>
              <w:jc w:val="center"/>
              <w:rPr>
                <w:rFonts w:ascii="Times New Roman" w:hAnsi="Times New Roman" w:cs="Times New Roman"/>
              </w:rPr>
            </w:pPr>
            <w:r w:rsidRPr="005D6FD2">
              <w:rPr>
                <w:rFonts w:ascii="Times New Roman" w:hAnsi="Times New Roman" w:cs="Times New Roman"/>
              </w:rPr>
              <w:t>95 pkt</w:t>
            </w:r>
          </w:p>
        </w:tc>
      </w:tr>
      <w:tr w:rsidR="003D4444" w:rsidRPr="0038099F" w:rsidTr="00092B95">
        <w:tc>
          <w:tcPr>
            <w:tcW w:w="5317" w:type="dxa"/>
            <w:tcBorders>
              <w:top w:val="single" w:sz="4" w:space="0" w:color="000000"/>
              <w:left w:val="single" w:sz="4" w:space="0" w:color="000000"/>
              <w:bottom w:val="single" w:sz="4" w:space="0" w:color="000000"/>
            </w:tcBorders>
            <w:shd w:val="clear" w:color="auto" w:fill="auto"/>
          </w:tcPr>
          <w:p w:rsidR="003D4444" w:rsidRPr="005D6FD2" w:rsidRDefault="003D4444" w:rsidP="00092B95">
            <w:pPr>
              <w:pStyle w:val="Tekstpodstawowy22"/>
              <w:numPr>
                <w:ilvl w:val="0"/>
                <w:numId w:val="73"/>
              </w:numPr>
              <w:spacing w:before="0"/>
              <w:ind w:left="34" w:firstLine="0"/>
              <w:jc w:val="left"/>
              <w:rPr>
                <w:rFonts w:cs="Times New Roman"/>
                <w:b w:val="0"/>
                <w:bCs w:val="0"/>
                <w:sz w:val="22"/>
                <w:szCs w:val="22"/>
              </w:rPr>
            </w:pPr>
            <w:r w:rsidRPr="005D6FD2">
              <w:rPr>
                <w:rFonts w:cs="Times New Roman"/>
                <w:b w:val="0"/>
                <w:bCs w:val="0"/>
                <w:sz w:val="22"/>
                <w:szCs w:val="22"/>
              </w:rPr>
              <w:t>liczba osób wykonujących obowiązki kontrolera biletów (dalej: kontrolerów) zatrudnionych na umowę o pracę w pełnym wymiarze etatu (Wykonawca ma obowiązek zatrudniać na pełny etat 31 kontrolerów – forma zatrudnienia pozostałych kontrolerów na pełny etat stanowi kryterium oceny ofert)</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44" w:rsidRPr="005D6FD2" w:rsidRDefault="003D4444" w:rsidP="00092B95">
            <w:pPr>
              <w:spacing w:after="0" w:line="240" w:lineRule="auto"/>
              <w:jc w:val="center"/>
              <w:rPr>
                <w:rFonts w:ascii="Times New Roman" w:hAnsi="Times New Roman" w:cs="Times New Roman"/>
              </w:rPr>
            </w:pPr>
            <w:r w:rsidRPr="005D6FD2">
              <w:rPr>
                <w:rFonts w:ascii="Times New Roman" w:hAnsi="Times New Roman" w:cs="Times New Roman"/>
              </w:rPr>
              <w:t>5 pkt</w:t>
            </w:r>
          </w:p>
        </w:tc>
      </w:tr>
      <w:tr w:rsidR="003D4444" w:rsidRPr="0038099F" w:rsidTr="00092B95">
        <w:trPr>
          <w:trHeight w:val="70"/>
        </w:trPr>
        <w:tc>
          <w:tcPr>
            <w:tcW w:w="5317" w:type="dxa"/>
            <w:tcBorders>
              <w:left w:val="single" w:sz="4" w:space="0" w:color="000000"/>
              <w:bottom w:val="single" w:sz="4" w:space="0" w:color="000000"/>
            </w:tcBorders>
            <w:shd w:val="clear" w:color="auto" w:fill="auto"/>
          </w:tcPr>
          <w:p w:rsidR="003D4444" w:rsidRPr="005D6FD2" w:rsidRDefault="003D4444" w:rsidP="00092B95">
            <w:pPr>
              <w:pStyle w:val="Tekstpodstawowy23"/>
              <w:snapToGrid w:val="0"/>
              <w:spacing w:before="0" w:line="240" w:lineRule="auto"/>
              <w:jc w:val="left"/>
              <w:rPr>
                <w:rFonts w:cs="Times New Roman"/>
                <w:sz w:val="22"/>
                <w:szCs w:val="22"/>
              </w:rPr>
            </w:pPr>
            <w:r w:rsidRPr="005D6FD2">
              <w:rPr>
                <w:rFonts w:cs="Times New Roman"/>
                <w:sz w:val="22"/>
                <w:szCs w:val="22"/>
              </w:rPr>
              <w:t>RAZEM</w:t>
            </w:r>
          </w:p>
        </w:tc>
        <w:tc>
          <w:tcPr>
            <w:tcW w:w="2772" w:type="dxa"/>
            <w:tcBorders>
              <w:left w:val="single" w:sz="4" w:space="0" w:color="000000"/>
              <w:bottom w:val="single" w:sz="4" w:space="0" w:color="000000"/>
              <w:right w:val="single" w:sz="4" w:space="0" w:color="000000"/>
            </w:tcBorders>
            <w:shd w:val="clear" w:color="auto" w:fill="auto"/>
            <w:vAlign w:val="center"/>
          </w:tcPr>
          <w:p w:rsidR="003D4444" w:rsidRPr="005D6FD2" w:rsidRDefault="003D4444" w:rsidP="00092B95">
            <w:pPr>
              <w:spacing w:after="0" w:line="240" w:lineRule="auto"/>
              <w:jc w:val="center"/>
              <w:rPr>
                <w:rFonts w:ascii="Times New Roman" w:hAnsi="Times New Roman" w:cs="Times New Roman"/>
              </w:rPr>
            </w:pPr>
            <w:r w:rsidRPr="005D6FD2">
              <w:rPr>
                <w:rFonts w:ascii="Times New Roman" w:hAnsi="Times New Roman" w:cs="Times New Roman"/>
              </w:rPr>
              <w:t>100 pkt</w:t>
            </w:r>
          </w:p>
        </w:tc>
      </w:tr>
    </w:tbl>
    <w:p w:rsidR="0091614C" w:rsidRDefault="0091614C" w:rsidP="0091614C">
      <w:pPr>
        <w:pStyle w:val="Tekstpodstawowy23"/>
        <w:spacing w:before="0" w:line="240" w:lineRule="auto"/>
        <w:rPr>
          <w:b w:val="0"/>
          <w:bCs w:val="0"/>
          <w:sz w:val="22"/>
          <w:szCs w:val="22"/>
          <w:shd w:val="clear" w:color="auto" w:fill="FFFF00"/>
        </w:rPr>
      </w:pPr>
    </w:p>
    <w:p w:rsidR="00D924E5" w:rsidRPr="0091614C" w:rsidRDefault="00D924E5" w:rsidP="00F32E94">
      <w:pPr>
        <w:pStyle w:val="Tekstpodstawowy23"/>
        <w:spacing w:before="0" w:line="240" w:lineRule="auto"/>
        <w:rPr>
          <w:b w:val="0"/>
          <w:bCs w:val="0"/>
          <w:sz w:val="22"/>
          <w:szCs w:val="22"/>
          <w:shd w:val="clear" w:color="auto" w:fill="FFFF00"/>
        </w:rPr>
      </w:pPr>
      <w:r w:rsidRPr="00C544AC">
        <w:rPr>
          <w:b w:val="0"/>
          <w:bCs w:val="0"/>
          <w:sz w:val="22"/>
          <w:szCs w:val="22"/>
          <w:shd w:val="clear" w:color="auto" w:fill="FFFF00"/>
        </w:rPr>
        <w:t>*  poprzez wyegzekwowane należności</w:t>
      </w:r>
      <w:r w:rsidR="00F32E94" w:rsidRPr="00C544AC">
        <w:rPr>
          <w:b w:val="0"/>
          <w:bCs w:val="0"/>
          <w:sz w:val="22"/>
          <w:szCs w:val="22"/>
          <w:shd w:val="clear" w:color="auto" w:fill="FFFF00"/>
        </w:rPr>
        <w:t xml:space="preserve"> oraz wpłaty dobrowolne</w:t>
      </w:r>
      <w:r w:rsidRPr="00C544AC">
        <w:rPr>
          <w:b w:val="0"/>
          <w:bCs w:val="0"/>
          <w:sz w:val="22"/>
          <w:szCs w:val="22"/>
          <w:shd w:val="clear" w:color="auto" w:fill="FFFF00"/>
        </w:rPr>
        <w:t xml:space="preserve"> rozumie się wierzytelności opisane w § 7</w:t>
      </w:r>
      <w:r w:rsidR="00044FF2" w:rsidRPr="00C544AC">
        <w:rPr>
          <w:b w:val="0"/>
          <w:bCs w:val="0"/>
          <w:sz w:val="22"/>
          <w:szCs w:val="22"/>
          <w:shd w:val="clear" w:color="auto" w:fill="FFFF00"/>
        </w:rPr>
        <w:t xml:space="preserve"> ust. 1</w:t>
      </w:r>
      <w:r w:rsidRPr="00C544AC">
        <w:rPr>
          <w:b w:val="0"/>
          <w:bCs w:val="0"/>
          <w:sz w:val="22"/>
          <w:szCs w:val="22"/>
          <w:shd w:val="clear" w:color="auto" w:fill="FFFF00"/>
        </w:rPr>
        <w:t xml:space="preserve"> projektu umowy stanowiącym załącznik do Rozdziału IV SIWZ</w:t>
      </w:r>
      <w:r w:rsidR="00F32E94" w:rsidRPr="00C544AC">
        <w:rPr>
          <w:b w:val="0"/>
          <w:bCs w:val="0"/>
          <w:sz w:val="22"/>
          <w:szCs w:val="22"/>
          <w:shd w:val="clear" w:color="auto" w:fill="FFFF00"/>
        </w:rPr>
        <w:t>.</w:t>
      </w:r>
      <w:r w:rsidRPr="0091614C">
        <w:rPr>
          <w:b w:val="0"/>
          <w:bCs w:val="0"/>
          <w:sz w:val="22"/>
          <w:szCs w:val="22"/>
          <w:shd w:val="clear" w:color="auto" w:fill="FFFF00"/>
        </w:rPr>
        <w:t xml:space="preserve"> </w:t>
      </w:r>
    </w:p>
    <w:p w:rsidR="003D4444" w:rsidRPr="0038099F" w:rsidRDefault="003D4444" w:rsidP="003D4444">
      <w:pPr>
        <w:pStyle w:val="Tekstpodstawowy22"/>
        <w:spacing w:before="0"/>
        <w:ind w:left="720"/>
        <w:rPr>
          <w:b w:val="0"/>
          <w:bCs w:val="0"/>
          <w:sz w:val="22"/>
          <w:szCs w:val="22"/>
        </w:rPr>
      </w:pPr>
      <w:r w:rsidRPr="0091614C">
        <w:rPr>
          <w:b w:val="0"/>
          <w:bCs w:val="0"/>
          <w:sz w:val="22"/>
          <w:szCs w:val="22"/>
        </w:rPr>
        <w:t xml:space="preserve">Kryterium (A) – najwięcej punktów otrzyma </w:t>
      </w:r>
      <w:r w:rsidR="004B5C83" w:rsidRPr="0091614C">
        <w:rPr>
          <w:b w:val="0"/>
          <w:bCs w:val="0"/>
          <w:sz w:val="22"/>
          <w:szCs w:val="22"/>
        </w:rPr>
        <w:t>Wykonawca</w:t>
      </w:r>
      <w:r w:rsidRPr="0091614C">
        <w:rPr>
          <w:b w:val="0"/>
          <w:bCs w:val="0"/>
          <w:sz w:val="22"/>
          <w:szCs w:val="22"/>
        </w:rPr>
        <w:t>, który złoży n</w:t>
      </w:r>
      <w:r w:rsidRPr="0038099F">
        <w:rPr>
          <w:b w:val="0"/>
          <w:bCs w:val="0"/>
          <w:sz w:val="22"/>
          <w:szCs w:val="22"/>
        </w:rPr>
        <w:t xml:space="preserve">ajkorzystniejszą ofertę w zakresie </w:t>
      </w:r>
      <w:r w:rsidR="004B5C83">
        <w:rPr>
          <w:b w:val="0"/>
          <w:bCs w:val="0"/>
          <w:sz w:val="22"/>
          <w:szCs w:val="22"/>
        </w:rPr>
        <w:t>wysokości wynagrodzenia</w:t>
      </w:r>
      <w:r w:rsidRPr="0038099F">
        <w:rPr>
          <w:b w:val="0"/>
          <w:bCs w:val="0"/>
          <w:sz w:val="22"/>
          <w:szCs w:val="22"/>
        </w:rPr>
        <w:t xml:space="preserve"> za wystawione i opłacone wezwanie do zapłaty, obliczane według wzoru:</w:t>
      </w:r>
    </w:p>
    <w:p w:rsidR="003D4444" w:rsidRPr="0038099F" w:rsidRDefault="003D4444" w:rsidP="003D4444">
      <w:pPr>
        <w:pStyle w:val="Tekstpodstawowy23"/>
        <w:spacing w:before="0" w:line="240" w:lineRule="auto"/>
        <w:ind w:left="708"/>
        <w:rPr>
          <w:b w:val="0"/>
          <w:bCs w:val="0"/>
          <w:sz w:val="22"/>
          <w:szCs w:val="22"/>
          <w:shd w:val="clear" w:color="auto" w:fill="FFFF00"/>
        </w:rPr>
      </w:pPr>
    </w:p>
    <w:p w:rsidR="003D4444" w:rsidRPr="0038099F" w:rsidRDefault="00441334" w:rsidP="003D4444">
      <w:pPr>
        <w:pStyle w:val="Tekstpodstawowy22"/>
        <w:spacing w:before="0"/>
        <w:jc w:val="center"/>
        <w:rPr>
          <w:b w:val="0"/>
          <w:bCs w:val="0"/>
          <w:sz w:val="22"/>
          <w:szCs w:val="22"/>
        </w:rPr>
      </w:pPr>
      <w:r>
        <w:rPr>
          <w:b w:val="0"/>
          <w:bCs w:val="0"/>
          <w:sz w:val="22"/>
          <w:szCs w:val="22"/>
        </w:rPr>
        <w:t>najniższ</w:t>
      </w:r>
      <w:r w:rsidR="00C56BB8">
        <w:rPr>
          <w:b w:val="0"/>
          <w:bCs w:val="0"/>
          <w:sz w:val="22"/>
          <w:szCs w:val="22"/>
        </w:rPr>
        <w:t>a</w:t>
      </w:r>
      <w:r w:rsidR="003D4444" w:rsidRPr="0038099F">
        <w:rPr>
          <w:b w:val="0"/>
          <w:bCs w:val="0"/>
          <w:sz w:val="22"/>
          <w:szCs w:val="22"/>
        </w:rPr>
        <w:t xml:space="preserve"> </w:t>
      </w:r>
      <w:r w:rsidR="004268C0">
        <w:rPr>
          <w:b w:val="0"/>
          <w:bCs w:val="0"/>
          <w:sz w:val="22"/>
          <w:szCs w:val="22"/>
        </w:rPr>
        <w:t>wysokość wynagrodzenia</w:t>
      </w:r>
      <w:r w:rsidR="003D4444" w:rsidRPr="0038099F">
        <w:rPr>
          <w:b w:val="0"/>
          <w:bCs w:val="0"/>
          <w:sz w:val="22"/>
          <w:szCs w:val="22"/>
        </w:rPr>
        <w:t xml:space="preserve"> spośród wszystkich nieodrzuconych ofert</w:t>
      </w:r>
    </w:p>
    <w:p w:rsidR="003D4444" w:rsidRPr="0038099F" w:rsidRDefault="003D4444" w:rsidP="003D4444">
      <w:pPr>
        <w:pStyle w:val="Tekstpodstawowy22"/>
        <w:spacing w:before="0"/>
        <w:ind w:left="720"/>
        <w:rPr>
          <w:b w:val="0"/>
          <w:bCs w:val="0"/>
          <w:sz w:val="22"/>
          <w:szCs w:val="22"/>
        </w:rPr>
      </w:pPr>
      <w:r w:rsidRPr="0038099F">
        <w:rPr>
          <w:b w:val="0"/>
          <w:bCs w:val="0"/>
          <w:sz w:val="22"/>
          <w:szCs w:val="22"/>
        </w:rPr>
        <w:t>A = ------------------------------------------------------------------------------------- x 95 pkt</w:t>
      </w:r>
    </w:p>
    <w:p w:rsidR="003D4444" w:rsidRPr="0038099F" w:rsidRDefault="004268C0" w:rsidP="003D4444">
      <w:pPr>
        <w:pStyle w:val="Tekstpodstawowy22"/>
        <w:spacing w:before="0"/>
        <w:jc w:val="center"/>
        <w:rPr>
          <w:b w:val="0"/>
          <w:bCs w:val="0"/>
          <w:sz w:val="22"/>
          <w:szCs w:val="22"/>
        </w:rPr>
      </w:pPr>
      <w:r>
        <w:rPr>
          <w:b w:val="0"/>
          <w:bCs w:val="0"/>
          <w:sz w:val="22"/>
          <w:szCs w:val="22"/>
        </w:rPr>
        <w:t>wysokość wynagrodzenia</w:t>
      </w:r>
      <w:r w:rsidR="00C56BB8">
        <w:rPr>
          <w:b w:val="0"/>
          <w:bCs w:val="0"/>
          <w:sz w:val="22"/>
          <w:szCs w:val="22"/>
        </w:rPr>
        <w:t xml:space="preserve"> zadeklarowana</w:t>
      </w:r>
      <w:r w:rsidR="003D4444" w:rsidRPr="0038099F">
        <w:rPr>
          <w:b w:val="0"/>
          <w:bCs w:val="0"/>
          <w:sz w:val="22"/>
          <w:szCs w:val="22"/>
        </w:rPr>
        <w:t xml:space="preserve"> w ofercie ocenianej</w:t>
      </w:r>
    </w:p>
    <w:p w:rsidR="003D4444" w:rsidRPr="0038099F" w:rsidRDefault="003D4444" w:rsidP="003D4444">
      <w:pPr>
        <w:pStyle w:val="Tekstpodstawowy23"/>
        <w:spacing w:before="0" w:line="240" w:lineRule="auto"/>
        <w:ind w:left="708"/>
        <w:rPr>
          <w:b w:val="0"/>
          <w:bCs w:val="0"/>
          <w:sz w:val="22"/>
          <w:szCs w:val="22"/>
          <w:shd w:val="clear" w:color="auto" w:fill="FFFF00"/>
        </w:rPr>
      </w:pPr>
    </w:p>
    <w:p w:rsidR="003D4444" w:rsidRDefault="003D4444" w:rsidP="00F410AC">
      <w:pPr>
        <w:pStyle w:val="Tekstpodstawowy22"/>
        <w:tabs>
          <w:tab w:val="left" w:pos="1418"/>
        </w:tabs>
        <w:spacing w:before="0"/>
        <w:ind w:left="709"/>
        <w:rPr>
          <w:b w:val="0"/>
          <w:bCs w:val="0"/>
          <w:sz w:val="22"/>
          <w:szCs w:val="22"/>
        </w:rPr>
      </w:pPr>
      <w:r w:rsidRPr="0038099F">
        <w:rPr>
          <w:b w:val="0"/>
          <w:bCs w:val="0"/>
          <w:sz w:val="22"/>
          <w:szCs w:val="22"/>
        </w:rPr>
        <w:lastRenderedPageBreak/>
        <w:t xml:space="preserve">Kryterium (B) – najwięcej punktów otrzyma </w:t>
      </w:r>
      <w:r w:rsidR="00F410AC">
        <w:rPr>
          <w:b w:val="0"/>
          <w:bCs w:val="0"/>
          <w:sz w:val="22"/>
          <w:szCs w:val="22"/>
        </w:rPr>
        <w:t>Wykonawca</w:t>
      </w:r>
      <w:r w:rsidRPr="0038099F">
        <w:rPr>
          <w:b w:val="0"/>
          <w:bCs w:val="0"/>
          <w:sz w:val="22"/>
          <w:szCs w:val="22"/>
        </w:rPr>
        <w:t xml:space="preserve">, który zatrudni przy realizacji niniejszego zamówienia przynajmniej </w:t>
      </w:r>
      <w:r>
        <w:rPr>
          <w:b w:val="0"/>
          <w:bCs w:val="0"/>
          <w:sz w:val="22"/>
          <w:szCs w:val="22"/>
        </w:rPr>
        <w:t>14</w:t>
      </w:r>
      <w:r w:rsidRPr="0038099F">
        <w:rPr>
          <w:b w:val="0"/>
          <w:bCs w:val="0"/>
          <w:sz w:val="22"/>
          <w:szCs w:val="22"/>
        </w:rPr>
        <w:t xml:space="preserve"> kontrolerów na umowę o pracę w </w:t>
      </w:r>
      <w:r>
        <w:rPr>
          <w:b w:val="0"/>
          <w:bCs w:val="0"/>
          <w:sz w:val="22"/>
          <w:szCs w:val="22"/>
        </w:rPr>
        <w:t>pełnym wymiarze</w:t>
      </w:r>
      <w:r w:rsidRPr="0038099F">
        <w:rPr>
          <w:b w:val="0"/>
          <w:bCs w:val="0"/>
          <w:sz w:val="22"/>
          <w:szCs w:val="22"/>
        </w:rPr>
        <w:t xml:space="preserve"> etatu,</w:t>
      </w:r>
      <w:r>
        <w:rPr>
          <w:b w:val="0"/>
          <w:bCs w:val="0"/>
          <w:sz w:val="22"/>
          <w:szCs w:val="22"/>
        </w:rPr>
        <w:t xml:space="preserve"> (pełny wymiar etatu pozostałych 31 kontrolerów jest wymogiem Zamawiającego i jako taki nie podlega ocenie w tym kryterium) </w:t>
      </w:r>
      <w:r w:rsidRPr="006C1E0F">
        <w:rPr>
          <w:b w:val="0"/>
          <w:bCs w:val="0"/>
          <w:sz w:val="22"/>
          <w:szCs w:val="22"/>
        </w:rPr>
        <w:t xml:space="preserve">do obowiązku których należeć będzie wyłącznie realizacja zobowiązań, wynikających z niniejszej umowy. </w:t>
      </w:r>
      <w:r w:rsidRPr="0038099F">
        <w:rPr>
          <w:b w:val="0"/>
          <w:bCs w:val="0"/>
          <w:sz w:val="22"/>
          <w:szCs w:val="22"/>
        </w:rPr>
        <w:t>według wzoru:</w:t>
      </w:r>
    </w:p>
    <w:p w:rsidR="002028BE" w:rsidRPr="0038099F" w:rsidRDefault="002028BE" w:rsidP="003D4444">
      <w:pPr>
        <w:pStyle w:val="Tekstpodstawowy22"/>
        <w:spacing w:before="0"/>
        <w:ind w:left="709"/>
        <w:rPr>
          <w:b w:val="0"/>
          <w:bCs w:val="0"/>
          <w:sz w:val="22"/>
          <w:szCs w:val="22"/>
        </w:rPr>
      </w:pPr>
    </w:p>
    <w:p w:rsidR="003D4444" w:rsidRPr="0038099F" w:rsidRDefault="003D4444" w:rsidP="003D4444">
      <w:pPr>
        <w:pStyle w:val="Tekstpodstawowy23"/>
        <w:spacing w:before="0" w:line="240" w:lineRule="auto"/>
        <w:ind w:left="708"/>
        <w:rPr>
          <w:b w:val="0"/>
          <w:bCs w:val="0"/>
          <w:sz w:val="22"/>
          <w:szCs w:val="22"/>
          <w:shd w:val="clear" w:color="auto" w:fill="FFFF00"/>
        </w:rPr>
      </w:pPr>
    </w:p>
    <w:p w:rsidR="003D4444" w:rsidRPr="0038099F" w:rsidRDefault="003D4444" w:rsidP="003D4444">
      <w:pPr>
        <w:pStyle w:val="Tekstpodstawowy22"/>
        <w:spacing w:before="0"/>
        <w:jc w:val="center"/>
        <w:rPr>
          <w:b w:val="0"/>
          <w:bCs w:val="0"/>
          <w:sz w:val="22"/>
          <w:szCs w:val="22"/>
        </w:rPr>
      </w:pPr>
      <w:r w:rsidRPr="0038099F">
        <w:rPr>
          <w:b w:val="0"/>
          <w:bCs w:val="0"/>
          <w:sz w:val="22"/>
          <w:szCs w:val="22"/>
        </w:rPr>
        <w:t>liczba kontrolerów zatrudnionych na umowę o pracę</w:t>
      </w:r>
      <w:r>
        <w:rPr>
          <w:b w:val="0"/>
          <w:bCs w:val="0"/>
          <w:sz w:val="22"/>
          <w:szCs w:val="22"/>
        </w:rPr>
        <w:t xml:space="preserve"> na pełny etat (ale nie więcej, niż 14</w:t>
      </w:r>
      <w:r w:rsidRPr="0038099F">
        <w:rPr>
          <w:b w:val="0"/>
          <w:bCs w:val="0"/>
          <w:sz w:val="22"/>
          <w:szCs w:val="22"/>
        </w:rPr>
        <w:t>)</w:t>
      </w:r>
    </w:p>
    <w:p w:rsidR="003D4444" w:rsidRPr="0038099F" w:rsidRDefault="003D4444" w:rsidP="003D4444">
      <w:pPr>
        <w:pStyle w:val="Tekstpodstawowy22"/>
        <w:spacing w:before="0"/>
        <w:jc w:val="center"/>
        <w:rPr>
          <w:b w:val="0"/>
          <w:bCs w:val="0"/>
          <w:sz w:val="22"/>
          <w:szCs w:val="22"/>
        </w:rPr>
      </w:pPr>
      <w:r w:rsidRPr="0038099F">
        <w:rPr>
          <w:b w:val="0"/>
          <w:bCs w:val="0"/>
          <w:sz w:val="22"/>
          <w:szCs w:val="22"/>
        </w:rPr>
        <w:t>B = ---------------------------------------------------------------------------------------------------- x 5 pkt</w:t>
      </w:r>
    </w:p>
    <w:p w:rsidR="003D4444" w:rsidRPr="0038099F" w:rsidRDefault="003D4444" w:rsidP="003D4444">
      <w:pPr>
        <w:pStyle w:val="Tekstpodstawowy22"/>
        <w:spacing w:before="0"/>
        <w:jc w:val="center"/>
        <w:rPr>
          <w:b w:val="0"/>
          <w:bCs w:val="0"/>
          <w:sz w:val="22"/>
          <w:szCs w:val="22"/>
        </w:rPr>
      </w:pPr>
      <w:r>
        <w:rPr>
          <w:b w:val="0"/>
          <w:bCs w:val="0"/>
          <w:sz w:val="22"/>
          <w:szCs w:val="22"/>
        </w:rPr>
        <w:t>14</w:t>
      </w:r>
    </w:p>
    <w:p w:rsidR="003D4444" w:rsidRPr="0038099F" w:rsidRDefault="003D4444" w:rsidP="003D4444">
      <w:pPr>
        <w:pStyle w:val="Tekstpodstawowy22"/>
        <w:keepLines/>
        <w:spacing w:before="0"/>
        <w:ind w:left="720"/>
      </w:pPr>
    </w:p>
    <w:p w:rsidR="003D4444" w:rsidRPr="0038099F" w:rsidRDefault="003D4444" w:rsidP="003D4444">
      <w:pPr>
        <w:pStyle w:val="Tekstpodstawowy22"/>
        <w:numPr>
          <w:ilvl w:val="1"/>
          <w:numId w:val="46"/>
        </w:numPr>
        <w:spacing w:before="0"/>
        <w:rPr>
          <w:b w:val="0"/>
          <w:bCs w:val="0"/>
          <w:sz w:val="22"/>
          <w:szCs w:val="22"/>
        </w:rPr>
      </w:pPr>
      <w:r w:rsidRPr="0038099F">
        <w:rPr>
          <w:b w:val="0"/>
          <w:bCs w:val="0"/>
          <w:sz w:val="22"/>
          <w:szCs w:val="22"/>
        </w:rPr>
        <w:t xml:space="preserve">Jeżeli nie będzie można dokonać wyboru oferty najkorzystniejszej ze względu na to,                         że zostały złożone oferty o takiej samej liczbie przyznanych punktów, Zamawiający </w:t>
      </w:r>
      <w:r w:rsidR="00BD4511">
        <w:rPr>
          <w:b w:val="0"/>
          <w:bCs w:val="0"/>
          <w:sz w:val="22"/>
          <w:szCs w:val="22"/>
        </w:rPr>
        <w:t xml:space="preserve">spośród tych ofert wybierze ofertę z </w:t>
      </w:r>
      <w:r w:rsidR="00C3377D">
        <w:rPr>
          <w:b w:val="0"/>
          <w:bCs w:val="0"/>
          <w:sz w:val="22"/>
          <w:szCs w:val="22"/>
        </w:rPr>
        <w:t>wyższą ilością punktów przyznanych za kryterium oceny ofert oznaczone jak kryterium (A)</w:t>
      </w:r>
      <w:r w:rsidR="003F21F8">
        <w:rPr>
          <w:b w:val="0"/>
          <w:bCs w:val="0"/>
          <w:sz w:val="22"/>
          <w:szCs w:val="22"/>
        </w:rPr>
        <w:t>.</w:t>
      </w:r>
      <w:r w:rsidR="00C3377D">
        <w:rPr>
          <w:b w:val="0"/>
          <w:bCs w:val="0"/>
          <w:sz w:val="22"/>
          <w:szCs w:val="22"/>
        </w:rPr>
        <w:t xml:space="preserve"> </w:t>
      </w:r>
    </w:p>
    <w:p w:rsidR="003D4444" w:rsidRPr="0038099F" w:rsidRDefault="003D4444" w:rsidP="003D4444">
      <w:pPr>
        <w:pStyle w:val="Tekstpodstawowy22"/>
        <w:numPr>
          <w:ilvl w:val="1"/>
          <w:numId w:val="46"/>
        </w:numPr>
        <w:spacing w:before="0"/>
        <w:rPr>
          <w:b w:val="0"/>
          <w:bCs w:val="0"/>
          <w:sz w:val="22"/>
          <w:szCs w:val="22"/>
        </w:rPr>
      </w:pPr>
      <w:r w:rsidRPr="0038099F">
        <w:rPr>
          <w:b w:val="0"/>
          <w:bCs w:val="0"/>
          <w:sz w:val="22"/>
          <w:szCs w:val="22"/>
        </w:rPr>
        <w:t>Jeżeli okaże się, że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D4444" w:rsidRPr="0038099F" w:rsidRDefault="003D4444" w:rsidP="003D4444">
      <w:pPr>
        <w:pStyle w:val="Tekstpodstawowy22"/>
        <w:numPr>
          <w:ilvl w:val="1"/>
          <w:numId w:val="46"/>
        </w:numPr>
        <w:spacing w:before="0"/>
        <w:rPr>
          <w:b w:val="0"/>
          <w:bCs w:val="0"/>
          <w:sz w:val="22"/>
          <w:szCs w:val="22"/>
        </w:rPr>
      </w:pPr>
      <w:r w:rsidRPr="0038099F">
        <w:rPr>
          <w:b w:val="0"/>
          <w:bCs w:val="0"/>
          <w:sz w:val="22"/>
          <w:szCs w:val="22"/>
        </w:rPr>
        <w:t xml:space="preserve">Zamawiający zawiadomi jednocześnie wszystkich Wykonawców, którzy złożyli ofertę,                  o wyborze oferty najkorzystniejszej, podając nazwę (firmę), albo imię i nazwisko, siedzibę albo adres zamieszkania i adres Wykonawcy, którego ofertę wybrano oraz uzasadnienie jej wyboru, a także nazwy (firmy), albo imiona i nazwiska, siedziby albo miejsca zamieszkania </w:t>
      </w:r>
      <w:r w:rsidRPr="0038099F">
        <w:rPr>
          <w:b w:val="0"/>
          <w:bCs w:val="0"/>
          <w:sz w:val="22"/>
          <w:szCs w:val="22"/>
        </w:rPr>
        <w:br/>
        <w:t xml:space="preserve">i adresy Wykonawców, którzy złożyli oferty, a także punktację przyznaną ofertom w każdym kryterium oceny ofert i łączną punktację, oraz o Wykonawcach, którzy zostali wykluczeni </w:t>
      </w:r>
      <w:r w:rsidRPr="0038099F">
        <w:rPr>
          <w:b w:val="0"/>
          <w:bCs w:val="0"/>
          <w:sz w:val="22"/>
          <w:szCs w:val="22"/>
        </w:rPr>
        <w:br/>
        <w:t>z postępowania oraz o Wykonawcach, których oferty zostały odrzucone, podając uzasadnienie faktyczne i prawne. W tymże zawiadomieniu Zamawiający informuje także o terminie, po którego upływie umowa w sprawie niniejszego zamówienia publicznego może być zawarta.</w:t>
      </w:r>
    </w:p>
    <w:p w:rsidR="003D4444" w:rsidRPr="0038099F" w:rsidRDefault="003D4444" w:rsidP="003D4444">
      <w:pPr>
        <w:pStyle w:val="Tekstpodstawowy22"/>
        <w:numPr>
          <w:ilvl w:val="1"/>
          <w:numId w:val="46"/>
        </w:numPr>
        <w:spacing w:before="0"/>
        <w:rPr>
          <w:b w:val="0"/>
          <w:bCs w:val="0"/>
          <w:sz w:val="22"/>
          <w:szCs w:val="22"/>
        </w:rPr>
      </w:pPr>
      <w:r w:rsidRPr="0038099F">
        <w:rPr>
          <w:b w:val="0"/>
          <w:bCs w:val="0"/>
          <w:sz w:val="22"/>
          <w:szCs w:val="22"/>
        </w:rPr>
        <w:t>Niezwłocznie po wyborze najkorzystniejszej oferty Zamawiający zamieści informacje,                    o których mowa w pkt 14.6 niniejszej SIWZ, na stronie internetowej oraz w miejscu publicznie dostępnym w swojej siedzibie.</w:t>
      </w:r>
    </w:p>
    <w:p w:rsidR="003D4444" w:rsidRPr="0038099F" w:rsidRDefault="003D4444" w:rsidP="003D4444">
      <w:pPr>
        <w:pStyle w:val="rozdzia"/>
        <w:rPr>
          <w:sz w:val="22"/>
          <w:szCs w:val="22"/>
        </w:rPr>
      </w:pPr>
      <w:r w:rsidRPr="0038099F">
        <w:rPr>
          <w:sz w:val="22"/>
          <w:szCs w:val="22"/>
        </w:rPr>
        <w:t>15.</w:t>
      </w:r>
      <w:r w:rsidRPr="0038099F">
        <w:rPr>
          <w:sz w:val="22"/>
          <w:szCs w:val="22"/>
        </w:rPr>
        <w:tab/>
        <w:t>Unieważnienie postępowania.</w:t>
      </w:r>
    </w:p>
    <w:p w:rsidR="003D4444" w:rsidRPr="0038099F" w:rsidRDefault="003D4444" w:rsidP="003D4444">
      <w:pPr>
        <w:pStyle w:val="Zwykytekst1"/>
        <w:numPr>
          <w:ilvl w:val="1"/>
          <w:numId w:val="47"/>
        </w:numPr>
        <w:jc w:val="both"/>
        <w:rPr>
          <w:rFonts w:ascii="Times New Roman" w:hAnsi="Times New Roman"/>
          <w:sz w:val="22"/>
          <w:szCs w:val="22"/>
        </w:rPr>
      </w:pPr>
      <w:r w:rsidRPr="0038099F">
        <w:rPr>
          <w:rFonts w:ascii="Times New Roman" w:hAnsi="Times New Roman"/>
          <w:sz w:val="22"/>
          <w:szCs w:val="22"/>
        </w:rPr>
        <w:t>Zamawiający unieważni postępowanie w przypadkach określonych w art. 93 ustawy Pzp.</w:t>
      </w:r>
    </w:p>
    <w:p w:rsidR="003D4444" w:rsidRPr="0038099F" w:rsidRDefault="003D4444" w:rsidP="003D4444">
      <w:pPr>
        <w:pStyle w:val="Zwykytekst1"/>
        <w:numPr>
          <w:ilvl w:val="1"/>
          <w:numId w:val="47"/>
        </w:numPr>
        <w:jc w:val="both"/>
        <w:rPr>
          <w:rFonts w:ascii="Times New Roman" w:hAnsi="Times New Roman"/>
          <w:sz w:val="22"/>
          <w:szCs w:val="22"/>
        </w:rPr>
      </w:pPr>
      <w:r w:rsidRPr="0038099F">
        <w:rPr>
          <w:rFonts w:ascii="Times New Roman" w:hAnsi="Times New Roman"/>
          <w:sz w:val="22"/>
          <w:szCs w:val="22"/>
        </w:rPr>
        <w:t>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–Wykonawcom, którzy złożyli oferty.</w:t>
      </w:r>
    </w:p>
    <w:p w:rsidR="003D4444" w:rsidRPr="0038099F" w:rsidRDefault="003D4444" w:rsidP="003D4444">
      <w:pPr>
        <w:pStyle w:val="rozdzia"/>
        <w:rPr>
          <w:sz w:val="22"/>
          <w:szCs w:val="22"/>
        </w:rPr>
      </w:pPr>
      <w:r w:rsidRPr="0038099F">
        <w:rPr>
          <w:sz w:val="22"/>
          <w:szCs w:val="22"/>
        </w:rPr>
        <w:t>16.</w:t>
      </w:r>
      <w:r w:rsidRPr="0038099F">
        <w:rPr>
          <w:sz w:val="22"/>
          <w:szCs w:val="22"/>
        </w:rPr>
        <w:tab/>
        <w:t>Udzielenie zamówienia.</w:t>
      </w:r>
    </w:p>
    <w:p w:rsidR="003D4444" w:rsidRPr="0038099F" w:rsidRDefault="003D4444" w:rsidP="003D4444">
      <w:pPr>
        <w:spacing w:after="0" w:line="240" w:lineRule="auto"/>
        <w:ind w:left="720" w:hanging="720"/>
        <w:jc w:val="both"/>
        <w:rPr>
          <w:rFonts w:ascii="Times New Roman" w:hAnsi="Times New Roman"/>
        </w:rPr>
      </w:pPr>
      <w:r w:rsidRPr="0038099F">
        <w:rPr>
          <w:rFonts w:ascii="Times New Roman" w:hAnsi="Times New Roman"/>
        </w:rPr>
        <w:t>16.1.</w:t>
      </w:r>
      <w:r w:rsidRPr="0038099F">
        <w:rPr>
          <w:rFonts w:ascii="Times New Roman" w:hAnsi="Times New Roman"/>
        </w:rPr>
        <w:tab/>
        <w:t>Zamawiający udzieli zamówienia Wykonawcy, którego oferta zostanie uznana za najkorzystniejszą.</w:t>
      </w:r>
    </w:p>
    <w:p w:rsidR="003D4444" w:rsidRPr="0038099F" w:rsidRDefault="003D4444" w:rsidP="003D4444">
      <w:pPr>
        <w:spacing w:after="0" w:line="240" w:lineRule="auto"/>
        <w:ind w:left="720" w:hanging="720"/>
        <w:jc w:val="both"/>
        <w:rPr>
          <w:rFonts w:ascii="Times New Roman" w:hAnsi="Times New Roman"/>
        </w:rPr>
      </w:pPr>
      <w:r w:rsidRPr="0038099F">
        <w:rPr>
          <w:rFonts w:ascii="Times New Roman" w:hAnsi="Times New Roman"/>
        </w:rPr>
        <w:t>16.2.</w:t>
      </w:r>
      <w:r w:rsidRPr="0038099F">
        <w:rPr>
          <w:rFonts w:ascii="Times New Roman" w:hAnsi="Times New Roman"/>
        </w:rPr>
        <w:tab/>
        <w:t xml:space="preserve">Jeżeli Wykonawca, którego oferta została wybrana, uchyli się od zawarcia umowy, Zamawiający będzie mógł wybrać ofertę najkorzystniejszą spośród pozostałych ofert, bez przeprowadzania ich ponownej oceny, chyba że będą zachodzić przesłanki, o których mowa </w:t>
      </w:r>
      <w:r w:rsidRPr="0038099F">
        <w:rPr>
          <w:rFonts w:ascii="Times New Roman" w:hAnsi="Times New Roman"/>
        </w:rPr>
        <w:br/>
        <w:t>w art. 93 ust. 1 Pzp.</w:t>
      </w:r>
    </w:p>
    <w:p w:rsidR="003D4444" w:rsidRPr="0038099F" w:rsidRDefault="003D4444" w:rsidP="003D4444">
      <w:pPr>
        <w:tabs>
          <w:tab w:val="left" w:pos="0"/>
        </w:tabs>
        <w:spacing w:after="0" w:line="240" w:lineRule="auto"/>
        <w:ind w:left="705" w:hanging="705"/>
        <w:jc w:val="both"/>
        <w:rPr>
          <w:rFonts w:ascii="Times New Roman" w:hAnsi="Times New Roman"/>
        </w:rPr>
      </w:pPr>
      <w:r w:rsidRPr="0038099F">
        <w:rPr>
          <w:rFonts w:ascii="Times New Roman" w:hAnsi="Times New Roman"/>
        </w:rPr>
        <w:t>16.3.</w:t>
      </w:r>
      <w:r w:rsidRPr="0038099F">
        <w:rPr>
          <w:rFonts w:ascii="Times New Roman" w:hAnsi="Times New Roman"/>
        </w:rPr>
        <w:tab/>
        <w:t>Zamawiający dopuszcza możliwość dokonania zmiany postanowień umowy w przypadkach określonych w projekcie umowy.</w:t>
      </w:r>
    </w:p>
    <w:p w:rsidR="003D4444" w:rsidRPr="0038099F" w:rsidRDefault="003D4444" w:rsidP="003D4444">
      <w:pPr>
        <w:pStyle w:val="rozdzia"/>
        <w:rPr>
          <w:sz w:val="22"/>
          <w:szCs w:val="22"/>
        </w:rPr>
      </w:pPr>
      <w:r w:rsidRPr="0038099F">
        <w:rPr>
          <w:sz w:val="22"/>
          <w:szCs w:val="22"/>
        </w:rPr>
        <w:t>17.</w:t>
      </w:r>
      <w:r w:rsidRPr="0038099F">
        <w:rPr>
          <w:sz w:val="22"/>
          <w:szCs w:val="22"/>
        </w:rPr>
        <w:tab/>
        <w:t>Wymagania dotyczące wadium.</w:t>
      </w:r>
    </w:p>
    <w:p w:rsidR="003D4444" w:rsidRPr="0038099F" w:rsidRDefault="003D4444" w:rsidP="003D4444">
      <w:pPr>
        <w:numPr>
          <w:ilvl w:val="1"/>
          <w:numId w:val="48"/>
        </w:numPr>
        <w:tabs>
          <w:tab w:val="left" w:pos="709"/>
        </w:tabs>
        <w:spacing w:after="0" w:line="240" w:lineRule="auto"/>
        <w:ind w:left="720" w:hanging="709"/>
        <w:jc w:val="both"/>
        <w:rPr>
          <w:rFonts w:ascii="Times New Roman" w:hAnsi="Times New Roman"/>
        </w:rPr>
      </w:pPr>
      <w:r w:rsidRPr="0038099F">
        <w:rPr>
          <w:rFonts w:ascii="Times New Roman" w:hAnsi="Times New Roman"/>
        </w:rPr>
        <w:t>Wykonawca składający ofertę jest zobowiązany do wniesienia wadium w wysokości:</w:t>
      </w:r>
    </w:p>
    <w:p w:rsidR="003D4444" w:rsidRPr="0038099F" w:rsidRDefault="002028BE" w:rsidP="003D4444">
      <w:pPr>
        <w:spacing w:after="0" w:line="240" w:lineRule="auto"/>
        <w:ind w:firstLine="709"/>
        <w:jc w:val="both"/>
        <w:rPr>
          <w:rFonts w:ascii="Times New Roman" w:hAnsi="Times New Roman"/>
        </w:rPr>
      </w:pPr>
      <w:r>
        <w:rPr>
          <w:rFonts w:ascii="Times New Roman" w:hAnsi="Times New Roman"/>
          <w:b/>
          <w:bCs/>
        </w:rPr>
        <w:t>1</w:t>
      </w:r>
      <w:r w:rsidR="003D4444">
        <w:rPr>
          <w:rFonts w:ascii="Times New Roman" w:hAnsi="Times New Roman"/>
          <w:b/>
          <w:bCs/>
        </w:rPr>
        <w:t>00 000,00 zł</w:t>
      </w:r>
      <w:r>
        <w:rPr>
          <w:rFonts w:ascii="Times New Roman" w:hAnsi="Times New Roman"/>
        </w:rPr>
        <w:t xml:space="preserve"> (słownie: sto</w:t>
      </w:r>
      <w:r w:rsidR="003D4444">
        <w:rPr>
          <w:rFonts w:ascii="Times New Roman" w:hAnsi="Times New Roman"/>
        </w:rPr>
        <w:t xml:space="preserve"> tysięcy </w:t>
      </w:r>
      <w:r w:rsidR="003D4444" w:rsidRPr="0038099F">
        <w:rPr>
          <w:rFonts w:ascii="Times New Roman" w:hAnsi="Times New Roman"/>
        </w:rPr>
        <w:t>złotych).</w:t>
      </w:r>
    </w:p>
    <w:p w:rsidR="003D4444" w:rsidRPr="0038099F" w:rsidRDefault="003D4444" w:rsidP="003D4444">
      <w:pPr>
        <w:numPr>
          <w:ilvl w:val="1"/>
          <w:numId w:val="48"/>
        </w:numPr>
        <w:tabs>
          <w:tab w:val="left" w:pos="709"/>
        </w:tabs>
        <w:spacing w:after="0" w:line="240" w:lineRule="auto"/>
        <w:ind w:left="720" w:hanging="720"/>
        <w:jc w:val="both"/>
        <w:rPr>
          <w:rFonts w:ascii="Times New Roman" w:hAnsi="Times New Roman"/>
        </w:rPr>
      </w:pPr>
      <w:r w:rsidRPr="0038099F">
        <w:rPr>
          <w:rFonts w:ascii="Times New Roman" w:hAnsi="Times New Roman"/>
        </w:rPr>
        <w:t>Wadium musi być wniesione przed upływem terminu składania ofert w następujących formach,  w zależności od wyboru Wykonawcy:</w:t>
      </w:r>
    </w:p>
    <w:p w:rsidR="003D4444" w:rsidRPr="00BD4511" w:rsidRDefault="003D4444" w:rsidP="003D4444">
      <w:pPr>
        <w:numPr>
          <w:ilvl w:val="0"/>
          <w:numId w:val="49"/>
        </w:numPr>
        <w:tabs>
          <w:tab w:val="left" w:pos="1260"/>
        </w:tabs>
        <w:spacing w:after="0" w:line="240" w:lineRule="auto"/>
        <w:ind w:left="1260" w:hanging="540"/>
        <w:jc w:val="both"/>
        <w:rPr>
          <w:rFonts w:ascii="Times New Roman" w:hAnsi="Times New Roman" w:cs="Times New Roman"/>
        </w:rPr>
      </w:pPr>
      <w:r w:rsidRPr="0038099F">
        <w:rPr>
          <w:rFonts w:ascii="Times New Roman" w:hAnsi="Times New Roman"/>
        </w:rPr>
        <w:t xml:space="preserve">pieniądzu, przelewem na rachunek bankowy: </w:t>
      </w:r>
      <w:r w:rsidRPr="00BD4511">
        <w:rPr>
          <w:rFonts w:ascii="Times New Roman" w:hAnsi="Times New Roman" w:cs="Times New Roman"/>
        </w:rPr>
        <w:t>88 1130 1121 0080 0116 9520 0008,</w:t>
      </w:r>
    </w:p>
    <w:p w:rsidR="003D4444" w:rsidRPr="0038099F" w:rsidRDefault="003D4444" w:rsidP="003D4444">
      <w:pPr>
        <w:numPr>
          <w:ilvl w:val="0"/>
          <w:numId w:val="49"/>
        </w:numPr>
        <w:tabs>
          <w:tab w:val="left" w:pos="1260"/>
        </w:tabs>
        <w:spacing w:after="0" w:line="240" w:lineRule="auto"/>
        <w:ind w:left="1260" w:hanging="540"/>
        <w:jc w:val="both"/>
        <w:rPr>
          <w:rFonts w:ascii="Times New Roman" w:hAnsi="Times New Roman"/>
        </w:rPr>
      </w:pPr>
      <w:r w:rsidRPr="0038099F">
        <w:rPr>
          <w:rFonts w:ascii="Times New Roman" w:hAnsi="Times New Roman"/>
        </w:rPr>
        <w:lastRenderedPageBreak/>
        <w:t>poręczeniach bankowych lub poręczeniach spółdzielczej kasy oszczędnościowo-kredytowej, z tym że poręczenie kasy jest zawsze poręczeniem pieniężnym;</w:t>
      </w:r>
    </w:p>
    <w:p w:rsidR="003D4444" w:rsidRPr="0038099F" w:rsidRDefault="003D4444" w:rsidP="003D4444">
      <w:pPr>
        <w:numPr>
          <w:ilvl w:val="0"/>
          <w:numId w:val="49"/>
        </w:numPr>
        <w:tabs>
          <w:tab w:val="left" w:pos="1260"/>
        </w:tabs>
        <w:spacing w:after="0" w:line="240" w:lineRule="auto"/>
        <w:ind w:left="1260" w:hanging="540"/>
        <w:jc w:val="both"/>
        <w:rPr>
          <w:rFonts w:ascii="Times New Roman" w:hAnsi="Times New Roman"/>
        </w:rPr>
      </w:pPr>
      <w:r w:rsidRPr="0038099F">
        <w:rPr>
          <w:rFonts w:ascii="Times New Roman" w:hAnsi="Times New Roman"/>
        </w:rPr>
        <w:t>gwarancjach bankowych;</w:t>
      </w:r>
    </w:p>
    <w:p w:rsidR="003D4444" w:rsidRPr="0038099F" w:rsidRDefault="003D4444" w:rsidP="003D4444">
      <w:pPr>
        <w:numPr>
          <w:ilvl w:val="0"/>
          <w:numId w:val="49"/>
        </w:numPr>
        <w:tabs>
          <w:tab w:val="left" w:pos="1260"/>
        </w:tabs>
        <w:spacing w:after="0" w:line="240" w:lineRule="auto"/>
        <w:ind w:left="1260" w:hanging="540"/>
        <w:jc w:val="both"/>
        <w:rPr>
          <w:rFonts w:ascii="Times New Roman" w:hAnsi="Times New Roman"/>
        </w:rPr>
      </w:pPr>
      <w:r w:rsidRPr="0038099F">
        <w:rPr>
          <w:rFonts w:ascii="Times New Roman" w:hAnsi="Times New Roman"/>
        </w:rPr>
        <w:t>gwarancjach ubezpieczeniowych;</w:t>
      </w:r>
    </w:p>
    <w:p w:rsidR="003D4444" w:rsidRPr="0038099F" w:rsidRDefault="003D4444" w:rsidP="003D4444">
      <w:pPr>
        <w:numPr>
          <w:ilvl w:val="0"/>
          <w:numId w:val="49"/>
        </w:numPr>
        <w:tabs>
          <w:tab w:val="left" w:pos="1260"/>
        </w:tabs>
        <w:spacing w:after="0" w:line="240" w:lineRule="auto"/>
        <w:ind w:left="1260" w:hanging="540"/>
        <w:jc w:val="both"/>
        <w:rPr>
          <w:rFonts w:ascii="Times New Roman" w:hAnsi="Times New Roman"/>
        </w:rPr>
      </w:pPr>
      <w:r w:rsidRPr="0038099F">
        <w:rPr>
          <w:rFonts w:ascii="Times New Roman" w:hAnsi="Times New Roman"/>
        </w:rPr>
        <w:t>poręczeniach udzielanych przez podmioty, o których mowa w art. 6b ust. 5 pkt 2 ustawy               z dnia 9 listopada 2000 roku o utworzeniu Polskiej Agencji Rozwoju Przedsiębiorczości (Dz.U. Nr 109, poz. 1158, z późn. zm.).</w:t>
      </w:r>
    </w:p>
    <w:p w:rsidR="003D4444" w:rsidRPr="0038099F" w:rsidRDefault="003D4444" w:rsidP="003D4444">
      <w:pPr>
        <w:numPr>
          <w:ilvl w:val="1"/>
          <w:numId w:val="48"/>
        </w:numPr>
        <w:tabs>
          <w:tab w:val="left" w:pos="709"/>
        </w:tabs>
        <w:spacing w:after="0" w:line="240" w:lineRule="auto"/>
        <w:ind w:left="720" w:hanging="720"/>
        <w:jc w:val="both"/>
        <w:rPr>
          <w:rFonts w:ascii="Times New Roman" w:hAnsi="Times New Roman"/>
        </w:rPr>
      </w:pPr>
      <w:r w:rsidRPr="0038099F">
        <w:rPr>
          <w:rFonts w:ascii="Times New Roman" w:hAnsi="Times New Roman"/>
        </w:rPr>
        <w:t>Wadium musi obejmować cały okres związania ofertą.</w:t>
      </w:r>
    </w:p>
    <w:p w:rsidR="003D4444" w:rsidRPr="0038099F" w:rsidRDefault="003D4444" w:rsidP="003D4444">
      <w:pPr>
        <w:numPr>
          <w:ilvl w:val="1"/>
          <w:numId w:val="48"/>
        </w:numPr>
        <w:tabs>
          <w:tab w:val="left" w:pos="709"/>
        </w:tabs>
        <w:spacing w:after="0" w:line="240" w:lineRule="auto"/>
        <w:ind w:left="720" w:hanging="720"/>
        <w:jc w:val="both"/>
        <w:rPr>
          <w:rFonts w:ascii="Times New Roman" w:hAnsi="Times New Roman"/>
        </w:rPr>
      </w:pPr>
      <w:r w:rsidRPr="0038099F">
        <w:rPr>
          <w:rFonts w:ascii="Times New Roman" w:hAnsi="Times New Roman"/>
        </w:rPr>
        <w:t>Wadium wniesione w pieniądzu Zamawiający przechowuje na rachunku bankowym.</w:t>
      </w:r>
    </w:p>
    <w:p w:rsidR="003D4444" w:rsidRPr="0038099F" w:rsidRDefault="003D4444" w:rsidP="003D4444">
      <w:pPr>
        <w:numPr>
          <w:ilvl w:val="1"/>
          <w:numId w:val="48"/>
        </w:numPr>
        <w:tabs>
          <w:tab w:val="left" w:pos="709"/>
        </w:tabs>
        <w:spacing w:after="0" w:line="240" w:lineRule="auto"/>
        <w:ind w:left="709" w:hanging="709"/>
        <w:jc w:val="both"/>
        <w:rPr>
          <w:rFonts w:ascii="Times New Roman" w:hAnsi="Times New Roman"/>
        </w:rPr>
      </w:pPr>
      <w:r w:rsidRPr="0038099F">
        <w:rPr>
          <w:rFonts w:ascii="Times New Roman" w:hAnsi="Times New Roman"/>
        </w:rPr>
        <w:t xml:space="preserve">W przypadku, gdy wadium wnoszone jest w innej formie niż pieniądz, Wykonawca winien oryginał gwarancji lub poręczenia złożyć w siedzibie Zamawiającego w Gdyni ul. Morska 350A w pokoju nr </w:t>
      </w:r>
      <w:r>
        <w:rPr>
          <w:rFonts w:ascii="Times New Roman" w:hAnsi="Times New Roman"/>
        </w:rPr>
        <w:t>313</w:t>
      </w:r>
      <w:r w:rsidRPr="0038099F">
        <w:rPr>
          <w:rFonts w:ascii="Times New Roman" w:hAnsi="Times New Roman"/>
        </w:rPr>
        <w:t xml:space="preserve">, natomiast kserokopię – zgodnie z pkt 8.2.2. niniejszej Instrukcji dla Wykonawców. </w:t>
      </w:r>
    </w:p>
    <w:p w:rsidR="003D4444" w:rsidRPr="0038099F" w:rsidRDefault="003D4444" w:rsidP="003D4444">
      <w:pPr>
        <w:numPr>
          <w:ilvl w:val="1"/>
          <w:numId w:val="48"/>
        </w:numPr>
        <w:tabs>
          <w:tab w:val="left" w:pos="709"/>
        </w:tabs>
        <w:spacing w:after="0" w:line="240" w:lineRule="auto"/>
        <w:ind w:left="720" w:hanging="720"/>
        <w:jc w:val="both"/>
        <w:rPr>
          <w:rFonts w:ascii="Times New Roman" w:hAnsi="Times New Roman"/>
        </w:rPr>
      </w:pPr>
      <w:r w:rsidRPr="0038099F">
        <w:rPr>
          <w:rFonts w:ascii="Times New Roman" w:hAnsi="Times New Roman"/>
        </w:rPr>
        <w:t>Wykonawca, który nie wniesie wadium w wysokości określonej w pkt 17.1., w formie lub formach, o których mowa w pkt 17.2. zostanie wykluczony z postępowania.</w:t>
      </w:r>
    </w:p>
    <w:p w:rsidR="003D4444" w:rsidRPr="0038099F" w:rsidRDefault="003D4444" w:rsidP="003D4444">
      <w:pPr>
        <w:numPr>
          <w:ilvl w:val="1"/>
          <w:numId w:val="48"/>
        </w:numPr>
        <w:tabs>
          <w:tab w:val="left" w:pos="709"/>
        </w:tabs>
        <w:spacing w:after="0" w:line="240" w:lineRule="auto"/>
        <w:ind w:left="720" w:hanging="720"/>
        <w:jc w:val="both"/>
        <w:rPr>
          <w:rFonts w:ascii="Times New Roman" w:hAnsi="Times New Roman"/>
        </w:rPr>
      </w:pPr>
      <w:r w:rsidRPr="0038099F">
        <w:rPr>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 Pzp. Wykonawcy, którego oferta została wybrana jako najkorzystniejsza, zamawiający zwraca wadium niezwłocznie po zawarciu umowy w sprawie niniejszego zamówienia publicznego.</w:t>
      </w:r>
    </w:p>
    <w:p w:rsidR="003D4444" w:rsidRPr="0038099F" w:rsidRDefault="003D4444" w:rsidP="003D4444">
      <w:pPr>
        <w:numPr>
          <w:ilvl w:val="1"/>
          <w:numId w:val="50"/>
        </w:numPr>
        <w:tabs>
          <w:tab w:val="left" w:pos="709"/>
        </w:tabs>
        <w:spacing w:after="0" w:line="240" w:lineRule="auto"/>
        <w:ind w:left="720" w:hanging="720"/>
        <w:jc w:val="both"/>
        <w:rPr>
          <w:rFonts w:ascii="Times New Roman" w:hAnsi="Times New Roman"/>
        </w:rPr>
      </w:pPr>
      <w:r w:rsidRPr="0038099F">
        <w:rPr>
          <w:rFonts w:ascii="Times New Roman" w:hAnsi="Times New Roman"/>
        </w:rPr>
        <w:t>Zamawiający, dokona niezwłocznie zwrotu wadium, na wniosek Wykonawcy, który wycofał ofertę przed upływem terminu do składania ofert.</w:t>
      </w:r>
    </w:p>
    <w:p w:rsidR="003D4444" w:rsidRPr="0038099F" w:rsidRDefault="003D4444" w:rsidP="003D4444">
      <w:pPr>
        <w:spacing w:after="0" w:line="240" w:lineRule="auto"/>
        <w:ind w:left="709"/>
        <w:jc w:val="both"/>
        <w:rPr>
          <w:rFonts w:ascii="Times New Roman" w:hAnsi="Times New Roman"/>
        </w:rPr>
      </w:pPr>
      <w:r w:rsidRPr="0038099F">
        <w:rPr>
          <w:rFonts w:ascii="Times New Roman" w:hAnsi="Times New Roman"/>
        </w:rPr>
        <w:t>Zamawiający zażąda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rsidR="003D4444" w:rsidRPr="0038099F" w:rsidRDefault="003D4444" w:rsidP="003D4444">
      <w:pPr>
        <w:numPr>
          <w:ilvl w:val="1"/>
          <w:numId w:val="50"/>
        </w:numPr>
        <w:tabs>
          <w:tab w:val="left" w:pos="709"/>
        </w:tabs>
        <w:spacing w:after="0" w:line="240" w:lineRule="auto"/>
        <w:ind w:left="720" w:hanging="720"/>
        <w:jc w:val="both"/>
        <w:rPr>
          <w:rFonts w:ascii="Times New Roman" w:hAnsi="Times New Roman"/>
        </w:rPr>
      </w:pPr>
      <w:r w:rsidRPr="0038099F">
        <w:rPr>
          <w:rFonts w:ascii="Times New Roman" w:hAnsi="Times New Roman"/>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3D4444" w:rsidRPr="0038099F" w:rsidRDefault="003D4444" w:rsidP="003D4444">
      <w:pPr>
        <w:numPr>
          <w:ilvl w:val="1"/>
          <w:numId w:val="50"/>
        </w:numPr>
        <w:spacing w:after="0" w:line="240" w:lineRule="auto"/>
        <w:ind w:left="720" w:hanging="720"/>
        <w:jc w:val="both"/>
        <w:rPr>
          <w:rFonts w:ascii="Times New Roman" w:hAnsi="Times New Roman"/>
        </w:rPr>
      </w:pPr>
      <w:r w:rsidRPr="0038099F">
        <w:rPr>
          <w:rFonts w:ascii="Times New Roman" w:hAnsi="Times New Roman"/>
        </w:rPr>
        <w:t>Zamawiający zatrzyma wadium wraz z odsetkami, jeżeli Wykonawca w odpowiedzi na wezwanie, o którym mowa w art. 26 ust. 3 ustawy, nie złożył dokumentów o których mowa                   w art. 25 ust. 1 ustawy, lub pełnomocnictw, chyba że udowodni, że wynika to z przyczyn nieleżących po jego stronie.</w:t>
      </w:r>
    </w:p>
    <w:p w:rsidR="003D4444" w:rsidRPr="0038099F" w:rsidRDefault="003D4444" w:rsidP="003D4444">
      <w:pPr>
        <w:numPr>
          <w:ilvl w:val="1"/>
          <w:numId w:val="50"/>
        </w:numPr>
        <w:spacing w:after="0" w:line="240" w:lineRule="auto"/>
        <w:ind w:left="709" w:hanging="709"/>
        <w:jc w:val="both"/>
        <w:rPr>
          <w:rFonts w:ascii="Times New Roman" w:hAnsi="Times New Roman"/>
        </w:rPr>
      </w:pPr>
      <w:r w:rsidRPr="0038099F">
        <w:rPr>
          <w:rFonts w:ascii="Times New Roman" w:hAnsi="Times New Roman"/>
        </w:rPr>
        <w:t>Wykonawca, którego oferta zostanie wybrana utraci wadium wraz z odsetkami na rzecz Zamawiającego w przypadku, gdy:</w:t>
      </w:r>
    </w:p>
    <w:p w:rsidR="003D4444" w:rsidRPr="0038099F" w:rsidRDefault="003D4444" w:rsidP="003D4444">
      <w:pPr>
        <w:numPr>
          <w:ilvl w:val="0"/>
          <w:numId w:val="51"/>
        </w:numPr>
        <w:tabs>
          <w:tab w:val="left" w:pos="1260"/>
        </w:tabs>
        <w:spacing w:after="0" w:line="240" w:lineRule="auto"/>
        <w:ind w:left="1260" w:hanging="540"/>
        <w:jc w:val="both"/>
        <w:rPr>
          <w:rFonts w:ascii="Times New Roman" w:hAnsi="Times New Roman"/>
        </w:rPr>
      </w:pPr>
      <w:r w:rsidRPr="0038099F">
        <w:rPr>
          <w:rFonts w:ascii="Times New Roman" w:hAnsi="Times New Roman"/>
        </w:rPr>
        <w:t>odmówi podpisania umowy w sprawie niniejszego zamówienia na warunkach określonych w ofercie;</w:t>
      </w:r>
    </w:p>
    <w:p w:rsidR="003D4444" w:rsidRPr="0038099F" w:rsidRDefault="003D4444" w:rsidP="003D4444">
      <w:pPr>
        <w:numPr>
          <w:ilvl w:val="0"/>
          <w:numId w:val="51"/>
        </w:numPr>
        <w:tabs>
          <w:tab w:val="left" w:pos="1260"/>
        </w:tabs>
        <w:spacing w:after="0" w:line="240" w:lineRule="auto"/>
        <w:ind w:left="1260" w:hanging="540"/>
        <w:jc w:val="both"/>
        <w:rPr>
          <w:rFonts w:ascii="Times New Roman" w:hAnsi="Times New Roman"/>
        </w:rPr>
      </w:pPr>
      <w:r w:rsidRPr="0038099F">
        <w:rPr>
          <w:rFonts w:ascii="Times New Roman" w:hAnsi="Times New Roman"/>
        </w:rPr>
        <w:t>nie wniósł wymaganego zabezpieczenia należytego wykonania umowy;</w:t>
      </w:r>
    </w:p>
    <w:p w:rsidR="003D4444" w:rsidRPr="0038099F" w:rsidRDefault="003D4444" w:rsidP="003D4444">
      <w:pPr>
        <w:numPr>
          <w:ilvl w:val="0"/>
          <w:numId w:val="51"/>
        </w:numPr>
        <w:tabs>
          <w:tab w:val="left" w:pos="1260"/>
        </w:tabs>
        <w:spacing w:after="0" w:line="240" w:lineRule="auto"/>
        <w:ind w:left="1260" w:hanging="540"/>
        <w:jc w:val="both"/>
        <w:rPr>
          <w:rFonts w:ascii="Times New Roman" w:hAnsi="Times New Roman"/>
        </w:rPr>
      </w:pPr>
      <w:r w:rsidRPr="0038099F">
        <w:rPr>
          <w:rFonts w:ascii="Times New Roman" w:hAnsi="Times New Roman"/>
        </w:rPr>
        <w:t>zawarcie umowy w sprawie niniejszego zamówienia stanie się niemożliwe z przyczyn leżących po stronie Wykonawcy.</w:t>
      </w:r>
    </w:p>
    <w:p w:rsidR="003D4444" w:rsidRPr="0038099F" w:rsidRDefault="003D4444" w:rsidP="003D4444">
      <w:pPr>
        <w:pStyle w:val="rozdzia"/>
        <w:rPr>
          <w:sz w:val="22"/>
          <w:szCs w:val="22"/>
        </w:rPr>
      </w:pPr>
      <w:r w:rsidRPr="0038099F">
        <w:rPr>
          <w:sz w:val="22"/>
          <w:szCs w:val="22"/>
        </w:rPr>
        <w:t>18.</w:t>
      </w:r>
      <w:r w:rsidRPr="0038099F">
        <w:rPr>
          <w:sz w:val="22"/>
          <w:szCs w:val="22"/>
        </w:rPr>
        <w:tab/>
        <w:t>Opis sposobu obliczenia ceny oferty.</w:t>
      </w:r>
    </w:p>
    <w:p w:rsidR="003D4444" w:rsidRPr="0038099F" w:rsidRDefault="003D4444" w:rsidP="003D4444">
      <w:pPr>
        <w:pStyle w:val="rozdzia"/>
        <w:rPr>
          <w:sz w:val="22"/>
          <w:szCs w:val="22"/>
          <w:shd w:val="clear" w:color="auto" w:fill="FFFF00"/>
        </w:rPr>
      </w:pPr>
    </w:p>
    <w:p w:rsidR="00A35FBD" w:rsidRPr="00F32E94" w:rsidRDefault="003D4444" w:rsidP="00A35FBD">
      <w:pPr>
        <w:numPr>
          <w:ilvl w:val="1"/>
          <w:numId w:val="52"/>
        </w:numPr>
        <w:spacing w:after="0" w:line="240" w:lineRule="auto"/>
        <w:jc w:val="both"/>
        <w:rPr>
          <w:rFonts w:ascii="Times New Roman" w:hAnsi="Times New Roman"/>
          <w:color w:val="0070C0"/>
        </w:rPr>
      </w:pPr>
      <w:r w:rsidRPr="00F32E94">
        <w:rPr>
          <w:rFonts w:ascii="Times New Roman" w:hAnsi="Times New Roman" w:cs="Times New Roman"/>
        </w:rPr>
        <w:t>Wykonawca jest zobo</w:t>
      </w:r>
      <w:r w:rsidR="004D1049" w:rsidRPr="00F32E94">
        <w:rPr>
          <w:rFonts w:ascii="Times New Roman" w:hAnsi="Times New Roman" w:cs="Times New Roman"/>
        </w:rPr>
        <w:t xml:space="preserve">wiązany do obliczenia </w:t>
      </w:r>
      <w:r w:rsidR="00A35FBD" w:rsidRPr="004F11C3">
        <w:t xml:space="preserve">ceny jako  </w:t>
      </w:r>
      <w:r w:rsidR="00F32E94" w:rsidRPr="005D6FD2">
        <w:rPr>
          <w:rFonts w:ascii="Times New Roman" w:hAnsi="Times New Roman" w:cs="Times New Roman"/>
        </w:rPr>
        <w:t>wysokość wynagrodzenia (w zł) od 100 zł (sto złoty)</w:t>
      </w:r>
      <w:r w:rsidR="00F32E94">
        <w:rPr>
          <w:rFonts w:ascii="Times New Roman" w:hAnsi="Times New Roman" w:cs="Times New Roman"/>
        </w:rPr>
        <w:t xml:space="preserve">  wyegzekwowanych należności* od dłużników (podróżnych) lub opłaconych przez nich dobrowolnie. </w:t>
      </w:r>
    </w:p>
    <w:p w:rsidR="00F32E94" w:rsidRPr="00F32E94" w:rsidRDefault="00F32E94" w:rsidP="00F32E94">
      <w:pPr>
        <w:spacing w:after="0" w:line="240" w:lineRule="auto"/>
        <w:ind w:left="705"/>
        <w:jc w:val="both"/>
        <w:rPr>
          <w:rFonts w:ascii="Times New Roman" w:hAnsi="Times New Roman"/>
          <w:color w:val="0070C0"/>
        </w:rPr>
      </w:pPr>
    </w:p>
    <w:p w:rsidR="00F32E94" w:rsidRPr="0038099F" w:rsidRDefault="00F32E94" w:rsidP="00F32E94">
      <w:pPr>
        <w:pStyle w:val="Tekstpodstawowy23"/>
        <w:spacing w:before="0" w:line="240" w:lineRule="auto"/>
        <w:ind w:left="705"/>
        <w:rPr>
          <w:b w:val="0"/>
          <w:bCs w:val="0"/>
          <w:sz w:val="22"/>
          <w:szCs w:val="22"/>
          <w:shd w:val="clear" w:color="auto" w:fill="FFFF00"/>
        </w:rPr>
      </w:pPr>
      <w:r w:rsidRPr="0091614C">
        <w:rPr>
          <w:b w:val="0"/>
          <w:bCs w:val="0"/>
          <w:sz w:val="22"/>
          <w:szCs w:val="22"/>
          <w:shd w:val="clear" w:color="auto" w:fill="FFFF00"/>
        </w:rPr>
        <w:t>*  poprzez wyegzekwowane należności oraz wpłaty dobrowolne rozumie się wierzytelności opisane w § 7 ust. 1 projektu umowy stanowiącym załącznik do Rozdziału IV SIWZ.</w:t>
      </w:r>
      <w:r w:rsidRPr="00D924E5">
        <w:rPr>
          <w:b w:val="0"/>
          <w:bCs w:val="0"/>
          <w:sz w:val="22"/>
          <w:szCs w:val="22"/>
          <w:shd w:val="clear" w:color="auto" w:fill="FFFF00"/>
        </w:rPr>
        <w:t xml:space="preserve"> </w:t>
      </w:r>
    </w:p>
    <w:p w:rsidR="00F32E94" w:rsidRPr="00F32E94" w:rsidRDefault="00F32E94" w:rsidP="00F32E94">
      <w:pPr>
        <w:spacing w:after="0" w:line="240" w:lineRule="auto"/>
        <w:ind w:left="705"/>
        <w:jc w:val="both"/>
        <w:rPr>
          <w:rFonts w:ascii="Times New Roman" w:hAnsi="Times New Roman"/>
          <w:color w:val="0070C0"/>
        </w:rPr>
      </w:pPr>
    </w:p>
    <w:p w:rsidR="00A35FBD" w:rsidRPr="00F32E94" w:rsidRDefault="00A35FBD" w:rsidP="00A35FBD">
      <w:pPr>
        <w:spacing w:after="0" w:line="240" w:lineRule="auto"/>
        <w:ind w:left="705"/>
        <w:jc w:val="both"/>
        <w:rPr>
          <w:rFonts w:ascii="Times New Roman" w:hAnsi="Times New Roman" w:cs="Times New Roman"/>
          <w:b/>
        </w:rPr>
      </w:pPr>
      <w:r w:rsidRPr="00F32E94">
        <w:rPr>
          <w:rFonts w:ascii="Times New Roman" w:hAnsi="Times New Roman" w:cs="Times New Roman"/>
          <w:b/>
        </w:rPr>
        <w:t>Przykład:</w:t>
      </w:r>
    </w:p>
    <w:p w:rsidR="00A35FBD" w:rsidRDefault="00A35FBD" w:rsidP="00A35FBD">
      <w:pPr>
        <w:spacing w:after="0" w:line="240" w:lineRule="auto"/>
        <w:ind w:left="703"/>
        <w:jc w:val="both"/>
        <w:rPr>
          <w:rFonts w:ascii="Times New Roman" w:hAnsi="Times New Roman" w:cs="Times New Roman"/>
        </w:rPr>
      </w:pPr>
      <w:r w:rsidRPr="00F32E94">
        <w:rPr>
          <w:rFonts w:ascii="Times New Roman" w:hAnsi="Times New Roman" w:cs="Times New Roman"/>
        </w:rPr>
        <w:t xml:space="preserve">Jeżeli Wykonawca założy, że jego wynagrodzenie powinno wynieść 10 zł od 100 zł, to w przypadku gdy zostanie opłacone wezwania do zapłaty o wartości 120 zł, Wykonawca otrzyma wynagrodzenie w wysokości 12 zł.    </w:t>
      </w:r>
    </w:p>
    <w:p w:rsidR="00792A61" w:rsidRPr="00F32E94" w:rsidRDefault="00792A61" w:rsidP="00A35FBD">
      <w:pPr>
        <w:spacing w:after="0" w:line="240" w:lineRule="auto"/>
        <w:ind w:left="703"/>
        <w:jc w:val="both"/>
        <w:rPr>
          <w:rFonts w:ascii="Times New Roman" w:hAnsi="Times New Roman" w:cs="Times New Roman"/>
        </w:rPr>
      </w:pPr>
    </w:p>
    <w:p w:rsidR="00792A61" w:rsidRPr="00792A61" w:rsidRDefault="00792A61" w:rsidP="00792A61">
      <w:pPr>
        <w:spacing w:after="0" w:line="240" w:lineRule="auto"/>
        <w:jc w:val="both"/>
        <w:rPr>
          <w:rFonts w:ascii="Times New Roman" w:hAnsi="Times New Roman" w:cs="Times New Roman"/>
          <w:b/>
          <w:u w:val="single"/>
        </w:rPr>
      </w:pPr>
      <w:r w:rsidRPr="00792A61">
        <w:rPr>
          <w:rFonts w:ascii="Times New Roman" w:hAnsi="Times New Roman" w:cs="Times New Roman"/>
          <w:b/>
          <w:u w:val="single"/>
        </w:rPr>
        <w:lastRenderedPageBreak/>
        <w:t>UWAGA!!!</w:t>
      </w:r>
    </w:p>
    <w:p w:rsidR="00792A61" w:rsidRPr="00A35FBD" w:rsidRDefault="00792A61" w:rsidP="00792A61">
      <w:pPr>
        <w:spacing w:after="0" w:line="240" w:lineRule="auto"/>
        <w:jc w:val="both"/>
        <w:rPr>
          <w:rFonts w:ascii="Times New Roman" w:hAnsi="Times New Roman" w:cs="Times New Roman"/>
        </w:rPr>
      </w:pPr>
      <w:r>
        <w:rPr>
          <w:rFonts w:ascii="Times New Roman" w:hAnsi="Times New Roman" w:cs="Times New Roman"/>
        </w:rPr>
        <w:t>Zamawiający zastrzega, iż zaoferowana wysokość wynagrodzenia nie może być większa niż 80 zł.</w:t>
      </w:r>
    </w:p>
    <w:p w:rsidR="00A35FBD" w:rsidRPr="005D6FD2" w:rsidRDefault="00A35FBD" w:rsidP="00A35FBD">
      <w:pPr>
        <w:spacing w:after="0" w:line="240" w:lineRule="auto"/>
        <w:ind w:left="705"/>
        <w:jc w:val="both"/>
        <w:rPr>
          <w:rFonts w:ascii="Times New Roman" w:hAnsi="Times New Roman" w:cs="Times New Roman"/>
        </w:rPr>
      </w:pPr>
    </w:p>
    <w:p w:rsidR="003D4444" w:rsidRPr="0038099F" w:rsidRDefault="003D4444" w:rsidP="003D4444">
      <w:pPr>
        <w:numPr>
          <w:ilvl w:val="1"/>
          <w:numId w:val="52"/>
        </w:numPr>
        <w:spacing w:after="0" w:line="240" w:lineRule="auto"/>
        <w:ind w:left="703" w:hanging="703"/>
        <w:jc w:val="both"/>
        <w:rPr>
          <w:rFonts w:ascii="Times New Roman" w:hAnsi="Times New Roman"/>
        </w:rPr>
      </w:pPr>
      <w:r w:rsidRPr="0038099F">
        <w:rPr>
          <w:rFonts w:ascii="Times New Roman" w:hAnsi="Times New Roman"/>
        </w:rPr>
        <w:t xml:space="preserve">Do </w:t>
      </w:r>
      <w:r w:rsidR="0016424E">
        <w:rPr>
          <w:rFonts w:ascii="Times New Roman" w:hAnsi="Times New Roman"/>
        </w:rPr>
        <w:t>ceny</w:t>
      </w:r>
      <w:r>
        <w:rPr>
          <w:rFonts w:ascii="Times New Roman" w:hAnsi="Times New Roman"/>
        </w:rPr>
        <w:t xml:space="preserve"> </w:t>
      </w:r>
      <w:r w:rsidRPr="0038099F">
        <w:rPr>
          <w:rFonts w:ascii="Times New Roman" w:hAnsi="Times New Roman"/>
        </w:rPr>
        <w:t>netto Wykonawca winien doliczyć podatek VAT w obowiązującej wyso</w:t>
      </w:r>
      <w:r>
        <w:rPr>
          <w:rFonts w:ascii="Times New Roman" w:hAnsi="Times New Roman"/>
        </w:rPr>
        <w:t xml:space="preserve">kości </w:t>
      </w:r>
      <w:r w:rsidRPr="0038099F">
        <w:rPr>
          <w:rFonts w:ascii="Times New Roman" w:hAnsi="Times New Roman"/>
        </w:rPr>
        <w:t xml:space="preserve">i wyliczyć cenę brutto. Nie dotyczy to Wykonawcy biorącego udział </w:t>
      </w:r>
      <w:r w:rsidRPr="0038099F">
        <w:rPr>
          <w:rFonts w:ascii="Times New Roman" w:hAnsi="Times New Roman"/>
        </w:rPr>
        <w:br/>
        <w:t>w wewnątrzwspólnotowym nabyciu towarów, w sytuacji, gdy obowiązek podatkowy powstaje po stronie Zamawiającego.</w:t>
      </w:r>
    </w:p>
    <w:p w:rsidR="003D4444" w:rsidRPr="0038099F" w:rsidRDefault="003D4444" w:rsidP="003D4444">
      <w:pPr>
        <w:numPr>
          <w:ilvl w:val="1"/>
          <w:numId w:val="52"/>
        </w:numPr>
        <w:tabs>
          <w:tab w:val="left" w:pos="-3119"/>
        </w:tabs>
        <w:spacing w:after="0" w:line="240" w:lineRule="auto"/>
        <w:ind w:left="720" w:hanging="720"/>
        <w:jc w:val="both"/>
        <w:rPr>
          <w:rFonts w:ascii="Times New Roman" w:hAnsi="Times New Roman"/>
        </w:rPr>
      </w:pPr>
      <w:r w:rsidRPr="0038099F">
        <w:rPr>
          <w:rFonts w:ascii="Times New Roman" w:hAnsi="Times New Roman"/>
        </w:rPr>
        <w:t>Ostateczna miesięczna wysokość wynagrodzenia Wykonawcy będzie obliczana zgodnie z postanowieniem §1</w:t>
      </w:r>
      <w:r w:rsidR="00DA4A86">
        <w:rPr>
          <w:rFonts w:ascii="Times New Roman" w:hAnsi="Times New Roman"/>
        </w:rPr>
        <w:t>3 ust. 2</w:t>
      </w:r>
      <w:r w:rsidRPr="0038099F">
        <w:rPr>
          <w:rFonts w:ascii="Times New Roman" w:hAnsi="Times New Roman"/>
        </w:rPr>
        <w:t xml:space="preserve"> projektu umowy zawartego w Rozdziale </w:t>
      </w:r>
      <w:r w:rsidRPr="0038099F">
        <w:rPr>
          <w:rFonts w:ascii="Times New Roman" w:hAnsi="Times New Roman"/>
        </w:rPr>
        <w:br/>
      </w:r>
      <w:r w:rsidR="00DA4A86">
        <w:rPr>
          <w:rFonts w:ascii="Times New Roman" w:hAnsi="Times New Roman"/>
        </w:rPr>
        <w:t>I</w:t>
      </w:r>
      <w:r w:rsidRPr="0038099F">
        <w:rPr>
          <w:rFonts w:ascii="Times New Roman" w:hAnsi="Times New Roman"/>
        </w:rPr>
        <w:t xml:space="preserve">V SIWZ.  </w:t>
      </w:r>
    </w:p>
    <w:p w:rsidR="003D4444" w:rsidRPr="0038099F" w:rsidRDefault="003D4444" w:rsidP="003D4444">
      <w:pPr>
        <w:pStyle w:val="rozdzia"/>
        <w:rPr>
          <w:sz w:val="22"/>
          <w:szCs w:val="22"/>
        </w:rPr>
      </w:pPr>
      <w:r w:rsidRPr="0038099F">
        <w:rPr>
          <w:sz w:val="22"/>
          <w:szCs w:val="22"/>
        </w:rPr>
        <w:t>19.</w:t>
      </w:r>
      <w:r w:rsidRPr="0038099F">
        <w:rPr>
          <w:sz w:val="22"/>
          <w:szCs w:val="22"/>
        </w:rPr>
        <w:tab/>
        <w:t>Formalności, jakich należy dopełnić przed zawarciem umowy.</w:t>
      </w:r>
    </w:p>
    <w:p w:rsidR="003D4444" w:rsidRPr="0038099F" w:rsidRDefault="003D4444" w:rsidP="003D4444">
      <w:pPr>
        <w:pStyle w:val="Tekstpodstawowy22"/>
        <w:ind w:left="720" w:hanging="720"/>
        <w:rPr>
          <w:b w:val="0"/>
          <w:bCs w:val="0"/>
          <w:sz w:val="22"/>
          <w:szCs w:val="22"/>
        </w:rPr>
      </w:pPr>
      <w:r w:rsidRPr="0038099F">
        <w:rPr>
          <w:b w:val="0"/>
          <w:bCs w:val="0"/>
          <w:sz w:val="22"/>
          <w:szCs w:val="22"/>
        </w:rPr>
        <w:t>19.1    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rsidR="003D4444" w:rsidRPr="0038099F" w:rsidRDefault="003D4444" w:rsidP="003D4444">
      <w:pPr>
        <w:pStyle w:val="Tekstpodstawowy22"/>
        <w:spacing w:before="0"/>
        <w:rPr>
          <w:sz w:val="22"/>
          <w:szCs w:val="22"/>
        </w:rPr>
      </w:pPr>
    </w:p>
    <w:p w:rsidR="003D4444" w:rsidRPr="0038099F" w:rsidRDefault="003D4444" w:rsidP="003D4444">
      <w:pPr>
        <w:pStyle w:val="Tekstpodstawowy22"/>
        <w:spacing w:before="0"/>
        <w:rPr>
          <w:sz w:val="22"/>
          <w:szCs w:val="22"/>
        </w:rPr>
      </w:pPr>
      <w:r w:rsidRPr="0038099F">
        <w:rPr>
          <w:sz w:val="22"/>
          <w:szCs w:val="22"/>
        </w:rPr>
        <w:t>20.</w:t>
      </w:r>
      <w:r w:rsidRPr="0038099F">
        <w:rPr>
          <w:sz w:val="22"/>
          <w:szCs w:val="22"/>
        </w:rPr>
        <w:tab/>
        <w:t>Pouczenie o środkach ochrony prawnej.</w:t>
      </w:r>
    </w:p>
    <w:p w:rsidR="003D4444" w:rsidRPr="0038099F" w:rsidRDefault="003D4444" w:rsidP="003D4444">
      <w:pPr>
        <w:pStyle w:val="Tekstpodstawowy22"/>
        <w:spacing w:before="0"/>
        <w:ind w:left="709" w:hanging="709"/>
        <w:rPr>
          <w:b w:val="0"/>
          <w:sz w:val="22"/>
          <w:szCs w:val="22"/>
        </w:rPr>
      </w:pPr>
      <w:r w:rsidRPr="0038099F">
        <w:rPr>
          <w:b w:val="0"/>
          <w:sz w:val="22"/>
          <w:szCs w:val="22"/>
        </w:rPr>
        <w:t xml:space="preserve">20.1.    Środki ochrony prawnej przysługują wykonawcy, a także innemu podmiotowi, jeżeli ma lub miał interes w uzyskaniu zamówienia oraz poniósł lub może ponieść szkodę </w:t>
      </w:r>
      <w:r w:rsidRPr="0038099F">
        <w:rPr>
          <w:b w:val="0"/>
          <w:sz w:val="22"/>
          <w:szCs w:val="22"/>
        </w:rPr>
        <w:br/>
        <w:t xml:space="preserve">w wyniku naruszenia przez zamawiającego przepisów ustawy. Środki ochrony prawnej wobec ogłoszenia o zamówieniu oraz specyfikacji istotnych warunków zamówienia przysługują również organizacjom wpisanym na listę, o której mowa w art. 154 pkt 5 ustawy. </w:t>
      </w:r>
    </w:p>
    <w:p w:rsidR="003D4444" w:rsidRPr="0038099F" w:rsidRDefault="003D4444" w:rsidP="003D4444">
      <w:pPr>
        <w:pStyle w:val="Tekstpodstawowy22"/>
        <w:spacing w:before="0"/>
        <w:ind w:left="709" w:hanging="709"/>
        <w:rPr>
          <w:b w:val="0"/>
          <w:sz w:val="22"/>
          <w:szCs w:val="22"/>
        </w:rPr>
      </w:pPr>
      <w:r w:rsidRPr="0038099F">
        <w:rPr>
          <w:b w:val="0"/>
          <w:sz w:val="22"/>
          <w:szCs w:val="22"/>
        </w:rPr>
        <w:t xml:space="preserve">20.2. </w:t>
      </w:r>
      <w:r w:rsidRPr="0038099F">
        <w:rPr>
          <w:b w:val="0"/>
          <w:sz w:val="22"/>
          <w:szCs w:val="22"/>
        </w:rPr>
        <w:tab/>
        <w:t xml:space="preserve">Odwołanie przysługuje wyłącznie od niezgodnej z przepisami ustawy czynności zamawiającego podjętej w postępowaniu lub zaniechania czynności, do której zamawiający jest zobowiązany na podstawie ustawy. </w:t>
      </w:r>
    </w:p>
    <w:p w:rsidR="003D4444" w:rsidRPr="0038099F" w:rsidRDefault="003D4444" w:rsidP="003D4444">
      <w:pPr>
        <w:pStyle w:val="Tekstpodstawowy22"/>
        <w:spacing w:before="0"/>
        <w:ind w:left="709" w:hanging="720"/>
        <w:rPr>
          <w:b w:val="0"/>
          <w:sz w:val="22"/>
          <w:szCs w:val="22"/>
        </w:rPr>
      </w:pPr>
      <w:r w:rsidRPr="0038099F">
        <w:rPr>
          <w:b w:val="0"/>
          <w:sz w:val="22"/>
          <w:szCs w:val="22"/>
        </w:rPr>
        <w:t xml:space="preserve">20.3.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D4444" w:rsidRPr="0038099F" w:rsidRDefault="003D4444" w:rsidP="003D4444">
      <w:pPr>
        <w:pStyle w:val="Tekstpodstawowy22"/>
        <w:spacing w:before="0"/>
        <w:ind w:left="709" w:hanging="720"/>
        <w:rPr>
          <w:b w:val="0"/>
          <w:sz w:val="22"/>
          <w:szCs w:val="22"/>
        </w:rPr>
      </w:pPr>
      <w:r w:rsidRPr="0038099F">
        <w:rPr>
          <w:b w:val="0"/>
          <w:sz w:val="22"/>
          <w:szCs w:val="22"/>
        </w:rPr>
        <w:t>20.4.  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3D4444" w:rsidRPr="0038099F" w:rsidRDefault="003D4444" w:rsidP="003D4444">
      <w:pPr>
        <w:pStyle w:val="Tekstpodstawowy22"/>
        <w:spacing w:before="0"/>
        <w:ind w:left="720" w:hanging="720"/>
        <w:rPr>
          <w:b w:val="0"/>
          <w:sz w:val="22"/>
          <w:szCs w:val="22"/>
        </w:rPr>
      </w:pPr>
      <w:r w:rsidRPr="0038099F">
        <w:rPr>
          <w:b w:val="0"/>
          <w:sz w:val="22"/>
          <w:szCs w:val="22"/>
        </w:rPr>
        <w:t xml:space="preserve">20.5.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 </w:t>
      </w:r>
    </w:p>
    <w:p w:rsidR="003D4444" w:rsidRPr="0038099F" w:rsidRDefault="003D4444" w:rsidP="003D4444">
      <w:pPr>
        <w:pStyle w:val="Tekstpodstawowy22"/>
        <w:spacing w:before="0"/>
        <w:ind w:left="720" w:hanging="720"/>
        <w:rPr>
          <w:b w:val="0"/>
          <w:sz w:val="22"/>
          <w:szCs w:val="22"/>
        </w:rPr>
      </w:pPr>
      <w:r w:rsidRPr="0038099F">
        <w:rPr>
          <w:b w:val="0"/>
          <w:sz w:val="22"/>
          <w:szCs w:val="22"/>
        </w:rPr>
        <w:t>20.6.    Na czynności, o których mowa w art. 181 ust. 2, nie przysługuje odwołanie, z zastrzeżeniem art. 180 ust. 2 ustawy. Odwołanie wnosi się: w terminie 10 dni od dnia przesłania informacji                  o czynności zamawiającego stanowiącej podstawę jego wniesienia – jeżeli zostały przesłane                w sposób określony w art. 27 ust. 2 ustawy, albo w terminie 15 dni – jeżeli zostały przesłane                w inny sposób.</w:t>
      </w:r>
    </w:p>
    <w:p w:rsidR="003D4444" w:rsidRPr="0038099F" w:rsidRDefault="003D4444" w:rsidP="003D4444">
      <w:pPr>
        <w:pStyle w:val="Tekstpodstawowy22"/>
        <w:spacing w:before="0"/>
        <w:ind w:left="720" w:hanging="720"/>
        <w:rPr>
          <w:b w:val="0"/>
          <w:sz w:val="22"/>
          <w:szCs w:val="22"/>
        </w:rPr>
      </w:pPr>
      <w:r w:rsidRPr="0038099F">
        <w:rPr>
          <w:b w:val="0"/>
          <w:sz w:val="22"/>
          <w:szCs w:val="22"/>
        </w:rPr>
        <w:t xml:space="preserve">20.7.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Odwołanie wobec czynności innych niż określone w art. 182 ust. 1 i 2 ustawy wnosi się: w terminie 10 dni od dnia, w którym powzięto lub przy zachowaniu należytej staranności można było powziąć wiadomość </w:t>
      </w:r>
      <w:r w:rsidRPr="0038099F">
        <w:rPr>
          <w:b w:val="0"/>
          <w:sz w:val="22"/>
          <w:szCs w:val="22"/>
        </w:rPr>
        <w:br/>
        <w:t xml:space="preserve">o okolicznościach stanowiących podstawę jego wniesienia. Jeżeli zamawiający nie opublikował ogłoszenia o zamiarze zawarcia umowy lub mimo takiego obowiązku nie przesłał </w:t>
      </w:r>
      <w:r w:rsidRPr="0038099F">
        <w:rPr>
          <w:b w:val="0"/>
          <w:sz w:val="22"/>
          <w:szCs w:val="22"/>
        </w:rPr>
        <w:lastRenderedPageBreak/>
        <w:t xml:space="preserve">wykonawcy zawiadomienia o wyborze oferty najkorzystniejszej, odwołanie wnosi się nie później niż w terminie: </w:t>
      </w:r>
    </w:p>
    <w:p w:rsidR="003D4444" w:rsidRPr="0038099F" w:rsidRDefault="003D4444" w:rsidP="003D4444">
      <w:pPr>
        <w:pStyle w:val="Tekstpodstawowy22"/>
        <w:spacing w:before="0"/>
        <w:ind w:left="1260" w:hanging="360"/>
        <w:rPr>
          <w:b w:val="0"/>
          <w:sz w:val="22"/>
          <w:szCs w:val="22"/>
        </w:rPr>
      </w:pPr>
      <w:r w:rsidRPr="0038099F">
        <w:rPr>
          <w:b w:val="0"/>
          <w:sz w:val="22"/>
          <w:szCs w:val="22"/>
        </w:rPr>
        <w:t xml:space="preserve">1) 30 dni od dnia publikacji w Dzienniku Urzędowym Unii Europejskiej ogłoszenia                          o udzieleniu zamówienia; </w:t>
      </w:r>
    </w:p>
    <w:p w:rsidR="003D4444" w:rsidRPr="0038099F" w:rsidRDefault="003D4444" w:rsidP="003D4444">
      <w:pPr>
        <w:pStyle w:val="Tekstpodstawowy22"/>
        <w:spacing w:before="0"/>
        <w:ind w:left="1260" w:hanging="360"/>
        <w:rPr>
          <w:b w:val="0"/>
          <w:sz w:val="22"/>
          <w:szCs w:val="22"/>
        </w:rPr>
      </w:pPr>
      <w:r w:rsidRPr="0038099F">
        <w:rPr>
          <w:b w:val="0"/>
          <w:sz w:val="22"/>
          <w:szCs w:val="22"/>
        </w:rPr>
        <w:t xml:space="preserve">2) 6 miesiąca od dnia zawarcia umowy, jeżeli zamawiający nie zamieścił </w:t>
      </w:r>
      <w:r w:rsidRPr="0038099F">
        <w:rPr>
          <w:b w:val="0"/>
          <w:sz w:val="22"/>
          <w:szCs w:val="22"/>
        </w:rPr>
        <w:br/>
        <w:t xml:space="preserve">w Dzienniku Urzędowym Unii Europejskiej ogłoszenia o udzieleniu zamówienia. </w:t>
      </w:r>
    </w:p>
    <w:p w:rsidR="003D4444" w:rsidRPr="0038099F" w:rsidRDefault="003D4444" w:rsidP="003D4444">
      <w:pPr>
        <w:pStyle w:val="rozdzia"/>
        <w:spacing w:before="0"/>
        <w:ind w:left="720" w:hanging="720"/>
        <w:rPr>
          <w:b w:val="0"/>
          <w:sz w:val="22"/>
          <w:szCs w:val="22"/>
        </w:rPr>
      </w:pPr>
      <w:r w:rsidRPr="0038099F">
        <w:rPr>
          <w:b w:val="0"/>
          <w:sz w:val="22"/>
          <w:szCs w:val="22"/>
        </w:rPr>
        <w:t xml:space="preserve">20.8.  W przypadku wniesienia odwołania wobec treści ogłoszenia o zamówieniu lub postanowień specyfikacji istotnych warunków zamówienia zamawiający może przedłużyć termin składania ofert. W przypadku wniesienia odwołania po upływie terminu składania ofert bieg terminu związania ofertą ulega zawieszeniu do czasu ogłoszenia przez Krajową Izbę Odwoławczą orzeczenia. W przypadku wniesienia odwołania zamawiający nie może zawrzeć umowy do czasu ogłoszenia przez Krajową Izbę Odwoławczą orzeczenia. </w:t>
      </w:r>
    </w:p>
    <w:p w:rsidR="003D4444" w:rsidRPr="0038099F" w:rsidRDefault="003D4444" w:rsidP="003D4444">
      <w:pPr>
        <w:spacing w:after="0" w:line="240" w:lineRule="auto"/>
        <w:ind w:left="720" w:hanging="720"/>
        <w:jc w:val="both"/>
        <w:rPr>
          <w:rFonts w:ascii="Times New Roman" w:hAnsi="Times New Roman"/>
          <w:bCs/>
          <w:spacing w:val="4"/>
        </w:rPr>
      </w:pPr>
      <w:r w:rsidRPr="0091614C">
        <w:rPr>
          <w:rFonts w:ascii="Times New Roman" w:hAnsi="Times New Roman"/>
          <w:bCs/>
        </w:rPr>
        <w:t>21</w:t>
      </w:r>
      <w:r w:rsidRPr="0091614C">
        <w:rPr>
          <w:rFonts w:ascii="Times New Roman" w:hAnsi="Times New Roman"/>
          <w:bCs/>
          <w:spacing w:val="4"/>
        </w:rPr>
        <w:t>.</w:t>
      </w:r>
      <w:r w:rsidRPr="0038099F">
        <w:rPr>
          <w:rFonts w:ascii="Times New Roman" w:hAnsi="Times New Roman"/>
          <w:bCs/>
          <w:spacing w:val="4"/>
        </w:rPr>
        <w:t xml:space="preserve">    Zamawiający będzie żądał od wybranego Wykonawcy wniesienia zabezpieczenia należytego wykonania umowy w wysokości </w:t>
      </w:r>
      <w:r w:rsidR="004B44A2">
        <w:rPr>
          <w:rFonts w:ascii="Times New Roman" w:hAnsi="Times New Roman"/>
          <w:bCs/>
          <w:spacing w:val="4"/>
        </w:rPr>
        <w:t xml:space="preserve">532 800,00 zł, co stanowi 8% wartości przedmiotu umowy wyliczonego na potrzeby wyliczenia zabezpieczenia jako iloczyn miesięcy obowiązywania umowy z uwzględnieniem prawa opcji i kwot z tytułu  stałego ryczałtowego wynagrodzenia Wykonawcy określonych w § 13 ust. 1 lit. a, c i d, przy czym przyjęto liczbę 6000 roboczogodzin kontroli w miesiącu oraz 6000 zaewidencjonowanych w danym miesiącu wezwań.    </w:t>
      </w:r>
    </w:p>
    <w:p w:rsidR="003D4444" w:rsidRPr="0038099F" w:rsidRDefault="003D4444" w:rsidP="003D4444">
      <w:pPr>
        <w:spacing w:after="0" w:line="240" w:lineRule="auto"/>
        <w:ind w:left="705" w:hanging="705"/>
        <w:jc w:val="both"/>
        <w:rPr>
          <w:rFonts w:ascii="Times New Roman" w:hAnsi="Times New Roman"/>
        </w:rPr>
      </w:pPr>
      <w:r w:rsidRPr="0038099F">
        <w:rPr>
          <w:rFonts w:ascii="Times New Roman" w:hAnsi="Times New Roman"/>
        </w:rPr>
        <w:t>21.1.</w:t>
      </w:r>
      <w:r w:rsidRPr="0038099F">
        <w:rPr>
          <w:rFonts w:ascii="Times New Roman" w:hAnsi="Times New Roman"/>
        </w:rPr>
        <w:tab/>
        <w:t>Zabezpieczenie służy pokryciu roszczeń z tytułu niewykonania lub nienależytego wykonania umowy.</w:t>
      </w:r>
    </w:p>
    <w:p w:rsidR="003D4444" w:rsidRPr="0038099F" w:rsidRDefault="003D4444" w:rsidP="003D4444">
      <w:pPr>
        <w:spacing w:after="0" w:line="240" w:lineRule="auto"/>
        <w:ind w:left="705" w:hanging="705"/>
        <w:jc w:val="both"/>
        <w:rPr>
          <w:rFonts w:ascii="Times New Roman" w:hAnsi="Times New Roman"/>
        </w:rPr>
      </w:pPr>
      <w:r w:rsidRPr="0038099F">
        <w:rPr>
          <w:rFonts w:ascii="Times New Roman" w:hAnsi="Times New Roman"/>
        </w:rPr>
        <w:t>21.2.</w:t>
      </w:r>
      <w:r w:rsidRPr="0038099F">
        <w:rPr>
          <w:rFonts w:ascii="Times New Roman" w:hAnsi="Times New Roman"/>
        </w:rPr>
        <w:tab/>
        <w:t>Zabezpieczenie może być wnoszone w następujących formach:</w:t>
      </w:r>
    </w:p>
    <w:p w:rsidR="003D4444" w:rsidRPr="0038099F" w:rsidRDefault="003D4444" w:rsidP="003D4444">
      <w:pPr>
        <w:numPr>
          <w:ilvl w:val="0"/>
          <w:numId w:val="53"/>
        </w:numPr>
        <w:tabs>
          <w:tab w:val="left" w:pos="1440"/>
        </w:tabs>
        <w:spacing w:after="0" w:line="240" w:lineRule="auto"/>
        <w:ind w:left="1440"/>
        <w:jc w:val="both"/>
        <w:rPr>
          <w:rFonts w:ascii="Times New Roman" w:hAnsi="Times New Roman"/>
        </w:rPr>
      </w:pPr>
      <w:r w:rsidRPr="0038099F">
        <w:rPr>
          <w:rFonts w:ascii="Times New Roman" w:hAnsi="Times New Roman"/>
        </w:rPr>
        <w:t>pieniądzu;</w:t>
      </w:r>
    </w:p>
    <w:p w:rsidR="003D4444" w:rsidRPr="0038099F" w:rsidRDefault="003D4444" w:rsidP="003D4444">
      <w:pPr>
        <w:numPr>
          <w:ilvl w:val="0"/>
          <w:numId w:val="53"/>
        </w:numPr>
        <w:tabs>
          <w:tab w:val="left" w:pos="1440"/>
        </w:tabs>
        <w:spacing w:after="0" w:line="240" w:lineRule="auto"/>
        <w:ind w:left="1440"/>
        <w:jc w:val="both"/>
        <w:rPr>
          <w:rFonts w:ascii="Times New Roman" w:hAnsi="Times New Roman"/>
        </w:rPr>
      </w:pPr>
      <w:r w:rsidRPr="0038099F">
        <w:rPr>
          <w:rFonts w:ascii="Times New Roman" w:hAnsi="Times New Roman"/>
        </w:rPr>
        <w:t>poręczeniach bankowych lub poręczeniach spółdzielczej kasy oszczędnościowo – kredytowej, z tym, że zobowiązanie kasy jest zawsze zobowiązaniem pieniężnym;</w:t>
      </w:r>
    </w:p>
    <w:p w:rsidR="003D4444" w:rsidRPr="0038099F" w:rsidRDefault="003D4444" w:rsidP="003D4444">
      <w:pPr>
        <w:numPr>
          <w:ilvl w:val="0"/>
          <w:numId w:val="53"/>
        </w:numPr>
        <w:tabs>
          <w:tab w:val="left" w:pos="1440"/>
        </w:tabs>
        <w:spacing w:after="0" w:line="240" w:lineRule="auto"/>
        <w:ind w:left="1440"/>
        <w:jc w:val="both"/>
        <w:rPr>
          <w:rFonts w:ascii="Times New Roman" w:hAnsi="Times New Roman"/>
        </w:rPr>
      </w:pPr>
      <w:r w:rsidRPr="0038099F">
        <w:rPr>
          <w:rFonts w:ascii="Times New Roman" w:hAnsi="Times New Roman"/>
        </w:rPr>
        <w:t>gwarancjach bankowych;</w:t>
      </w:r>
    </w:p>
    <w:p w:rsidR="003D4444" w:rsidRPr="0038099F" w:rsidRDefault="003D4444" w:rsidP="003D4444">
      <w:pPr>
        <w:numPr>
          <w:ilvl w:val="0"/>
          <w:numId w:val="53"/>
        </w:numPr>
        <w:tabs>
          <w:tab w:val="left" w:pos="1440"/>
        </w:tabs>
        <w:spacing w:after="0" w:line="240" w:lineRule="auto"/>
        <w:ind w:left="1440"/>
        <w:jc w:val="both"/>
        <w:rPr>
          <w:rFonts w:ascii="Times New Roman" w:hAnsi="Times New Roman"/>
        </w:rPr>
      </w:pPr>
      <w:r w:rsidRPr="0038099F">
        <w:rPr>
          <w:rFonts w:ascii="Times New Roman" w:hAnsi="Times New Roman"/>
        </w:rPr>
        <w:t>gwarancjach ubezpieczeniowych;</w:t>
      </w:r>
    </w:p>
    <w:p w:rsidR="003D4444" w:rsidRPr="0038099F" w:rsidRDefault="003D4444" w:rsidP="003D4444">
      <w:pPr>
        <w:numPr>
          <w:ilvl w:val="0"/>
          <w:numId w:val="53"/>
        </w:numPr>
        <w:tabs>
          <w:tab w:val="left" w:pos="1440"/>
        </w:tabs>
        <w:spacing w:after="0" w:line="240" w:lineRule="auto"/>
        <w:ind w:left="1440"/>
        <w:jc w:val="both"/>
        <w:rPr>
          <w:rFonts w:ascii="Times New Roman" w:hAnsi="Times New Roman"/>
        </w:rPr>
      </w:pPr>
      <w:r w:rsidRPr="0038099F">
        <w:rPr>
          <w:rFonts w:ascii="Times New Roman" w:hAnsi="Times New Roman"/>
        </w:rPr>
        <w:t>poręczeniach udzielanych przez podmioty, o których mowa w art. 6 pkt 4 lit. B ustawy z dnia 9 listopada 2000 r. o utworzeniu Polskiej Agencji Rozwoju Przedsiębiorczości.</w:t>
      </w:r>
    </w:p>
    <w:p w:rsidR="003D4444" w:rsidRPr="0038099F" w:rsidRDefault="003D4444" w:rsidP="003D4444">
      <w:pPr>
        <w:spacing w:after="0" w:line="240" w:lineRule="auto"/>
        <w:jc w:val="both"/>
        <w:rPr>
          <w:rFonts w:ascii="Times New Roman" w:hAnsi="Times New Roman"/>
        </w:rPr>
      </w:pPr>
      <w:r w:rsidRPr="0038099F">
        <w:rPr>
          <w:rFonts w:ascii="Times New Roman" w:hAnsi="Times New Roman"/>
        </w:rPr>
        <w:t>21.3.</w:t>
      </w:r>
      <w:r w:rsidRPr="0038099F">
        <w:rPr>
          <w:rFonts w:ascii="Times New Roman" w:hAnsi="Times New Roman"/>
        </w:rPr>
        <w:tab/>
        <w:t>Za zgodą Zamawiającego zabezpieczenie może być wnoszone również:</w:t>
      </w:r>
    </w:p>
    <w:p w:rsidR="003D4444" w:rsidRPr="0038099F" w:rsidRDefault="003D4444" w:rsidP="003D4444">
      <w:pPr>
        <w:numPr>
          <w:ilvl w:val="1"/>
          <w:numId w:val="22"/>
        </w:numPr>
        <w:tabs>
          <w:tab w:val="left" w:pos="1440"/>
        </w:tabs>
        <w:spacing w:after="0" w:line="240" w:lineRule="auto"/>
        <w:ind w:left="1440"/>
        <w:jc w:val="both"/>
        <w:rPr>
          <w:rFonts w:ascii="Times New Roman" w:hAnsi="Times New Roman"/>
        </w:rPr>
      </w:pPr>
      <w:r w:rsidRPr="0038099F">
        <w:rPr>
          <w:rFonts w:ascii="Times New Roman" w:hAnsi="Times New Roman"/>
        </w:rPr>
        <w:t>w wekslach z poręczeniem wekslowym banku lub spółdzielczej kasy oszczędnościowo – kredytowej,</w:t>
      </w:r>
    </w:p>
    <w:p w:rsidR="003D4444" w:rsidRPr="0038099F" w:rsidRDefault="003D4444" w:rsidP="003D4444">
      <w:pPr>
        <w:numPr>
          <w:ilvl w:val="1"/>
          <w:numId w:val="22"/>
        </w:numPr>
        <w:tabs>
          <w:tab w:val="left" w:pos="1440"/>
        </w:tabs>
        <w:spacing w:after="0" w:line="240" w:lineRule="auto"/>
        <w:ind w:left="1440"/>
        <w:jc w:val="both"/>
        <w:rPr>
          <w:rFonts w:ascii="Times New Roman" w:hAnsi="Times New Roman"/>
        </w:rPr>
      </w:pPr>
      <w:r w:rsidRPr="0038099F">
        <w:rPr>
          <w:rFonts w:ascii="Times New Roman" w:hAnsi="Times New Roman"/>
        </w:rPr>
        <w:t>przez ustanowienie zestawu na papierach wartościowych emitowanych przez Skarb Państwa lub jednostkę samorządu terytorialnego;</w:t>
      </w:r>
    </w:p>
    <w:p w:rsidR="003D4444" w:rsidRPr="0038099F" w:rsidRDefault="003D4444" w:rsidP="003D4444">
      <w:pPr>
        <w:numPr>
          <w:ilvl w:val="1"/>
          <w:numId w:val="22"/>
        </w:numPr>
        <w:tabs>
          <w:tab w:val="left" w:pos="1440"/>
        </w:tabs>
        <w:spacing w:after="0" w:line="240" w:lineRule="auto"/>
        <w:ind w:left="1440"/>
        <w:jc w:val="both"/>
        <w:rPr>
          <w:rFonts w:ascii="Times New Roman" w:hAnsi="Times New Roman"/>
        </w:rPr>
      </w:pPr>
      <w:r w:rsidRPr="0038099F">
        <w:rPr>
          <w:rFonts w:ascii="Times New Roman" w:hAnsi="Times New Roman"/>
        </w:rPr>
        <w:t xml:space="preserve">przez ustanowienie zestawu rejestrowego na zasadach określonych w przepisach </w:t>
      </w:r>
      <w:r w:rsidRPr="0038099F">
        <w:rPr>
          <w:rFonts w:ascii="Times New Roman" w:hAnsi="Times New Roman"/>
        </w:rPr>
        <w:br/>
        <w:t>o zestawie rejestrowym i rejestrze zestawów.</w:t>
      </w:r>
    </w:p>
    <w:p w:rsidR="003D4444" w:rsidRPr="0038099F" w:rsidRDefault="003D4444" w:rsidP="003D4444">
      <w:pPr>
        <w:spacing w:after="0" w:line="240" w:lineRule="auto"/>
        <w:ind w:left="708" w:hanging="708"/>
        <w:jc w:val="both"/>
        <w:rPr>
          <w:rFonts w:ascii="Times New Roman" w:hAnsi="Times New Roman"/>
          <w:b/>
          <w:bCs/>
        </w:rPr>
      </w:pPr>
      <w:r w:rsidRPr="0038099F">
        <w:rPr>
          <w:rFonts w:ascii="Times New Roman" w:hAnsi="Times New Roman"/>
        </w:rPr>
        <w:t>21.4.</w:t>
      </w:r>
      <w:r w:rsidRPr="0038099F">
        <w:rPr>
          <w:rFonts w:ascii="Times New Roman" w:hAnsi="Times New Roman"/>
        </w:rPr>
        <w:tab/>
        <w:t xml:space="preserve">Zabezpieczenie wnoszone w pieniądzu należy wpłacić przelewem na rachunek bankowy Zamawiającego: </w:t>
      </w:r>
      <w:r w:rsidRPr="002465D9">
        <w:rPr>
          <w:rFonts w:ascii="Times New Roman" w:hAnsi="Times New Roman"/>
        </w:rPr>
        <w:t>88 1130 1121 0080 0116 9520 0008.</w:t>
      </w:r>
    </w:p>
    <w:p w:rsidR="003D4444" w:rsidRPr="0038099F" w:rsidRDefault="003D4444" w:rsidP="003D4444">
      <w:pPr>
        <w:spacing w:after="0" w:line="240" w:lineRule="auto"/>
        <w:ind w:left="708" w:hanging="708"/>
        <w:jc w:val="both"/>
        <w:rPr>
          <w:rFonts w:ascii="Times New Roman" w:hAnsi="Times New Roman"/>
        </w:rPr>
      </w:pPr>
      <w:r w:rsidRPr="0038099F">
        <w:rPr>
          <w:rFonts w:ascii="Times New Roman" w:hAnsi="Times New Roman"/>
        </w:rPr>
        <w:t>21.5.</w:t>
      </w:r>
      <w:r w:rsidRPr="0038099F">
        <w:rPr>
          <w:rFonts w:ascii="Times New Roman" w:hAnsi="Times New Roman"/>
        </w:rPr>
        <w:tab/>
        <w:t>W przypadku wniesienia wadium w pieniądzu wykonawca może wyrazić zgodę na zaliczenie kwoty wadium na poczet zabezpieczenia.</w:t>
      </w:r>
    </w:p>
    <w:p w:rsidR="003D4444" w:rsidRPr="0038099F" w:rsidRDefault="003D4444" w:rsidP="003D4444">
      <w:pPr>
        <w:spacing w:after="0" w:line="240" w:lineRule="auto"/>
        <w:ind w:left="708" w:hanging="708"/>
        <w:jc w:val="both"/>
        <w:rPr>
          <w:rFonts w:ascii="Times New Roman" w:hAnsi="Times New Roman"/>
        </w:rPr>
      </w:pPr>
      <w:r w:rsidRPr="0038099F">
        <w:rPr>
          <w:rFonts w:ascii="Times New Roman" w:hAnsi="Times New Roman"/>
        </w:rPr>
        <w:t>21.6.</w:t>
      </w:r>
      <w:r w:rsidRPr="0038099F">
        <w:rPr>
          <w:rFonts w:ascii="Times New Roman" w:hAnsi="Times New Roman"/>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D4444" w:rsidRPr="0038099F" w:rsidRDefault="003D4444" w:rsidP="002465D9">
      <w:pPr>
        <w:spacing w:after="0" w:line="240" w:lineRule="auto"/>
        <w:ind w:left="709" w:hanging="709"/>
        <w:jc w:val="both"/>
        <w:rPr>
          <w:rFonts w:ascii="Times New Roman" w:hAnsi="Times New Roman"/>
        </w:rPr>
      </w:pPr>
      <w:r w:rsidRPr="0038099F">
        <w:rPr>
          <w:rFonts w:ascii="Times New Roman" w:hAnsi="Times New Roman"/>
        </w:rPr>
        <w:t>21.7.</w:t>
      </w:r>
      <w:r w:rsidRPr="0038099F">
        <w:rPr>
          <w:rFonts w:ascii="Times New Roman" w:hAnsi="Times New Roman"/>
        </w:rPr>
        <w:tab/>
        <w:t xml:space="preserve">Zabezpieczenie należytego wykonania umowy w pozostałych formach należy wnieść                          w siedzibie Zamawiającego </w:t>
      </w:r>
      <w:r>
        <w:rPr>
          <w:rFonts w:ascii="Times New Roman" w:hAnsi="Times New Roman"/>
        </w:rPr>
        <w:t>w pokoju nr 313.</w:t>
      </w:r>
    </w:p>
    <w:p w:rsidR="003D4444" w:rsidRPr="0038099F" w:rsidRDefault="003D4444" w:rsidP="003D4444">
      <w:pPr>
        <w:pStyle w:val="rozdzia"/>
        <w:rPr>
          <w:sz w:val="22"/>
          <w:szCs w:val="22"/>
        </w:rPr>
      </w:pPr>
      <w:r w:rsidRPr="0038099F">
        <w:rPr>
          <w:sz w:val="22"/>
          <w:szCs w:val="22"/>
        </w:rPr>
        <w:t>22.</w:t>
      </w:r>
      <w:r w:rsidRPr="0038099F">
        <w:rPr>
          <w:sz w:val="22"/>
          <w:szCs w:val="22"/>
        </w:rPr>
        <w:tab/>
        <w:t>Przesłanki do zmiany treści umowy.</w:t>
      </w:r>
    </w:p>
    <w:p w:rsidR="003D4444" w:rsidRPr="00D924E5" w:rsidRDefault="003D4444" w:rsidP="00D924E5">
      <w:pPr>
        <w:pStyle w:val="Tekstpodstawowy22"/>
        <w:ind w:left="720" w:hanging="720"/>
        <w:rPr>
          <w:b w:val="0"/>
          <w:bCs w:val="0"/>
          <w:sz w:val="22"/>
          <w:szCs w:val="22"/>
        </w:rPr>
      </w:pPr>
      <w:r w:rsidRPr="0038099F">
        <w:rPr>
          <w:b w:val="0"/>
          <w:bCs w:val="0"/>
          <w:sz w:val="22"/>
          <w:szCs w:val="22"/>
        </w:rPr>
        <w:t xml:space="preserve">22.1.    Przesłanki do zmiany treści umowy określono w </w:t>
      </w:r>
      <w:r w:rsidR="00BD4511">
        <w:rPr>
          <w:b w:val="0"/>
          <w:bCs w:val="0"/>
          <w:sz w:val="22"/>
          <w:szCs w:val="22"/>
        </w:rPr>
        <w:t xml:space="preserve"> projekcie</w:t>
      </w:r>
      <w:r w:rsidRPr="0038099F">
        <w:rPr>
          <w:b w:val="0"/>
          <w:bCs w:val="0"/>
          <w:sz w:val="22"/>
          <w:szCs w:val="22"/>
        </w:rPr>
        <w:t xml:space="preserve"> umowy</w:t>
      </w: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Default="003D4444" w:rsidP="003D4444">
      <w:pPr>
        <w:pStyle w:val="Tekstpodstawowy22"/>
        <w:jc w:val="center"/>
        <w:rPr>
          <w:sz w:val="32"/>
          <w:szCs w:val="32"/>
        </w:rPr>
      </w:pPr>
    </w:p>
    <w:p w:rsidR="009A37B8" w:rsidRDefault="009A37B8" w:rsidP="003D4444">
      <w:pPr>
        <w:pStyle w:val="Tekstpodstawowy22"/>
        <w:jc w:val="center"/>
        <w:rPr>
          <w:sz w:val="32"/>
          <w:szCs w:val="32"/>
        </w:rPr>
      </w:pPr>
    </w:p>
    <w:p w:rsidR="00EA0F79" w:rsidRDefault="00EA0F79" w:rsidP="00DA4A86">
      <w:pPr>
        <w:pStyle w:val="Tekstpodstawowy22"/>
        <w:rPr>
          <w:sz w:val="32"/>
          <w:szCs w:val="32"/>
        </w:rPr>
      </w:pPr>
    </w:p>
    <w:p w:rsidR="003D4444" w:rsidRPr="0038099F" w:rsidRDefault="003D4444" w:rsidP="003D4444">
      <w:pPr>
        <w:pStyle w:val="Tekstpodstawowy22"/>
        <w:jc w:val="center"/>
        <w:rPr>
          <w:sz w:val="32"/>
          <w:szCs w:val="32"/>
        </w:rPr>
      </w:pPr>
      <w:r w:rsidRPr="0038099F">
        <w:rPr>
          <w:sz w:val="32"/>
          <w:szCs w:val="32"/>
        </w:rPr>
        <w:t>ROZDZIAŁ II</w:t>
      </w:r>
    </w:p>
    <w:p w:rsidR="003D4444" w:rsidRPr="0038099F" w:rsidRDefault="003D4444" w:rsidP="003D4444">
      <w:pPr>
        <w:pStyle w:val="Tekstpodstawowy22"/>
        <w:jc w:val="center"/>
        <w:rPr>
          <w:caps/>
          <w:sz w:val="32"/>
          <w:szCs w:val="32"/>
        </w:rPr>
      </w:pPr>
    </w:p>
    <w:p w:rsidR="003D4444" w:rsidRPr="0038099F" w:rsidRDefault="003D4444" w:rsidP="003D4444">
      <w:pPr>
        <w:pStyle w:val="Tekstpodstawowy22"/>
        <w:jc w:val="center"/>
        <w:rPr>
          <w:caps/>
          <w:sz w:val="32"/>
          <w:szCs w:val="32"/>
        </w:rPr>
      </w:pPr>
      <w:r w:rsidRPr="0038099F">
        <w:rPr>
          <w:caps/>
          <w:sz w:val="32"/>
          <w:szCs w:val="32"/>
        </w:rPr>
        <w:t>formularz oświadczenia o spełnianiu warunków określonych w art. 22 ust. 1 Pzp</w:t>
      </w:r>
    </w:p>
    <w:p w:rsidR="003D4444" w:rsidRPr="0038099F" w:rsidRDefault="003D4444" w:rsidP="003D4444">
      <w:pPr>
        <w:pStyle w:val="Tekstpodstawowy22"/>
        <w:jc w:val="center"/>
        <w:rPr>
          <w:caps/>
          <w:sz w:val="32"/>
          <w:szCs w:val="32"/>
        </w:rPr>
      </w:pPr>
      <w:r w:rsidRPr="0038099F">
        <w:rPr>
          <w:caps/>
          <w:sz w:val="32"/>
          <w:szCs w:val="32"/>
        </w:rPr>
        <w:t>wraz z załącznikaMI</w:t>
      </w:r>
    </w:p>
    <w:p w:rsidR="003D4444" w:rsidRPr="0038099F" w:rsidRDefault="003D4444" w:rsidP="003D4444">
      <w:pPr>
        <w:pStyle w:val="Zwykytekst1"/>
        <w:spacing w:before="120"/>
        <w:jc w:val="center"/>
        <w:rPr>
          <w:rFonts w:ascii="Times New Roman" w:hAnsi="Times New Roman"/>
        </w:rPr>
      </w:pPr>
    </w:p>
    <w:p w:rsidR="003D4444" w:rsidRPr="0038099F" w:rsidRDefault="003D4444" w:rsidP="003D4444">
      <w:pPr>
        <w:pStyle w:val="Zwykytekst1"/>
        <w:spacing w:before="120"/>
        <w:jc w:val="center"/>
        <w:rPr>
          <w:rFonts w:ascii="Times New Roman" w:hAnsi="Times New Roman"/>
        </w:rPr>
      </w:pPr>
    </w:p>
    <w:p w:rsidR="003D4444" w:rsidRPr="0038099F" w:rsidRDefault="003D4444" w:rsidP="003D4444">
      <w:pPr>
        <w:pStyle w:val="Zwykytekst1"/>
        <w:spacing w:before="120"/>
        <w:jc w:val="center"/>
        <w:rPr>
          <w:rFonts w:ascii="Times New Roman" w:hAnsi="Times New Roman"/>
        </w:rPr>
      </w:pPr>
    </w:p>
    <w:p w:rsidR="003D4444" w:rsidRPr="0038099F" w:rsidRDefault="003D4444" w:rsidP="003D4444">
      <w:pPr>
        <w:pStyle w:val="Zwykytekst1"/>
        <w:spacing w:before="120"/>
        <w:jc w:val="center"/>
        <w:rPr>
          <w:rFonts w:ascii="Times New Roman" w:hAnsi="Times New Roman"/>
        </w:rPr>
      </w:pPr>
    </w:p>
    <w:p w:rsidR="00750F33" w:rsidRDefault="00750F33" w:rsidP="003D4444">
      <w:pPr>
        <w:pStyle w:val="Zwykytekst1"/>
        <w:spacing w:before="120"/>
        <w:jc w:val="center"/>
        <w:rPr>
          <w:rFonts w:ascii="Times New Roman" w:hAnsi="Times New Roman"/>
        </w:rPr>
      </w:pPr>
    </w:p>
    <w:p w:rsidR="009A37B8" w:rsidRDefault="009A37B8" w:rsidP="003D4444">
      <w:pPr>
        <w:pStyle w:val="Zwykytekst1"/>
        <w:spacing w:before="120"/>
        <w:jc w:val="center"/>
        <w:rPr>
          <w:rFonts w:ascii="Times New Roman" w:hAnsi="Times New Roman"/>
        </w:rPr>
      </w:pPr>
    </w:p>
    <w:p w:rsidR="009A37B8" w:rsidRDefault="009A37B8" w:rsidP="003D4444">
      <w:pPr>
        <w:pStyle w:val="Zwykytekst1"/>
        <w:spacing w:before="120"/>
        <w:jc w:val="center"/>
        <w:rPr>
          <w:rFonts w:ascii="Times New Roman" w:hAnsi="Times New Roman"/>
        </w:rPr>
      </w:pPr>
    </w:p>
    <w:p w:rsidR="009A37B8" w:rsidRDefault="009A37B8" w:rsidP="003D4444">
      <w:pPr>
        <w:pStyle w:val="Zwykytekst1"/>
        <w:spacing w:before="120"/>
        <w:jc w:val="center"/>
        <w:rPr>
          <w:rFonts w:ascii="Times New Roman" w:hAnsi="Times New Roman"/>
        </w:rPr>
      </w:pPr>
    </w:p>
    <w:p w:rsidR="00EC7220" w:rsidRDefault="00EC7220" w:rsidP="003D4444">
      <w:pPr>
        <w:pStyle w:val="Zwykytekst1"/>
        <w:spacing w:before="120"/>
        <w:jc w:val="center"/>
        <w:rPr>
          <w:rFonts w:ascii="Times New Roman" w:hAnsi="Times New Roman"/>
        </w:rPr>
      </w:pPr>
    </w:p>
    <w:p w:rsidR="00EC7220" w:rsidRDefault="00EC7220" w:rsidP="003D4444">
      <w:pPr>
        <w:pStyle w:val="Zwykytekst1"/>
        <w:spacing w:before="120"/>
        <w:jc w:val="center"/>
        <w:rPr>
          <w:rFonts w:ascii="Times New Roman" w:hAnsi="Times New Roman"/>
        </w:rPr>
      </w:pPr>
    </w:p>
    <w:p w:rsidR="009A37B8" w:rsidRDefault="009A37B8" w:rsidP="003D4444">
      <w:pPr>
        <w:pStyle w:val="Zwykytekst1"/>
        <w:spacing w:before="120"/>
        <w:jc w:val="center"/>
        <w:rPr>
          <w:rFonts w:ascii="Times New Roman" w:hAnsi="Times New Roman"/>
        </w:rPr>
      </w:pPr>
    </w:p>
    <w:p w:rsidR="009A37B8" w:rsidRDefault="009A37B8" w:rsidP="003D4444">
      <w:pPr>
        <w:pStyle w:val="Zwykytekst1"/>
        <w:spacing w:before="120"/>
        <w:jc w:val="center"/>
        <w:rPr>
          <w:rFonts w:ascii="Times New Roman" w:hAnsi="Times New Roman"/>
        </w:rPr>
      </w:pPr>
    </w:p>
    <w:p w:rsidR="009A37B8" w:rsidRDefault="009A37B8" w:rsidP="003D4444">
      <w:pPr>
        <w:pStyle w:val="Zwykytekst1"/>
        <w:spacing w:before="120"/>
        <w:jc w:val="center"/>
        <w:rPr>
          <w:rFonts w:ascii="Times New Roman" w:hAnsi="Times New Roman"/>
        </w:rPr>
      </w:pPr>
    </w:p>
    <w:p w:rsidR="009A37B8" w:rsidRDefault="009A37B8" w:rsidP="003D4444">
      <w:pPr>
        <w:pStyle w:val="Zwykytekst1"/>
        <w:spacing w:before="120"/>
        <w:jc w:val="center"/>
        <w:rPr>
          <w:rFonts w:ascii="Times New Roman" w:hAnsi="Times New Roman"/>
        </w:rPr>
      </w:pPr>
    </w:p>
    <w:p w:rsidR="004D1049" w:rsidRDefault="004D1049" w:rsidP="00DA4A86">
      <w:pPr>
        <w:pStyle w:val="Zwykytekst1"/>
        <w:spacing w:before="120"/>
        <w:rPr>
          <w:rFonts w:ascii="Times New Roman" w:hAnsi="Times New Roman"/>
        </w:rPr>
      </w:pPr>
    </w:p>
    <w:p w:rsidR="00525CB9" w:rsidRDefault="0080422C" w:rsidP="003D4444">
      <w:pPr>
        <w:pStyle w:val="Zwykytekst1"/>
        <w:spacing w:before="120"/>
        <w:jc w:val="center"/>
        <w:rPr>
          <w:rFonts w:ascii="Times New Roman" w:hAnsi="Times New Roman"/>
        </w:rPr>
      </w:pPr>
      <w:r>
        <w:rPr>
          <w:rFonts w:ascii="Times New Roman" w:hAnsi="Times New Roman"/>
          <w:noProof/>
          <w:lang w:eastAsia="pl-PL"/>
        </w:rPr>
        <w:lastRenderedPageBreak/>
        <w:pict>
          <v:shapetype id="_x0000_t202" coordsize="21600,21600" o:spt="202" path="m,l,21600r21600,l21600,xe">
            <v:stroke joinstyle="miter"/>
            <v:path gradientshapeok="t" o:connecttype="rect"/>
          </v:shapetype>
          <v:shape id="Text Box 6" o:spid="_x0000_s1026" type="#_x0000_t202" style="position:absolute;left:0;text-align:left;margin-left:-4.6pt;margin-top:13.25pt;width:164pt;height:60pt;z-index:251663872;visibility:visible;mso-wrap-distance-left:9.05pt;mso-wrap-distance-right:9.05pt"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" strokeweight=".5pt">
            <v:textbox inset="7.45pt,3.85pt,7.45pt,3.85pt">
              <w:txbxContent>
                <w:p w:rsidR="00416455" w:rsidRDefault="00416455" w:rsidP="00273CDA">
                  <w:pPr>
                    <w:jc w:val="center"/>
                    <w:rPr>
                      <w:i/>
                      <w:iCs/>
                      <w:sz w:val="18"/>
                      <w:szCs w:val="18"/>
                    </w:rPr>
                  </w:pPr>
                </w:p>
                <w:p w:rsidR="00416455" w:rsidRDefault="00416455" w:rsidP="00273CDA">
                  <w:pPr>
                    <w:jc w:val="center"/>
                    <w:rPr>
                      <w:i/>
                      <w:iCs/>
                      <w:sz w:val="18"/>
                      <w:szCs w:val="18"/>
                    </w:rPr>
                  </w:pPr>
                </w:p>
                <w:p w:rsidR="00416455" w:rsidRDefault="00416455" w:rsidP="00273CDA">
                  <w:pPr>
                    <w:jc w:val="center"/>
                    <w:rPr>
                      <w:i/>
                      <w:iCs/>
                      <w:sz w:val="18"/>
                      <w:szCs w:val="18"/>
                    </w:rPr>
                  </w:pPr>
                </w:p>
                <w:p w:rsidR="00416455" w:rsidRDefault="00416455" w:rsidP="00273CDA">
                  <w:pPr>
                    <w:jc w:val="center"/>
                    <w:rPr>
                      <w:i/>
                      <w:iCs/>
                      <w:sz w:val="18"/>
                      <w:szCs w:val="18"/>
                    </w:rPr>
                  </w:pPr>
                </w:p>
                <w:p w:rsidR="00416455" w:rsidRDefault="00416455" w:rsidP="00273CDA">
                  <w:pPr>
                    <w:jc w:val="center"/>
                    <w:rPr>
                      <w:i/>
                      <w:iCs/>
                      <w:sz w:val="18"/>
                      <w:szCs w:val="18"/>
                    </w:rPr>
                  </w:pPr>
                </w:p>
                <w:p w:rsidR="00416455" w:rsidRDefault="00416455" w:rsidP="00273CDA">
                  <w:pPr>
                    <w:jc w:val="center"/>
                    <w:rPr>
                      <w:i/>
                      <w:iCs/>
                      <w:sz w:val="18"/>
                      <w:szCs w:val="18"/>
                    </w:rPr>
                  </w:pPr>
                </w:p>
                <w:p w:rsidR="00416455" w:rsidRDefault="00416455" w:rsidP="00273CDA">
                  <w:pPr>
                    <w:jc w:val="center"/>
                    <w:rPr>
                      <w:i/>
                      <w:iCs/>
                      <w:sz w:val="18"/>
                      <w:szCs w:val="18"/>
                    </w:rPr>
                  </w:pPr>
                </w:p>
                <w:p w:rsidR="00416455" w:rsidRDefault="00416455" w:rsidP="00273CDA">
                  <w:pPr>
                    <w:jc w:val="center"/>
                    <w:rPr>
                      <w:i/>
                      <w:iCs/>
                      <w:sz w:val="18"/>
                      <w:szCs w:val="18"/>
                    </w:rPr>
                  </w:pPr>
                </w:p>
                <w:p w:rsidR="00416455" w:rsidRDefault="00416455" w:rsidP="00273CDA">
                  <w:pPr>
                    <w:jc w:val="center"/>
                    <w:rPr>
                      <w:i/>
                      <w:iCs/>
                      <w:sz w:val="18"/>
                      <w:szCs w:val="18"/>
                    </w:rPr>
                  </w:pPr>
                  <w:r>
                    <w:rPr>
                      <w:i/>
                      <w:iCs/>
                      <w:sz w:val="18"/>
                      <w:szCs w:val="18"/>
                    </w:rPr>
                    <w:t>(pieczęć Wykonawcy/Wykonawców)</w:t>
                  </w:r>
                </w:p>
              </w:txbxContent>
            </v:textbox>
            <w10:wrap type="tight"/>
          </v:shape>
        </w:pict>
      </w:r>
    </w:p>
    <w:p w:rsidR="003D4444" w:rsidRPr="00525CB9" w:rsidRDefault="0080422C" w:rsidP="00273CDA">
      <w:pPr>
        <w:pStyle w:val="Zwykytekst1"/>
        <w:spacing w:before="120"/>
        <w:rPr>
          <w:rFonts w:ascii="Times New Roman" w:hAnsi="Times New Roman"/>
        </w:rPr>
      </w:pPr>
      <w:r>
        <w:rPr>
          <w:rFonts w:ascii="Times New Roman" w:hAnsi="Times New Roman"/>
          <w:noProof/>
          <w:lang w:eastAsia="pl-PL"/>
        </w:rPr>
        <w:pict>
          <v:shape id="Text Box 5" o:spid="_x0000_s1027" type="#_x0000_t202" style="position:absolute;margin-left:-8.55pt;margin-top:-3.4pt;width:295.35pt;height:60pt;z-index:251664896;visibility:visible;mso-wrap-distance-left:9.05pt;mso-wrap-distance-right:9.05pt" wrapcoords="-55 -270 -55 21330 21655 21330 21655 -270 -55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" fillcolor="silver" strokeweight=".5pt">
            <v:textbox inset="7.45pt,3.85pt,7.45pt,3.85pt">
              <w:txbxContent>
                <w:p w:rsidR="00416455" w:rsidRDefault="00416455" w:rsidP="00273CDA">
                  <w:pPr>
                    <w:jc w:val="center"/>
                    <w:rPr>
                      <w:b/>
                      <w:bCs/>
                      <w:sz w:val="8"/>
                      <w:szCs w:val="8"/>
                    </w:rPr>
                  </w:pPr>
                </w:p>
                <w:p w:rsidR="00416455" w:rsidRDefault="00416455" w:rsidP="00273CDA">
                  <w:pPr>
                    <w:jc w:val="center"/>
                    <w:rPr>
                      <w:b/>
                      <w:bCs/>
                      <w:sz w:val="32"/>
                      <w:szCs w:val="32"/>
                    </w:rPr>
                  </w:pPr>
                  <w:r>
                    <w:rPr>
                      <w:b/>
                      <w:bCs/>
                      <w:sz w:val="32"/>
                      <w:szCs w:val="32"/>
                    </w:rPr>
                    <w:t>OŚWIADCZENIE</w:t>
                  </w:r>
                </w:p>
              </w:txbxContent>
            </v:textbox>
            <w10:wrap type="tight"/>
          </v:shape>
        </w:pict>
      </w:r>
    </w:p>
    <w:p w:rsidR="003D4444" w:rsidRPr="0038099F" w:rsidRDefault="003D4444" w:rsidP="003D4444">
      <w:pPr>
        <w:spacing w:line="240" w:lineRule="auto"/>
        <w:jc w:val="both"/>
        <w:rPr>
          <w:rFonts w:ascii="Times New Roman" w:hAnsi="Times New Roman"/>
          <w:spacing w:val="-2"/>
        </w:rPr>
      </w:pPr>
    </w:p>
    <w:p w:rsidR="00EC7220" w:rsidRDefault="00EC7220" w:rsidP="00BD4511">
      <w:pPr>
        <w:spacing w:line="240" w:lineRule="auto"/>
        <w:jc w:val="both"/>
        <w:rPr>
          <w:rFonts w:ascii="Times New Roman" w:hAnsi="Times New Roman"/>
          <w:spacing w:val="-2"/>
        </w:rPr>
      </w:pPr>
    </w:p>
    <w:p w:rsidR="003D4444" w:rsidRPr="0038099F" w:rsidRDefault="003D4444" w:rsidP="00BD4511">
      <w:pPr>
        <w:spacing w:line="240" w:lineRule="auto"/>
        <w:jc w:val="both"/>
        <w:rPr>
          <w:rFonts w:ascii="Times New Roman" w:hAnsi="Times New Roman"/>
        </w:rPr>
      </w:pPr>
      <w:r w:rsidRPr="0038099F">
        <w:rPr>
          <w:rFonts w:ascii="Times New Roman" w:hAnsi="Times New Roman"/>
          <w:spacing w:val="-2"/>
        </w:rPr>
        <w:t>Składając ofertę w przetargu nieograniczonym na</w:t>
      </w:r>
      <w:r w:rsidRPr="0038099F">
        <w:rPr>
          <w:rFonts w:ascii="Times New Roman" w:hAnsi="Times New Roman"/>
        </w:rPr>
        <w:t xml:space="preserve"> </w:t>
      </w:r>
      <w:r w:rsidR="00BD4511" w:rsidRPr="00BD4511">
        <w:rPr>
          <w:rFonts w:ascii="Times New Roman" w:hAnsi="Times New Roman"/>
        </w:rPr>
        <w:t>kontrolę bi</w:t>
      </w:r>
      <w:r w:rsidR="00BD4511">
        <w:rPr>
          <w:rFonts w:ascii="Times New Roman" w:hAnsi="Times New Roman"/>
        </w:rPr>
        <w:t xml:space="preserve">letów w pociągach Zamawiającego </w:t>
      </w:r>
      <w:r w:rsidR="00BD4511" w:rsidRPr="00BD4511">
        <w:rPr>
          <w:rFonts w:ascii="Times New Roman" w:hAnsi="Times New Roman"/>
        </w:rPr>
        <w:t>wraz z windykacją należności</w:t>
      </w:r>
      <w:r w:rsidRPr="0038099F">
        <w:rPr>
          <w:rFonts w:ascii="Times New Roman" w:hAnsi="Times New Roman"/>
        </w:rPr>
        <w:t xml:space="preserve"> dla PKP Szybka Kolej Miejska w Trójmieście Sp. z o.o., oświadczamy, że spełniamy warunki dotyczące:</w:t>
      </w:r>
    </w:p>
    <w:p w:rsidR="003D4444" w:rsidRPr="0038099F" w:rsidRDefault="003D4444" w:rsidP="003D4444">
      <w:pPr>
        <w:spacing w:before="120" w:line="240" w:lineRule="auto"/>
        <w:jc w:val="both"/>
        <w:rPr>
          <w:rFonts w:ascii="Times New Roman" w:hAnsi="Times New Roman"/>
          <w:b/>
          <w:bCs/>
        </w:rPr>
      </w:pPr>
    </w:p>
    <w:p w:rsidR="003D4444" w:rsidRPr="0038099F" w:rsidRDefault="003D4444" w:rsidP="003D4444">
      <w:pPr>
        <w:numPr>
          <w:ilvl w:val="0"/>
          <w:numId w:val="54"/>
        </w:numPr>
        <w:spacing w:before="120" w:after="0" w:line="240" w:lineRule="auto"/>
        <w:jc w:val="both"/>
        <w:rPr>
          <w:rFonts w:ascii="Times New Roman" w:hAnsi="Times New Roman"/>
        </w:rPr>
      </w:pPr>
      <w:r w:rsidRPr="0038099F">
        <w:rPr>
          <w:rFonts w:ascii="Times New Roman" w:hAnsi="Times New Roman"/>
        </w:rPr>
        <w:t>posiadania uprawnień do wykonywania określonej działalności lub czynności, jeżeli przepisy prawa nakładają obowiązek ich posiadania,</w:t>
      </w:r>
    </w:p>
    <w:p w:rsidR="003D4444" w:rsidRPr="0038099F" w:rsidRDefault="003D4444" w:rsidP="003D4444">
      <w:pPr>
        <w:numPr>
          <w:ilvl w:val="0"/>
          <w:numId w:val="54"/>
        </w:numPr>
        <w:spacing w:before="120" w:after="0" w:line="240" w:lineRule="auto"/>
        <w:jc w:val="both"/>
        <w:rPr>
          <w:rFonts w:ascii="Times New Roman" w:hAnsi="Times New Roman"/>
        </w:rPr>
      </w:pPr>
      <w:r w:rsidRPr="0038099F">
        <w:rPr>
          <w:rFonts w:ascii="Times New Roman" w:hAnsi="Times New Roman"/>
        </w:rPr>
        <w:t>posiadania wiedzy i doświadczenia,</w:t>
      </w:r>
    </w:p>
    <w:p w:rsidR="003D4444" w:rsidRPr="0038099F" w:rsidRDefault="003D4444" w:rsidP="003D4444">
      <w:pPr>
        <w:numPr>
          <w:ilvl w:val="0"/>
          <w:numId w:val="54"/>
        </w:numPr>
        <w:spacing w:before="120" w:after="0" w:line="240" w:lineRule="auto"/>
        <w:jc w:val="both"/>
        <w:rPr>
          <w:rFonts w:ascii="Times New Roman" w:hAnsi="Times New Roman"/>
        </w:rPr>
      </w:pPr>
      <w:r w:rsidRPr="0038099F">
        <w:rPr>
          <w:rFonts w:ascii="Times New Roman" w:hAnsi="Times New Roman"/>
        </w:rPr>
        <w:t>dysponowania odpowiednim potencjałem technicznym oraz osobami zdolnymi do wykonania zamówienia,</w:t>
      </w:r>
    </w:p>
    <w:p w:rsidR="003D4444" w:rsidRPr="0038099F" w:rsidRDefault="003D4444" w:rsidP="003D4444">
      <w:pPr>
        <w:numPr>
          <w:ilvl w:val="0"/>
          <w:numId w:val="54"/>
        </w:numPr>
        <w:spacing w:before="120" w:after="0" w:line="240" w:lineRule="auto"/>
        <w:jc w:val="both"/>
        <w:rPr>
          <w:rFonts w:ascii="Times New Roman" w:hAnsi="Times New Roman"/>
        </w:rPr>
      </w:pPr>
      <w:r w:rsidRPr="0038099F">
        <w:rPr>
          <w:rFonts w:ascii="Times New Roman" w:hAnsi="Times New Roman"/>
        </w:rPr>
        <w:t>sytuacji ekonomicznej i finansowej.</w:t>
      </w:r>
    </w:p>
    <w:p w:rsidR="003D4444" w:rsidRPr="0038099F" w:rsidRDefault="003D4444" w:rsidP="003D4444">
      <w:pPr>
        <w:spacing w:before="120" w:line="240" w:lineRule="auto"/>
        <w:jc w:val="both"/>
        <w:rPr>
          <w:rFonts w:ascii="Times New Roman" w:hAnsi="Times New Roman"/>
        </w:rPr>
      </w:pPr>
    </w:p>
    <w:p w:rsidR="003D4444" w:rsidRPr="0038099F" w:rsidRDefault="003D4444" w:rsidP="003D4444">
      <w:pPr>
        <w:spacing w:before="120" w:line="240" w:lineRule="auto"/>
        <w:jc w:val="both"/>
        <w:rPr>
          <w:rFonts w:ascii="Times New Roman" w:hAnsi="Times New Roman"/>
        </w:rPr>
      </w:pPr>
      <w:r w:rsidRPr="0038099F">
        <w:rPr>
          <w:rFonts w:ascii="Times New Roman" w:hAnsi="Times New Roman"/>
        </w:rPr>
        <w:t>Nie podlegamy wykluczeniu z postępowania o udzielenie zamówienia publicznego na podstawie art. 24 ustawy Prawo zamówień publicznych.</w:t>
      </w:r>
    </w:p>
    <w:p w:rsidR="003D4444" w:rsidRPr="0038099F" w:rsidRDefault="003D4444" w:rsidP="003D4444">
      <w:pPr>
        <w:spacing w:before="120" w:line="240" w:lineRule="auto"/>
        <w:jc w:val="both"/>
        <w:rPr>
          <w:rFonts w:ascii="Times New Roman" w:hAnsi="Times New Roman"/>
        </w:rPr>
      </w:pPr>
    </w:p>
    <w:p w:rsidR="003D4444" w:rsidRPr="0038099F" w:rsidRDefault="003D4444" w:rsidP="003D4444">
      <w:pPr>
        <w:pStyle w:val="Zwykytekst1"/>
        <w:spacing w:before="120"/>
        <w:jc w:val="both"/>
        <w:rPr>
          <w:rFonts w:ascii="Times New Roman" w:hAnsi="Times New Roman"/>
          <w:sz w:val="24"/>
          <w:szCs w:val="24"/>
        </w:rPr>
      </w:pPr>
    </w:p>
    <w:p w:rsidR="003D4444" w:rsidRPr="0038099F" w:rsidRDefault="003D4444" w:rsidP="003D4444">
      <w:pPr>
        <w:pStyle w:val="Zwykytekst1"/>
        <w:spacing w:before="120"/>
        <w:rPr>
          <w:rFonts w:ascii="Times New Roman" w:hAnsi="Times New Roman"/>
          <w:sz w:val="24"/>
          <w:szCs w:val="24"/>
        </w:rPr>
      </w:pPr>
      <w:r w:rsidRPr="0038099F">
        <w:rPr>
          <w:rFonts w:ascii="Times New Roman" w:hAnsi="Times New Roman"/>
          <w:sz w:val="24"/>
          <w:szCs w:val="24"/>
        </w:rPr>
        <w:t>__________________, dnia __. __.201</w:t>
      </w:r>
      <w:r w:rsidR="00BD4511">
        <w:rPr>
          <w:rFonts w:ascii="Times New Roman" w:hAnsi="Times New Roman"/>
          <w:sz w:val="24"/>
          <w:szCs w:val="24"/>
        </w:rPr>
        <w:t>5</w:t>
      </w:r>
      <w:r w:rsidRPr="0038099F">
        <w:rPr>
          <w:rFonts w:ascii="Times New Roman" w:hAnsi="Times New Roman"/>
          <w:sz w:val="24"/>
          <w:szCs w:val="24"/>
        </w:rPr>
        <w:t xml:space="preserve"> r.</w:t>
      </w:r>
    </w:p>
    <w:p w:rsidR="003D4444" w:rsidRPr="0038099F" w:rsidRDefault="003D4444" w:rsidP="003D4444">
      <w:pPr>
        <w:pStyle w:val="Zwykytekst1"/>
        <w:spacing w:before="120"/>
        <w:ind w:firstLine="5220"/>
        <w:jc w:val="center"/>
        <w:rPr>
          <w:rFonts w:ascii="Times New Roman" w:hAnsi="Times New Roman"/>
          <w:i/>
          <w:iCs/>
          <w:sz w:val="24"/>
          <w:szCs w:val="24"/>
        </w:rPr>
      </w:pPr>
    </w:p>
    <w:p w:rsidR="003D4444" w:rsidRPr="0038099F" w:rsidRDefault="003D4444" w:rsidP="003D4444">
      <w:pPr>
        <w:pStyle w:val="Zwykytekst1"/>
        <w:spacing w:before="120"/>
        <w:ind w:firstLine="5220"/>
        <w:jc w:val="center"/>
        <w:rPr>
          <w:rFonts w:ascii="Times New Roman" w:hAnsi="Times New Roman"/>
          <w:i/>
          <w:iCs/>
          <w:sz w:val="24"/>
          <w:szCs w:val="24"/>
        </w:rPr>
      </w:pPr>
      <w:r w:rsidRPr="0038099F">
        <w:rPr>
          <w:rFonts w:ascii="Times New Roman" w:hAnsi="Times New Roman"/>
          <w:i/>
          <w:iCs/>
          <w:sz w:val="24"/>
          <w:szCs w:val="24"/>
        </w:rPr>
        <w:t>_______________________________</w:t>
      </w:r>
    </w:p>
    <w:p w:rsidR="003D4444" w:rsidRPr="0038099F" w:rsidRDefault="003D4444" w:rsidP="003D4444">
      <w:pPr>
        <w:pStyle w:val="Zwykytekst1"/>
        <w:ind w:left="1174" w:firstLine="4502"/>
        <w:jc w:val="center"/>
        <w:rPr>
          <w:rFonts w:ascii="Times New Roman" w:hAnsi="Times New Roman"/>
          <w:i/>
          <w:iCs/>
        </w:rPr>
      </w:pPr>
      <w:r w:rsidRPr="0038099F">
        <w:rPr>
          <w:rFonts w:ascii="Times New Roman" w:hAnsi="Times New Roman"/>
          <w:i/>
          <w:iCs/>
        </w:rPr>
        <w:t>(podpis Wykonawcy/Wykonawców)</w:t>
      </w:r>
    </w:p>
    <w:p w:rsidR="003D4444" w:rsidRPr="0038099F" w:rsidRDefault="003D4444" w:rsidP="003D4444">
      <w:pPr>
        <w:pStyle w:val="Zwykytekst1"/>
        <w:spacing w:before="120"/>
        <w:rPr>
          <w:rFonts w:ascii="Times New Roman" w:hAnsi="Times New Roman"/>
          <w:b/>
          <w:bCs/>
          <w:sz w:val="24"/>
          <w:szCs w:val="24"/>
        </w:rPr>
      </w:pPr>
    </w:p>
    <w:p w:rsidR="003D4444" w:rsidRPr="0038099F" w:rsidRDefault="003D4444" w:rsidP="003D4444">
      <w:pPr>
        <w:pStyle w:val="Zwykytekst1"/>
        <w:spacing w:before="120"/>
        <w:rPr>
          <w:rFonts w:ascii="Times New Roman" w:hAnsi="Times New Roman"/>
          <w:b/>
          <w:bCs/>
          <w:sz w:val="24"/>
          <w:szCs w:val="24"/>
        </w:rPr>
      </w:pPr>
    </w:p>
    <w:p w:rsidR="00BD4511" w:rsidRDefault="00BD4511" w:rsidP="00273CDA">
      <w:pPr>
        <w:pStyle w:val="Zwykytekst1"/>
        <w:spacing w:before="120"/>
        <w:rPr>
          <w:rFonts w:ascii="Times New Roman" w:hAnsi="Times New Roman"/>
          <w:b/>
          <w:bCs/>
          <w:sz w:val="24"/>
          <w:szCs w:val="24"/>
          <w:u w:val="single"/>
        </w:rPr>
      </w:pPr>
    </w:p>
    <w:p w:rsidR="0091614C" w:rsidRDefault="0091614C" w:rsidP="00273CDA">
      <w:pPr>
        <w:pStyle w:val="Zwykytekst1"/>
        <w:spacing w:before="120"/>
        <w:rPr>
          <w:rFonts w:ascii="Times New Roman" w:hAnsi="Times New Roman"/>
          <w:b/>
          <w:bCs/>
          <w:sz w:val="24"/>
          <w:szCs w:val="24"/>
          <w:u w:val="single"/>
        </w:rPr>
      </w:pPr>
    </w:p>
    <w:p w:rsidR="0091614C" w:rsidRDefault="0091614C" w:rsidP="00273CDA">
      <w:pPr>
        <w:pStyle w:val="Zwykytekst1"/>
        <w:spacing w:before="120"/>
        <w:rPr>
          <w:rFonts w:ascii="Times New Roman" w:hAnsi="Times New Roman"/>
          <w:b/>
          <w:bCs/>
          <w:sz w:val="24"/>
          <w:szCs w:val="24"/>
          <w:u w:val="single"/>
        </w:rPr>
      </w:pPr>
    </w:p>
    <w:p w:rsidR="0091614C" w:rsidRDefault="0091614C" w:rsidP="00273CDA">
      <w:pPr>
        <w:pStyle w:val="Zwykytekst1"/>
        <w:spacing w:before="120"/>
        <w:rPr>
          <w:rFonts w:ascii="Times New Roman" w:hAnsi="Times New Roman"/>
          <w:b/>
          <w:bCs/>
          <w:sz w:val="24"/>
          <w:szCs w:val="24"/>
          <w:u w:val="single"/>
        </w:rPr>
      </w:pPr>
    </w:p>
    <w:p w:rsidR="0091614C" w:rsidRDefault="0091614C" w:rsidP="00273CDA">
      <w:pPr>
        <w:pStyle w:val="Zwykytekst1"/>
        <w:spacing w:before="120"/>
        <w:rPr>
          <w:rFonts w:ascii="Times New Roman" w:hAnsi="Times New Roman"/>
          <w:b/>
          <w:bCs/>
          <w:sz w:val="24"/>
          <w:szCs w:val="24"/>
          <w:u w:val="single"/>
        </w:rPr>
      </w:pPr>
    </w:p>
    <w:p w:rsidR="0091614C" w:rsidRDefault="0091614C" w:rsidP="00273CDA">
      <w:pPr>
        <w:pStyle w:val="Zwykytekst1"/>
        <w:spacing w:before="120"/>
        <w:rPr>
          <w:rFonts w:ascii="Times New Roman" w:hAnsi="Times New Roman"/>
          <w:b/>
          <w:bCs/>
          <w:sz w:val="24"/>
          <w:szCs w:val="24"/>
          <w:u w:val="single"/>
        </w:rPr>
      </w:pPr>
    </w:p>
    <w:p w:rsidR="0091614C" w:rsidRDefault="0091614C" w:rsidP="00273CDA">
      <w:pPr>
        <w:pStyle w:val="Zwykytekst1"/>
        <w:spacing w:before="120"/>
        <w:rPr>
          <w:rFonts w:ascii="Times New Roman" w:hAnsi="Times New Roman"/>
          <w:b/>
          <w:bCs/>
          <w:sz w:val="24"/>
          <w:szCs w:val="24"/>
          <w:u w:val="single"/>
        </w:rPr>
      </w:pPr>
    </w:p>
    <w:p w:rsidR="0091614C" w:rsidRDefault="0091614C" w:rsidP="00273CDA">
      <w:pPr>
        <w:pStyle w:val="Zwykytekst1"/>
        <w:spacing w:before="120"/>
        <w:rPr>
          <w:rFonts w:ascii="Times New Roman" w:hAnsi="Times New Roman"/>
          <w:b/>
          <w:bCs/>
          <w:sz w:val="24"/>
          <w:szCs w:val="24"/>
          <w:u w:val="single"/>
        </w:rPr>
      </w:pPr>
    </w:p>
    <w:p w:rsidR="0091614C" w:rsidRDefault="0091614C" w:rsidP="00273CDA">
      <w:pPr>
        <w:pStyle w:val="Zwykytekst1"/>
        <w:spacing w:before="120"/>
        <w:rPr>
          <w:rFonts w:ascii="Times New Roman" w:hAnsi="Times New Roman"/>
          <w:b/>
          <w:bCs/>
          <w:sz w:val="24"/>
          <w:szCs w:val="24"/>
          <w:u w:val="single"/>
        </w:rPr>
      </w:pPr>
    </w:p>
    <w:p w:rsidR="0091614C" w:rsidRDefault="0091614C" w:rsidP="00273CDA">
      <w:pPr>
        <w:pStyle w:val="Zwykytekst1"/>
        <w:spacing w:before="120"/>
        <w:rPr>
          <w:rFonts w:ascii="Times New Roman" w:hAnsi="Times New Roman"/>
          <w:b/>
          <w:bCs/>
          <w:sz w:val="24"/>
          <w:szCs w:val="24"/>
          <w:u w:val="single"/>
        </w:rPr>
      </w:pPr>
    </w:p>
    <w:p w:rsidR="00DA4A86" w:rsidRDefault="00DA4A86" w:rsidP="00273CDA">
      <w:pPr>
        <w:pStyle w:val="Zwykytekst1"/>
        <w:spacing w:before="120"/>
        <w:rPr>
          <w:rFonts w:ascii="Times New Roman" w:hAnsi="Times New Roman"/>
          <w:b/>
          <w:bCs/>
          <w:sz w:val="24"/>
          <w:szCs w:val="24"/>
          <w:u w:val="single"/>
        </w:rPr>
      </w:pPr>
    </w:p>
    <w:p w:rsidR="00DA4A86" w:rsidRDefault="00DA4A86" w:rsidP="00273CDA">
      <w:pPr>
        <w:pStyle w:val="Zwykytekst1"/>
        <w:spacing w:before="120"/>
        <w:rPr>
          <w:rFonts w:ascii="Times New Roman" w:hAnsi="Times New Roman"/>
          <w:b/>
          <w:bCs/>
          <w:sz w:val="24"/>
          <w:szCs w:val="24"/>
          <w:u w:val="single"/>
        </w:rPr>
      </w:pPr>
    </w:p>
    <w:p w:rsidR="003D4444" w:rsidRPr="0038099F" w:rsidRDefault="003D4444" w:rsidP="003D4444">
      <w:pPr>
        <w:pStyle w:val="Zwykytekst1"/>
        <w:spacing w:before="120"/>
        <w:jc w:val="right"/>
        <w:rPr>
          <w:rFonts w:ascii="Times New Roman" w:hAnsi="Times New Roman"/>
          <w:b/>
          <w:bCs/>
          <w:sz w:val="24"/>
          <w:szCs w:val="24"/>
          <w:u w:val="single"/>
        </w:rPr>
      </w:pPr>
      <w:r w:rsidRPr="0038099F">
        <w:rPr>
          <w:rFonts w:ascii="Times New Roman" w:hAnsi="Times New Roman"/>
          <w:b/>
          <w:bCs/>
          <w:sz w:val="24"/>
          <w:szCs w:val="24"/>
          <w:u w:val="single"/>
        </w:rPr>
        <w:t>ZAŁĄCZNIK NR 1 do Rozdziału II SIWZ</w:t>
      </w:r>
    </w:p>
    <w:p w:rsidR="003D4444" w:rsidRPr="0038099F" w:rsidRDefault="0080422C" w:rsidP="003D4444">
      <w:pPr>
        <w:pStyle w:val="Zwykytekst1"/>
        <w:jc w:val="both"/>
        <w:rPr>
          <w:rFonts w:ascii="Times New Roman" w:hAnsi="Times New Roman"/>
          <w:b/>
          <w:bCs/>
          <w:sz w:val="24"/>
          <w:szCs w:val="24"/>
        </w:rPr>
      </w:pPr>
      <w:r>
        <w:rPr>
          <w:noProof/>
          <w:lang w:eastAsia="pl-PL"/>
        </w:rPr>
        <w:pict>
          <v:shape id="Text Box 7" o:spid="_x0000_s1028" type="#_x0000_t202" style="position:absolute;left:0;text-align:left;margin-left:-.1pt;margin-top:16.2pt;width:164pt;height:60pt;z-index:251657728;visibility:visible;mso-wrap-distance-left:9.05pt;mso-wrap-distance-right:9.05pt"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" strokeweight=".5pt">
            <v:textbox inset="7.45pt,3.85pt,7.45pt,3.85pt">
              <w:txbxContent>
                <w:p w:rsidR="00416455" w:rsidRDefault="00416455" w:rsidP="003D4444">
                  <w:pPr>
                    <w:jc w:val="center"/>
                    <w:rPr>
                      <w:i/>
                      <w:iCs/>
                      <w:sz w:val="18"/>
                      <w:szCs w:val="18"/>
                    </w:rPr>
                  </w:pPr>
                </w:p>
                <w:p w:rsidR="00416455" w:rsidRDefault="00416455" w:rsidP="003D4444">
                  <w:pPr>
                    <w:jc w:val="center"/>
                    <w:rPr>
                      <w:i/>
                      <w:iCs/>
                      <w:sz w:val="18"/>
                      <w:szCs w:val="18"/>
                    </w:rPr>
                  </w:pPr>
                </w:p>
                <w:p w:rsidR="00416455" w:rsidRDefault="00416455" w:rsidP="003D4444">
                  <w:pPr>
                    <w:jc w:val="center"/>
                    <w:rPr>
                      <w:i/>
                      <w:iCs/>
                      <w:sz w:val="18"/>
                      <w:szCs w:val="18"/>
                    </w:rPr>
                  </w:pPr>
                </w:p>
                <w:p w:rsidR="00416455" w:rsidRDefault="00416455" w:rsidP="003D4444">
                  <w:pPr>
                    <w:jc w:val="center"/>
                    <w:rPr>
                      <w:i/>
                      <w:iCs/>
                      <w:sz w:val="18"/>
                      <w:szCs w:val="18"/>
                    </w:rPr>
                  </w:pPr>
                </w:p>
                <w:p w:rsidR="00416455" w:rsidRDefault="00416455" w:rsidP="003D4444">
                  <w:pPr>
                    <w:jc w:val="center"/>
                    <w:rPr>
                      <w:i/>
                      <w:iCs/>
                      <w:sz w:val="18"/>
                      <w:szCs w:val="18"/>
                    </w:rPr>
                  </w:pPr>
                  <w:r>
                    <w:rPr>
                      <w:i/>
                      <w:iCs/>
                      <w:sz w:val="18"/>
                      <w:szCs w:val="18"/>
                    </w:rPr>
                    <w:t>(pieczęć Wykonawcy/Wykonawców)</w:t>
                  </w:r>
                </w:p>
              </w:txbxContent>
            </v:textbox>
            <w10:wrap type="tight"/>
          </v:shape>
        </w:pict>
      </w:r>
      <w:r>
        <w:rPr>
          <w:noProof/>
          <w:lang w:eastAsia="pl-PL"/>
        </w:rPr>
        <w:pict>
          <v:shape id="Text Box 8" o:spid="_x0000_s1029" type="#_x0000_t202" style="position:absolute;left:0;text-align:left;margin-left:161.8pt;margin-top:16.4pt;width:293.55pt;height:60pt;z-index:251658752;visibility:visible;mso-wrap-distance-left:9.05pt;mso-wrap-distance-right:9.05pt" wrapcoords="-55 -270 -55 21330 21655 21330 21655 -270 -55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" fillcolor="silver" strokeweight=".5pt">
            <v:textbox inset="7.45pt,3.85pt,7.45pt,3.85pt">
              <w:txbxContent>
                <w:p w:rsidR="00416455" w:rsidRDefault="00416455" w:rsidP="003D4444">
                  <w:pPr>
                    <w:spacing w:before="240" w:after="0"/>
                    <w:jc w:val="center"/>
                    <w:rPr>
                      <w:b/>
                      <w:bCs/>
                      <w:sz w:val="32"/>
                      <w:szCs w:val="32"/>
                    </w:rPr>
                  </w:pPr>
                  <w:r>
                    <w:rPr>
                      <w:b/>
                      <w:bCs/>
                      <w:sz w:val="32"/>
                      <w:szCs w:val="32"/>
                    </w:rPr>
                    <w:t>DOŚWIADCZENIE ZAWODOWE</w:t>
                  </w:r>
                </w:p>
              </w:txbxContent>
            </v:textbox>
            <w10:wrap type="tight"/>
          </v:shape>
        </w:pict>
      </w:r>
    </w:p>
    <w:p w:rsidR="003D4444" w:rsidRPr="0038099F" w:rsidRDefault="003D4444" w:rsidP="003D4444">
      <w:pPr>
        <w:pStyle w:val="Zwykytekst1"/>
        <w:jc w:val="both"/>
        <w:rPr>
          <w:rFonts w:ascii="Times New Roman" w:hAnsi="Times New Roman"/>
          <w:b/>
          <w:bCs/>
          <w:sz w:val="24"/>
          <w:szCs w:val="24"/>
        </w:rPr>
      </w:pPr>
    </w:p>
    <w:p w:rsidR="003D4444" w:rsidRPr="0038099F" w:rsidRDefault="003D4444" w:rsidP="003D4444">
      <w:pPr>
        <w:spacing w:line="240" w:lineRule="auto"/>
        <w:jc w:val="both"/>
        <w:rPr>
          <w:rFonts w:ascii="Times New Roman" w:hAnsi="Times New Roman"/>
        </w:rPr>
      </w:pPr>
      <w:r w:rsidRPr="0038099F">
        <w:rPr>
          <w:rFonts w:ascii="Times New Roman" w:hAnsi="Times New Roman"/>
          <w:spacing w:val="-2"/>
        </w:rPr>
        <w:t>Składając ofertę w przetargu nieograniczonym na</w:t>
      </w:r>
      <w:r w:rsidRPr="0038099F">
        <w:rPr>
          <w:rFonts w:ascii="Times New Roman" w:hAnsi="Times New Roman"/>
        </w:rPr>
        <w:t xml:space="preserve"> usługę kontroli biletów</w:t>
      </w:r>
      <w:r w:rsidR="00525CB9">
        <w:rPr>
          <w:rFonts w:ascii="Times New Roman" w:hAnsi="Times New Roman"/>
        </w:rPr>
        <w:t xml:space="preserve"> </w:t>
      </w:r>
      <w:r w:rsidR="004A15C3" w:rsidRPr="0038099F">
        <w:rPr>
          <w:rFonts w:ascii="Times New Roman" w:hAnsi="Times New Roman"/>
        </w:rPr>
        <w:t xml:space="preserve">w pociągach Zamawiającego </w:t>
      </w:r>
      <w:r w:rsidR="004A15C3">
        <w:rPr>
          <w:rFonts w:ascii="Times New Roman" w:hAnsi="Times New Roman"/>
        </w:rPr>
        <w:t xml:space="preserve">wraz z windykacją wierzytelności </w:t>
      </w:r>
      <w:r w:rsidRPr="0038099F">
        <w:rPr>
          <w:rFonts w:ascii="Times New Roman" w:hAnsi="Times New Roman"/>
        </w:rPr>
        <w:t>dla PKP Szybka Kolej Miejska w Trójmieście Sp. z o.o.</w:t>
      </w:r>
      <w:r w:rsidRPr="0038099F">
        <w:rPr>
          <w:rFonts w:ascii="Times New Roman" w:hAnsi="Times New Roman"/>
          <w:spacing w:val="-2"/>
        </w:rPr>
        <w:t>, oświadczamy, że</w:t>
      </w:r>
      <w:r w:rsidRPr="0038099F">
        <w:rPr>
          <w:rFonts w:ascii="Times New Roman" w:hAnsi="Times New Roman"/>
        </w:rPr>
        <w:t xml:space="preserve"> reprezentowana przez nas firma zrealizowała w ciągu ostatnich 36 miesięcy przed terminem składania ofert</w:t>
      </w:r>
      <w:r w:rsidR="008F1A25">
        <w:rPr>
          <w:rFonts w:ascii="Times New Roman" w:hAnsi="Times New Roman"/>
        </w:rPr>
        <w:t xml:space="preserve"> a jeżeli okres prowadzenia działalności jest krótszy – to w tym okresie -</w:t>
      </w:r>
      <w:r w:rsidRPr="0038099F">
        <w:rPr>
          <w:rFonts w:ascii="Times New Roman" w:hAnsi="Times New Roman"/>
        </w:rPr>
        <w:t xml:space="preserve"> następujące zamówienia: </w:t>
      </w:r>
    </w:p>
    <w:p w:rsidR="003D4444" w:rsidRPr="0038099F" w:rsidRDefault="003D4444" w:rsidP="003D4444">
      <w:pPr>
        <w:pStyle w:val="Zwykytekst1"/>
        <w:spacing w:before="120"/>
        <w:ind w:firstLine="1066"/>
        <w:jc w:val="both"/>
        <w:rPr>
          <w:rFonts w:ascii="Times New Roman" w:hAnsi="Times New Roman"/>
          <w:sz w:val="24"/>
          <w:szCs w:val="24"/>
        </w:rPr>
      </w:pPr>
    </w:p>
    <w:tbl>
      <w:tblPr>
        <w:tblW w:w="0" w:type="auto"/>
        <w:tblInd w:w="-73" w:type="dxa"/>
        <w:tblLayout w:type="fixed"/>
        <w:tblCellMar>
          <w:left w:w="70" w:type="dxa"/>
          <w:right w:w="70" w:type="dxa"/>
        </w:tblCellMar>
        <w:tblLook w:val="0000" w:firstRow="0" w:lastRow="0" w:firstColumn="0" w:lastColumn="0" w:noHBand="0" w:noVBand="0"/>
      </w:tblPr>
      <w:tblGrid>
        <w:gridCol w:w="1698"/>
        <w:gridCol w:w="1842"/>
        <w:gridCol w:w="3969"/>
        <w:gridCol w:w="993"/>
        <w:gridCol w:w="1002"/>
      </w:tblGrid>
      <w:tr w:rsidR="003D4444" w:rsidRPr="0038099F" w:rsidTr="00092B95">
        <w:trPr>
          <w:cantSplit/>
        </w:trPr>
        <w:tc>
          <w:tcPr>
            <w:tcW w:w="1698" w:type="dxa"/>
            <w:vMerge w:val="restart"/>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center"/>
              <w:rPr>
                <w:rFonts w:ascii="Times New Roman" w:hAnsi="Times New Roman"/>
                <w:b/>
                <w:bCs/>
              </w:rPr>
            </w:pPr>
            <w:r w:rsidRPr="0038099F">
              <w:rPr>
                <w:rFonts w:ascii="Times New Roman" w:hAnsi="Times New Roman"/>
                <w:b/>
                <w:bCs/>
              </w:rPr>
              <w:t>Nazwa i adres Zamawiającego</w:t>
            </w:r>
          </w:p>
          <w:p w:rsidR="003D4444" w:rsidRPr="0038099F" w:rsidRDefault="003D4444" w:rsidP="00092B95">
            <w:pPr>
              <w:pStyle w:val="Zwykytekst1"/>
              <w:spacing w:before="120"/>
              <w:jc w:val="center"/>
              <w:rPr>
                <w:rFonts w:ascii="Times New Roman" w:hAnsi="Times New Roman"/>
                <w:b/>
                <w:bCs/>
              </w:rPr>
            </w:pPr>
          </w:p>
        </w:tc>
        <w:tc>
          <w:tcPr>
            <w:tcW w:w="1842" w:type="dxa"/>
            <w:vMerge w:val="restart"/>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center"/>
              <w:rPr>
                <w:rFonts w:ascii="Times New Roman" w:hAnsi="Times New Roman"/>
                <w:b/>
                <w:bCs/>
              </w:rPr>
            </w:pPr>
            <w:r w:rsidRPr="0038099F">
              <w:rPr>
                <w:rFonts w:ascii="Times New Roman" w:hAnsi="Times New Roman"/>
                <w:b/>
                <w:bCs/>
              </w:rPr>
              <w:t>Przedmiot zamówienia</w:t>
            </w:r>
          </w:p>
        </w:tc>
        <w:tc>
          <w:tcPr>
            <w:tcW w:w="3969" w:type="dxa"/>
            <w:vMerge w:val="restart"/>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center"/>
              <w:rPr>
                <w:rFonts w:ascii="Times New Roman" w:hAnsi="Times New Roman"/>
                <w:b/>
                <w:bCs/>
              </w:rPr>
            </w:pPr>
            <w:r w:rsidRPr="0038099F">
              <w:rPr>
                <w:rFonts w:ascii="Times New Roman" w:hAnsi="Times New Roman"/>
                <w:b/>
                <w:bCs/>
              </w:rPr>
              <w:t xml:space="preserve">Charakterystyka zamówienia </w:t>
            </w:r>
            <w:r w:rsidRPr="0038099F">
              <w:rPr>
                <w:rFonts w:ascii="Times New Roman" w:hAnsi="Times New Roman"/>
                <w:b/>
                <w:bCs/>
              </w:rPr>
              <w:br/>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tcPr>
          <w:p w:rsidR="003D4444" w:rsidRPr="0038099F" w:rsidRDefault="003D4444" w:rsidP="00092B95">
            <w:pPr>
              <w:pStyle w:val="Zwykytekst1"/>
              <w:snapToGrid w:val="0"/>
              <w:spacing w:before="120"/>
              <w:jc w:val="center"/>
              <w:rPr>
                <w:rFonts w:ascii="Times New Roman" w:hAnsi="Times New Roman"/>
                <w:b/>
                <w:bCs/>
              </w:rPr>
            </w:pPr>
            <w:r w:rsidRPr="0038099F">
              <w:rPr>
                <w:rFonts w:ascii="Times New Roman" w:hAnsi="Times New Roman"/>
                <w:b/>
                <w:bCs/>
              </w:rPr>
              <w:t>Czas realizacji</w:t>
            </w:r>
          </w:p>
        </w:tc>
      </w:tr>
      <w:tr w:rsidR="003D4444" w:rsidRPr="0038099F" w:rsidTr="00092B95">
        <w:trPr>
          <w:cantSplit/>
          <w:trHeight w:val="818"/>
        </w:trPr>
        <w:tc>
          <w:tcPr>
            <w:tcW w:w="1698" w:type="dxa"/>
            <w:vMerge/>
            <w:tcBorders>
              <w:top w:val="single" w:sz="4" w:space="0" w:color="000000"/>
              <w:left w:val="single" w:sz="4" w:space="0" w:color="000000"/>
              <w:bottom w:val="single" w:sz="4" w:space="0" w:color="000000"/>
            </w:tcBorders>
            <w:shd w:val="clear" w:color="auto" w:fill="auto"/>
            <w:vAlign w:val="center"/>
          </w:tcPr>
          <w:p w:rsidR="003D4444" w:rsidRPr="0038099F" w:rsidRDefault="003D4444" w:rsidP="00092B95">
            <w:pPr>
              <w:snapToGrid w:val="0"/>
              <w:spacing w:line="240" w:lineRule="auto"/>
              <w:rPr>
                <w:rFonts w:ascii="Times New Roman" w:hAnsi="Times New Roman"/>
                <w:b/>
                <w:bCs/>
                <w:sz w:val="20"/>
                <w:szCs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3D4444" w:rsidRPr="0038099F" w:rsidRDefault="003D4444" w:rsidP="00092B95">
            <w:pPr>
              <w:snapToGrid w:val="0"/>
              <w:spacing w:line="240" w:lineRule="auto"/>
              <w:rPr>
                <w:rFonts w:ascii="Times New Roman" w:hAnsi="Times New Roman"/>
                <w:b/>
                <w:bCs/>
                <w:sz w:val="20"/>
                <w:szCs w:val="20"/>
              </w:rPr>
            </w:pPr>
          </w:p>
        </w:tc>
        <w:tc>
          <w:tcPr>
            <w:tcW w:w="3969" w:type="dxa"/>
            <w:vMerge/>
            <w:tcBorders>
              <w:top w:val="single" w:sz="4" w:space="0" w:color="000000"/>
              <w:left w:val="single" w:sz="4" w:space="0" w:color="000000"/>
              <w:bottom w:val="single" w:sz="4" w:space="0" w:color="000000"/>
            </w:tcBorders>
            <w:shd w:val="clear" w:color="auto" w:fill="auto"/>
            <w:vAlign w:val="center"/>
          </w:tcPr>
          <w:p w:rsidR="003D4444" w:rsidRPr="0038099F" w:rsidRDefault="003D4444" w:rsidP="00092B95">
            <w:pPr>
              <w:snapToGrid w:val="0"/>
              <w:spacing w:line="240" w:lineRule="auto"/>
              <w:rPr>
                <w:rFonts w:ascii="Times New Roman" w:hAnsi="Times New Roman"/>
                <w:b/>
                <w:bCs/>
                <w:sz w:val="20"/>
                <w:szCs w:val="20"/>
              </w:rPr>
            </w:pPr>
          </w:p>
        </w:tc>
        <w:tc>
          <w:tcPr>
            <w:tcW w:w="993"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center"/>
              <w:rPr>
                <w:rFonts w:ascii="Times New Roman" w:hAnsi="Times New Roman"/>
                <w:b/>
                <w:bCs/>
              </w:rPr>
            </w:pPr>
            <w:r w:rsidRPr="0038099F">
              <w:rPr>
                <w:rFonts w:ascii="Times New Roman" w:hAnsi="Times New Roman"/>
                <w:b/>
                <w:bCs/>
              </w:rPr>
              <w:t>początek</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4444" w:rsidRPr="0038099F" w:rsidRDefault="003D4444" w:rsidP="00092B95">
            <w:pPr>
              <w:pStyle w:val="Zwykytekst1"/>
              <w:snapToGrid w:val="0"/>
              <w:spacing w:before="120"/>
              <w:jc w:val="center"/>
              <w:rPr>
                <w:rFonts w:ascii="Times New Roman" w:hAnsi="Times New Roman"/>
                <w:b/>
                <w:bCs/>
              </w:rPr>
            </w:pPr>
            <w:r w:rsidRPr="0038099F">
              <w:rPr>
                <w:rFonts w:ascii="Times New Roman" w:hAnsi="Times New Roman"/>
                <w:b/>
                <w:bCs/>
              </w:rPr>
              <w:t>koniec</w:t>
            </w:r>
          </w:p>
        </w:tc>
      </w:tr>
      <w:tr w:rsidR="003D4444" w:rsidRPr="0038099F" w:rsidTr="00092B95">
        <w:trPr>
          <w:trHeight w:val="256"/>
        </w:trPr>
        <w:tc>
          <w:tcPr>
            <w:tcW w:w="1698" w:type="dxa"/>
            <w:tcBorders>
              <w:top w:val="single" w:sz="4" w:space="0" w:color="000000"/>
              <w:left w:val="single" w:sz="4" w:space="0" w:color="000000"/>
              <w:bottom w:val="single" w:sz="4" w:space="0" w:color="000000"/>
            </w:tcBorders>
            <w:shd w:val="clear" w:color="auto" w:fill="auto"/>
            <w:vAlign w:val="center"/>
          </w:tcPr>
          <w:p w:rsidR="003D4444" w:rsidRPr="0038099F" w:rsidRDefault="003D4444" w:rsidP="00092B95">
            <w:pPr>
              <w:pStyle w:val="Zwykytekst1"/>
              <w:snapToGrid w:val="0"/>
              <w:jc w:val="center"/>
              <w:rPr>
                <w:rFonts w:ascii="Times New Roman" w:hAnsi="Times New Roman"/>
                <w:b/>
                <w:bCs/>
                <w:i/>
                <w:iCs/>
              </w:rPr>
            </w:pPr>
            <w:r w:rsidRPr="0038099F">
              <w:rPr>
                <w:rFonts w:ascii="Times New Roman" w:hAnsi="Times New Roman"/>
                <w:b/>
                <w:bCs/>
                <w:i/>
                <w:iCs/>
              </w:rPr>
              <w:t>1</w:t>
            </w:r>
          </w:p>
        </w:tc>
        <w:tc>
          <w:tcPr>
            <w:tcW w:w="1842" w:type="dxa"/>
            <w:tcBorders>
              <w:top w:val="single" w:sz="4" w:space="0" w:color="000000"/>
              <w:left w:val="single" w:sz="4" w:space="0" w:color="000000"/>
              <w:bottom w:val="single" w:sz="4" w:space="0" w:color="000000"/>
            </w:tcBorders>
            <w:shd w:val="clear" w:color="auto" w:fill="auto"/>
            <w:vAlign w:val="center"/>
          </w:tcPr>
          <w:p w:rsidR="003D4444" w:rsidRPr="0038099F" w:rsidRDefault="003D4444" w:rsidP="00092B95">
            <w:pPr>
              <w:pStyle w:val="Zwykytekst1"/>
              <w:snapToGrid w:val="0"/>
              <w:jc w:val="center"/>
              <w:rPr>
                <w:rFonts w:ascii="Times New Roman" w:hAnsi="Times New Roman"/>
                <w:b/>
                <w:bCs/>
                <w:i/>
                <w:iCs/>
              </w:rPr>
            </w:pPr>
            <w:r w:rsidRPr="0038099F">
              <w:rPr>
                <w:rFonts w:ascii="Times New Roman" w:hAnsi="Times New Roman"/>
                <w:b/>
                <w:bCs/>
                <w:i/>
                <w:iCs/>
              </w:rPr>
              <w:t>2</w:t>
            </w:r>
          </w:p>
        </w:tc>
        <w:tc>
          <w:tcPr>
            <w:tcW w:w="3969" w:type="dxa"/>
            <w:tcBorders>
              <w:top w:val="single" w:sz="4" w:space="0" w:color="000000"/>
              <w:left w:val="single" w:sz="4" w:space="0" w:color="000000"/>
              <w:bottom w:val="single" w:sz="4" w:space="0" w:color="000000"/>
            </w:tcBorders>
            <w:shd w:val="clear" w:color="auto" w:fill="auto"/>
            <w:vAlign w:val="center"/>
          </w:tcPr>
          <w:p w:rsidR="003D4444" w:rsidRPr="0038099F" w:rsidRDefault="003D4444" w:rsidP="00092B95">
            <w:pPr>
              <w:pStyle w:val="Zwykytekst1"/>
              <w:snapToGrid w:val="0"/>
              <w:jc w:val="center"/>
              <w:rPr>
                <w:rFonts w:ascii="Times New Roman" w:hAnsi="Times New Roman"/>
                <w:b/>
                <w:bCs/>
                <w:i/>
                <w:iCs/>
              </w:rPr>
            </w:pPr>
            <w:r w:rsidRPr="0038099F">
              <w:rPr>
                <w:rFonts w:ascii="Times New Roman" w:hAnsi="Times New Roman"/>
                <w:b/>
                <w:bCs/>
                <w:i/>
                <w:iCs/>
              </w:rPr>
              <w:t>3</w:t>
            </w:r>
          </w:p>
        </w:tc>
        <w:tc>
          <w:tcPr>
            <w:tcW w:w="993" w:type="dxa"/>
            <w:tcBorders>
              <w:top w:val="single" w:sz="4" w:space="0" w:color="000000"/>
              <w:left w:val="single" w:sz="4" w:space="0" w:color="000000"/>
              <w:bottom w:val="single" w:sz="4" w:space="0" w:color="000000"/>
            </w:tcBorders>
            <w:shd w:val="clear" w:color="auto" w:fill="auto"/>
            <w:vAlign w:val="center"/>
          </w:tcPr>
          <w:p w:rsidR="003D4444" w:rsidRPr="0038099F" w:rsidRDefault="003D4444" w:rsidP="00092B95">
            <w:pPr>
              <w:pStyle w:val="Zwykytekst1"/>
              <w:snapToGrid w:val="0"/>
              <w:jc w:val="center"/>
              <w:rPr>
                <w:rFonts w:ascii="Times New Roman" w:hAnsi="Times New Roman"/>
                <w:b/>
                <w:bCs/>
                <w:i/>
                <w:iCs/>
              </w:rPr>
            </w:pPr>
            <w:r w:rsidRPr="0038099F">
              <w:rPr>
                <w:rFonts w:ascii="Times New Roman" w:hAnsi="Times New Roman"/>
                <w:b/>
                <w:bCs/>
                <w:i/>
                <w:iCs/>
              </w:rPr>
              <w:t>4</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444" w:rsidRPr="0038099F" w:rsidRDefault="003D4444" w:rsidP="00092B95">
            <w:pPr>
              <w:pStyle w:val="Zwykytekst1"/>
              <w:snapToGrid w:val="0"/>
              <w:jc w:val="center"/>
              <w:rPr>
                <w:rFonts w:ascii="Times New Roman" w:hAnsi="Times New Roman"/>
                <w:b/>
                <w:bCs/>
                <w:i/>
                <w:iCs/>
              </w:rPr>
            </w:pPr>
            <w:r w:rsidRPr="0038099F">
              <w:rPr>
                <w:rFonts w:ascii="Times New Roman" w:hAnsi="Times New Roman"/>
                <w:b/>
                <w:bCs/>
                <w:i/>
                <w:iCs/>
              </w:rPr>
              <w:t>5</w:t>
            </w:r>
          </w:p>
        </w:tc>
      </w:tr>
      <w:tr w:rsidR="003D4444" w:rsidRPr="0038099F" w:rsidTr="00092B95">
        <w:trPr>
          <w:trHeight w:val="795"/>
        </w:trPr>
        <w:tc>
          <w:tcPr>
            <w:tcW w:w="1698"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p w:rsidR="003D4444" w:rsidRPr="0038099F" w:rsidRDefault="003D4444" w:rsidP="00092B95">
            <w:pPr>
              <w:pStyle w:val="Zwykytekst1"/>
              <w:spacing w:before="120"/>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r>
      <w:tr w:rsidR="003D4444" w:rsidRPr="0038099F" w:rsidTr="00092B95">
        <w:trPr>
          <w:trHeight w:val="863"/>
        </w:trPr>
        <w:tc>
          <w:tcPr>
            <w:tcW w:w="1698"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p w:rsidR="003D4444" w:rsidRPr="0038099F" w:rsidRDefault="003D4444" w:rsidP="00092B95">
            <w:pPr>
              <w:pStyle w:val="Zwykytekst1"/>
              <w:spacing w:before="120"/>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r>
      <w:tr w:rsidR="003D4444" w:rsidRPr="0038099F" w:rsidTr="00092B95">
        <w:trPr>
          <w:trHeight w:val="833"/>
        </w:trPr>
        <w:tc>
          <w:tcPr>
            <w:tcW w:w="1698"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p w:rsidR="003D4444" w:rsidRPr="0038099F" w:rsidRDefault="003D4444" w:rsidP="00092B95">
            <w:pPr>
              <w:pStyle w:val="Zwykytekst1"/>
              <w:spacing w:before="120"/>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r>
      <w:tr w:rsidR="003D4444" w:rsidRPr="0038099F" w:rsidTr="00092B95">
        <w:trPr>
          <w:trHeight w:val="831"/>
        </w:trPr>
        <w:tc>
          <w:tcPr>
            <w:tcW w:w="1698"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p w:rsidR="003D4444" w:rsidRPr="0038099F" w:rsidRDefault="003D4444" w:rsidP="00092B95">
            <w:pPr>
              <w:pStyle w:val="Zwykytekst1"/>
              <w:spacing w:before="120"/>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4444" w:rsidRPr="0038099F" w:rsidRDefault="003D4444" w:rsidP="00092B95">
            <w:pPr>
              <w:pStyle w:val="Zwykytekst1"/>
              <w:snapToGrid w:val="0"/>
              <w:spacing w:before="120"/>
              <w:jc w:val="both"/>
              <w:rPr>
                <w:rFonts w:ascii="Times New Roman" w:hAnsi="Times New Roman"/>
                <w:sz w:val="24"/>
                <w:szCs w:val="24"/>
              </w:rPr>
            </w:pPr>
          </w:p>
        </w:tc>
      </w:tr>
    </w:tbl>
    <w:p w:rsidR="003D4444" w:rsidRPr="0038099F" w:rsidRDefault="003D4444" w:rsidP="003D4444">
      <w:pPr>
        <w:pStyle w:val="Zwykytekst1"/>
        <w:spacing w:before="120"/>
        <w:jc w:val="both"/>
        <w:rPr>
          <w:rFonts w:ascii="Times New Roman" w:hAnsi="Times New Roman"/>
          <w:sz w:val="24"/>
          <w:szCs w:val="24"/>
        </w:rPr>
      </w:pPr>
    </w:p>
    <w:p w:rsidR="003D4444" w:rsidRPr="0038099F" w:rsidRDefault="003D4444" w:rsidP="003D4444">
      <w:pPr>
        <w:pStyle w:val="Zwykytekst1"/>
        <w:spacing w:before="120"/>
        <w:jc w:val="both"/>
        <w:rPr>
          <w:rFonts w:ascii="Times New Roman" w:hAnsi="Times New Roman"/>
          <w:sz w:val="24"/>
          <w:szCs w:val="24"/>
        </w:rPr>
      </w:pPr>
      <w:r w:rsidRPr="0038099F">
        <w:rPr>
          <w:rFonts w:ascii="Times New Roman" w:hAnsi="Times New Roman"/>
          <w:b/>
          <w:bCs/>
          <w:sz w:val="24"/>
          <w:szCs w:val="24"/>
          <w:u w:val="single"/>
        </w:rPr>
        <w:t>Uwaga</w:t>
      </w:r>
      <w:r w:rsidRPr="0038099F">
        <w:rPr>
          <w:rFonts w:ascii="Times New Roman" w:hAnsi="Times New Roman"/>
          <w:sz w:val="24"/>
          <w:szCs w:val="24"/>
        </w:rPr>
        <w:t xml:space="preserve">: Wykonawca zobowiązany jest do załączenia </w:t>
      </w:r>
      <w:r w:rsidRPr="0038099F">
        <w:rPr>
          <w:rFonts w:ascii="Times New Roman" w:hAnsi="Times New Roman"/>
          <w:b/>
          <w:bCs/>
          <w:sz w:val="24"/>
          <w:szCs w:val="24"/>
        </w:rPr>
        <w:t xml:space="preserve">dokumentów potwierdzających należyte wykonanie </w:t>
      </w:r>
      <w:r w:rsidRPr="0038099F">
        <w:rPr>
          <w:rFonts w:ascii="Times New Roman" w:hAnsi="Times New Roman"/>
          <w:sz w:val="24"/>
          <w:szCs w:val="24"/>
        </w:rPr>
        <w:t>wyszczególnionych w tabeli zamówień.</w:t>
      </w:r>
    </w:p>
    <w:p w:rsidR="003D4444" w:rsidRPr="0038099F" w:rsidRDefault="003D4444" w:rsidP="003D4444">
      <w:pPr>
        <w:pStyle w:val="Zwykytekst1"/>
        <w:spacing w:before="120"/>
        <w:jc w:val="center"/>
        <w:rPr>
          <w:rFonts w:ascii="Times New Roman" w:hAnsi="Times New Roman"/>
          <w:sz w:val="24"/>
          <w:szCs w:val="24"/>
        </w:rPr>
      </w:pPr>
    </w:p>
    <w:p w:rsidR="003D4444" w:rsidRPr="0038099F" w:rsidRDefault="003D4444" w:rsidP="003D4444">
      <w:pPr>
        <w:pStyle w:val="Zwykytekst1"/>
        <w:spacing w:before="120"/>
        <w:rPr>
          <w:rFonts w:ascii="Times New Roman" w:hAnsi="Times New Roman"/>
          <w:sz w:val="24"/>
          <w:szCs w:val="24"/>
        </w:rPr>
      </w:pPr>
      <w:r w:rsidRPr="0038099F">
        <w:rPr>
          <w:rFonts w:ascii="Times New Roman" w:hAnsi="Times New Roman"/>
          <w:sz w:val="24"/>
          <w:szCs w:val="24"/>
        </w:rPr>
        <w:t>___</w:t>
      </w:r>
      <w:r>
        <w:rPr>
          <w:rFonts w:ascii="Times New Roman" w:hAnsi="Times New Roman"/>
          <w:sz w:val="24"/>
          <w:szCs w:val="24"/>
        </w:rPr>
        <w:t>_______________ dnia __. __.2015</w:t>
      </w:r>
      <w:r w:rsidRPr="0038099F">
        <w:rPr>
          <w:rFonts w:ascii="Times New Roman" w:hAnsi="Times New Roman"/>
          <w:sz w:val="24"/>
          <w:szCs w:val="24"/>
        </w:rPr>
        <w:t xml:space="preserve"> r.</w:t>
      </w:r>
    </w:p>
    <w:p w:rsidR="003D4444" w:rsidRPr="0038099F" w:rsidRDefault="003D4444" w:rsidP="003D4444">
      <w:pPr>
        <w:pStyle w:val="Zwykytekst1"/>
        <w:spacing w:before="120"/>
        <w:ind w:firstLine="5220"/>
        <w:jc w:val="center"/>
        <w:rPr>
          <w:rFonts w:ascii="Times New Roman" w:hAnsi="Times New Roman"/>
          <w:i/>
          <w:iCs/>
          <w:sz w:val="24"/>
          <w:szCs w:val="24"/>
        </w:rPr>
      </w:pPr>
    </w:p>
    <w:p w:rsidR="003D4444" w:rsidRPr="0038099F" w:rsidRDefault="003D4444" w:rsidP="003D4444">
      <w:pPr>
        <w:pStyle w:val="Zwykytekst1"/>
        <w:spacing w:before="120"/>
        <w:ind w:firstLine="5220"/>
        <w:jc w:val="center"/>
        <w:rPr>
          <w:rFonts w:ascii="Times New Roman" w:hAnsi="Times New Roman"/>
          <w:i/>
          <w:iCs/>
          <w:sz w:val="24"/>
          <w:szCs w:val="24"/>
        </w:rPr>
      </w:pPr>
      <w:r w:rsidRPr="0038099F">
        <w:rPr>
          <w:rFonts w:ascii="Times New Roman" w:hAnsi="Times New Roman"/>
          <w:i/>
          <w:iCs/>
          <w:sz w:val="24"/>
          <w:szCs w:val="24"/>
        </w:rPr>
        <w:t>_______________________________</w:t>
      </w:r>
    </w:p>
    <w:p w:rsidR="003D4444" w:rsidRPr="0038099F" w:rsidRDefault="003D4444" w:rsidP="003D4444">
      <w:pPr>
        <w:pStyle w:val="Zwykytekst1"/>
        <w:ind w:left="1174" w:firstLine="4502"/>
        <w:jc w:val="center"/>
        <w:rPr>
          <w:rFonts w:ascii="Times New Roman" w:hAnsi="Times New Roman"/>
          <w:i/>
          <w:iCs/>
        </w:rPr>
      </w:pPr>
      <w:r w:rsidRPr="0038099F">
        <w:rPr>
          <w:rFonts w:ascii="Times New Roman" w:hAnsi="Times New Roman"/>
          <w:i/>
          <w:iCs/>
        </w:rPr>
        <w:t>(podpis Wykonawcy/Wykonawców)</w:t>
      </w:r>
    </w:p>
    <w:p w:rsidR="003D4444" w:rsidRPr="0038099F" w:rsidRDefault="003D4444" w:rsidP="003D4444">
      <w:pPr>
        <w:pStyle w:val="Zwykytekst1"/>
        <w:pageBreakBefore/>
        <w:spacing w:before="120"/>
        <w:jc w:val="right"/>
        <w:rPr>
          <w:rFonts w:ascii="Times New Roman" w:hAnsi="Times New Roman"/>
          <w:b/>
          <w:bCs/>
          <w:sz w:val="24"/>
          <w:szCs w:val="24"/>
          <w:u w:val="single"/>
        </w:rPr>
      </w:pPr>
      <w:r w:rsidRPr="0038099F">
        <w:rPr>
          <w:rFonts w:ascii="Times New Roman" w:hAnsi="Times New Roman"/>
          <w:b/>
          <w:bCs/>
          <w:sz w:val="24"/>
          <w:szCs w:val="24"/>
          <w:u w:val="single"/>
        </w:rPr>
        <w:lastRenderedPageBreak/>
        <w:t>ZAŁĄCZNIK NR 2 do Rozdziału II SIWZ</w:t>
      </w:r>
    </w:p>
    <w:p w:rsidR="003D4444" w:rsidRPr="0038099F" w:rsidRDefault="0080422C" w:rsidP="003D4444">
      <w:pPr>
        <w:pStyle w:val="Zwykytekst1"/>
        <w:jc w:val="both"/>
        <w:rPr>
          <w:rFonts w:ascii="Times New Roman" w:hAnsi="Times New Roman"/>
          <w:b/>
          <w:bCs/>
          <w:sz w:val="24"/>
          <w:szCs w:val="24"/>
        </w:rPr>
      </w:pPr>
      <w:r>
        <w:rPr>
          <w:noProof/>
          <w:lang w:eastAsia="pl-PL"/>
        </w:rPr>
        <w:pict>
          <v:shape id="Text Box 9" o:spid="_x0000_s1030" type="#_x0000_t202" style="position:absolute;left:0;text-align:left;margin-left:161.8pt;margin-top:16.4pt;width:289.35pt;height:49.95pt;z-index:251659776;visibility:visible;mso-wrap-distance-left:9.05pt;mso-wrap-distance-right:9.05pt" wrapcoords="-56 -322 -56 21278 21656 21278 21656 -322 -56 -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" fillcolor="silver" strokeweight=".5pt">
            <v:textbox inset="7.45pt,3.85pt,7.45pt,3.85pt">
              <w:txbxContent>
                <w:p w:rsidR="00416455" w:rsidRDefault="00416455" w:rsidP="003D4444">
                  <w:pPr>
                    <w:spacing w:before="120" w:after="0"/>
                    <w:jc w:val="center"/>
                    <w:rPr>
                      <w:b/>
                      <w:bCs/>
                      <w:sz w:val="32"/>
                      <w:szCs w:val="32"/>
                    </w:rPr>
                  </w:pPr>
                  <w:r>
                    <w:rPr>
                      <w:b/>
                      <w:bCs/>
                      <w:sz w:val="32"/>
                      <w:szCs w:val="32"/>
                    </w:rPr>
                    <w:t>POTENCJAŁ LUDZKI i TECHNICZNY</w:t>
                  </w:r>
                </w:p>
              </w:txbxContent>
            </v:textbox>
            <w10:wrap type="tight"/>
          </v:shape>
        </w:pict>
      </w:r>
      <w:r>
        <w:rPr>
          <w:noProof/>
          <w:lang w:eastAsia="pl-PL"/>
        </w:rPr>
        <w:pict>
          <v:shape id="Text Box 10" o:spid="_x0000_s1031" type="#_x0000_t202" style="position:absolute;left:0;text-align:left;margin-left:-.2pt;margin-top:16.4pt;width:164pt;height:49.95pt;z-index:251660800;visibility:visible;mso-wrap-distance-left:9.05pt;mso-wrap-distance-right:9.05pt" wrapcoords="-99 -322 -99 21278 21699 21278 21699 -322 -99 -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" strokeweight=".5pt">
            <v:textbox inset="7.45pt,3.85pt,7.45pt,3.85pt">
              <w:txbxContent>
                <w:p w:rsidR="00416455" w:rsidRDefault="00416455" w:rsidP="003D4444">
                  <w:pPr>
                    <w:jc w:val="center"/>
                    <w:rPr>
                      <w:i/>
                      <w:iCs/>
                      <w:sz w:val="18"/>
                      <w:szCs w:val="18"/>
                    </w:rPr>
                  </w:pPr>
                </w:p>
                <w:p w:rsidR="00416455" w:rsidRDefault="00416455" w:rsidP="003D4444">
                  <w:pPr>
                    <w:jc w:val="center"/>
                    <w:rPr>
                      <w:i/>
                      <w:iCs/>
                      <w:sz w:val="18"/>
                      <w:szCs w:val="18"/>
                    </w:rPr>
                  </w:pPr>
                </w:p>
                <w:p w:rsidR="00416455" w:rsidRDefault="00416455" w:rsidP="003D4444">
                  <w:pPr>
                    <w:jc w:val="center"/>
                    <w:rPr>
                      <w:i/>
                      <w:iCs/>
                      <w:sz w:val="18"/>
                      <w:szCs w:val="18"/>
                    </w:rPr>
                  </w:pPr>
                </w:p>
                <w:p w:rsidR="00416455" w:rsidRDefault="00416455" w:rsidP="003D4444">
                  <w:pPr>
                    <w:jc w:val="center"/>
                    <w:rPr>
                      <w:i/>
                      <w:iCs/>
                      <w:sz w:val="18"/>
                      <w:szCs w:val="18"/>
                    </w:rPr>
                  </w:pPr>
                </w:p>
                <w:p w:rsidR="00416455" w:rsidRDefault="00416455" w:rsidP="003D4444">
                  <w:pPr>
                    <w:jc w:val="center"/>
                    <w:rPr>
                      <w:i/>
                      <w:iCs/>
                      <w:sz w:val="18"/>
                      <w:szCs w:val="18"/>
                    </w:rPr>
                  </w:pPr>
                  <w:r>
                    <w:rPr>
                      <w:i/>
                      <w:iCs/>
                      <w:sz w:val="18"/>
                      <w:szCs w:val="18"/>
                    </w:rPr>
                    <w:t>(pieczęć Wykonawcy/Wykonawców)</w:t>
                  </w:r>
                </w:p>
              </w:txbxContent>
            </v:textbox>
            <w10:wrap type="tight"/>
          </v:shape>
        </w:pict>
      </w:r>
    </w:p>
    <w:p w:rsidR="003D4444" w:rsidRPr="0038099F" w:rsidRDefault="003D4444" w:rsidP="003D4444">
      <w:pPr>
        <w:pStyle w:val="Zwykytekst1"/>
        <w:jc w:val="both"/>
        <w:rPr>
          <w:rFonts w:ascii="Times New Roman" w:hAnsi="Times New Roman"/>
          <w:b/>
          <w:bCs/>
          <w:sz w:val="24"/>
          <w:szCs w:val="24"/>
        </w:rPr>
      </w:pPr>
    </w:p>
    <w:p w:rsidR="003D4444" w:rsidRPr="0038099F" w:rsidRDefault="003D4444" w:rsidP="003D4444">
      <w:pPr>
        <w:pStyle w:val="Nagwek3"/>
        <w:tabs>
          <w:tab w:val="clear" w:pos="720"/>
          <w:tab w:val="num" w:pos="0"/>
        </w:tabs>
        <w:ind w:left="0" w:firstLine="0"/>
        <w:jc w:val="both"/>
        <w:rPr>
          <w:i w:val="0"/>
          <w:iCs w:val="0"/>
        </w:rPr>
      </w:pPr>
      <w:r w:rsidRPr="0038099F">
        <w:rPr>
          <w:i w:val="0"/>
          <w:iCs w:val="0"/>
          <w:spacing w:val="-2"/>
        </w:rPr>
        <w:t>Składając ofertę w przetargu nieograniczonym na</w:t>
      </w:r>
      <w:r w:rsidRPr="0038099F">
        <w:rPr>
          <w:i w:val="0"/>
          <w:iCs w:val="0"/>
        </w:rPr>
        <w:t xml:space="preserve"> usługę kontroli biletów </w:t>
      </w:r>
      <w:r w:rsidR="004A15C3" w:rsidRPr="0038099F">
        <w:t xml:space="preserve">w pociągach Zamawiającego </w:t>
      </w:r>
      <w:r w:rsidR="004A15C3">
        <w:t>wraz z windykacją wierzytelności</w:t>
      </w:r>
      <w:r w:rsidRPr="0038099F">
        <w:rPr>
          <w:i w:val="0"/>
          <w:iCs w:val="0"/>
        </w:rPr>
        <w:t xml:space="preserve"> dla PKP Szybka Kolej Miejska w Trójmieście Sp. z o.o.</w:t>
      </w:r>
      <w:r w:rsidR="004A15C3">
        <w:rPr>
          <w:i w:val="0"/>
          <w:iCs w:val="0"/>
          <w:spacing w:val="-2"/>
        </w:rPr>
        <w:t xml:space="preserve"> oświadczamy, że </w:t>
      </w:r>
      <w:r w:rsidRPr="0038099F">
        <w:rPr>
          <w:i w:val="0"/>
          <w:iCs w:val="0"/>
          <w:spacing w:val="-2"/>
        </w:rPr>
        <w:t>w realizacji zamówienia uczestniczyć będą osoby wykonujące następujące czynności:</w:t>
      </w:r>
      <w:r w:rsidRPr="0038099F">
        <w:rPr>
          <w:i w:val="0"/>
          <w:iCs w:val="0"/>
        </w:rPr>
        <w:t xml:space="preserve"> </w:t>
      </w:r>
    </w:p>
    <w:p w:rsidR="003D4444" w:rsidRPr="0038099F" w:rsidRDefault="003D4444" w:rsidP="003D4444">
      <w:pPr>
        <w:pStyle w:val="Zwykytekst1"/>
        <w:spacing w:before="120"/>
        <w:ind w:firstLine="1066"/>
        <w:jc w:val="both"/>
        <w:rPr>
          <w:rFonts w:ascii="Times New Roman" w:hAnsi="Times New Roman"/>
          <w:b/>
          <w:bCs/>
          <w:sz w:val="24"/>
          <w:szCs w:val="24"/>
        </w:rPr>
      </w:pPr>
    </w:p>
    <w:tbl>
      <w:tblPr>
        <w:tblW w:w="8837" w:type="dxa"/>
        <w:tblInd w:w="108" w:type="dxa"/>
        <w:tblLayout w:type="fixed"/>
        <w:tblLook w:val="0000" w:firstRow="0" w:lastRow="0" w:firstColumn="0" w:lastColumn="0" w:noHBand="0" w:noVBand="0"/>
      </w:tblPr>
      <w:tblGrid>
        <w:gridCol w:w="543"/>
        <w:gridCol w:w="2859"/>
        <w:gridCol w:w="1701"/>
        <w:gridCol w:w="3734"/>
      </w:tblGrid>
      <w:tr w:rsidR="005102F4" w:rsidRPr="0038099F" w:rsidTr="005102F4">
        <w:tc>
          <w:tcPr>
            <w:tcW w:w="543" w:type="dxa"/>
            <w:tcBorders>
              <w:top w:val="single" w:sz="4" w:space="0" w:color="000000"/>
              <w:left w:val="single" w:sz="4" w:space="0" w:color="000000"/>
              <w:bottom w:val="single" w:sz="4" w:space="0" w:color="000000"/>
            </w:tcBorders>
            <w:shd w:val="clear" w:color="auto" w:fill="auto"/>
          </w:tcPr>
          <w:p w:rsidR="005102F4" w:rsidRPr="0038099F" w:rsidRDefault="005102F4" w:rsidP="00092B95">
            <w:pPr>
              <w:pStyle w:val="Zwykytekst1"/>
              <w:snapToGrid w:val="0"/>
              <w:spacing w:before="120"/>
              <w:jc w:val="both"/>
              <w:rPr>
                <w:rFonts w:ascii="Times New Roman" w:hAnsi="Times New Roman"/>
                <w:sz w:val="24"/>
                <w:szCs w:val="24"/>
              </w:rPr>
            </w:pPr>
            <w:r w:rsidRPr="0038099F">
              <w:rPr>
                <w:rFonts w:ascii="Times New Roman" w:hAnsi="Times New Roman"/>
                <w:sz w:val="24"/>
                <w:szCs w:val="24"/>
              </w:rPr>
              <w:t>Lp.</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102F4" w:rsidRPr="0038099F" w:rsidRDefault="005102F4" w:rsidP="00092B95">
            <w:pPr>
              <w:pStyle w:val="Zwykytekst1"/>
              <w:snapToGrid w:val="0"/>
              <w:spacing w:before="120"/>
              <w:jc w:val="center"/>
              <w:rPr>
                <w:rFonts w:ascii="Times New Roman" w:hAnsi="Times New Roman"/>
                <w:sz w:val="24"/>
                <w:szCs w:val="24"/>
              </w:rPr>
            </w:pPr>
            <w:r w:rsidRPr="0038099F">
              <w:rPr>
                <w:rFonts w:ascii="Times New Roman" w:hAnsi="Times New Roman"/>
                <w:sz w:val="24"/>
                <w:szCs w:val="24"/>
              </w:rPr>
              <w:t>Zakres czynności</w:t>
            </w:r>
          </w:p>
        </w:tc>
        <w:tc>
          <w:tcPr>
            <w:tcW w:w="1701" w:type="dxa"/>
            <w:tcBorders>
              <w:top w:val="single" w:sz="4" w:space="0" w:color="000000"/>
              <w:left w:val="single" w:sz="4" w:space="0" w:color="000000"/>
              <w:bottom w:val="single" w:sz="4" w:space="0" w:color="000000"/>
              <w:right w:val="single" w:sz="4" w:space="0" w:color="000000"/>
            </w:tcBorders>
          </w:tcPr>
          <w:p w:rsidR="005102F4" w:rsidRPr="0038099F" w:rsidRDefault="005102F4" w:rsidP="00092B95">
            <w:pPr>
              <w:pStyle w:val="Zwykytekst1"/>
              <w:snapToGrid w:val="0"/>
              <w:spacing w:before="120"/>
              <w:jc w:val="center"/>
              <w:rPr>
                <w:rFonts w:ascii="Times New Roman" w:hAnsi="Times New Roman"/>
                <w:sz w:val="24"/>
                <w:szCs w:val="24"/>
              </w:rPr>
            </w:pPr>
            <w:r>
              <w:rPr>
                <w:rFonts w:ascii="Times New Roman" w:hAnsi="Times New Roman"/>
                <w:sz w:val="24"/>
                <w:szCs w:val="24"/>
              </w:rPr>
              <w:t>Rodzaj umowy</w:t>
            </w:r>
          </w:p>
        </w:tc>
        <w:tc>
          <w:tcPr>
            <w:tcW w:w="3734" w:type="dxa"/>
            <w:tcBorders>
              <w:top w:val="single" w:sz="4" w:space="0" w:color="000000"/>
              <w:left w:val="single" w:sz="4" w:space="0" w:color="000000"/>
              <w:bottom w:val="single" w:sz="4" w:space="0" w:color="000000"/>
              <w:right w:val="single" w:sz="4" w:space="0" w:color="000000"/>
            </w:tcBorders>
          </w:tcPr>
          <w:p w:rsidR="005102F4" w:rsidRDefault="005102F4" w:rsidP="00092B95">
            <w:pPr>
              <w:pStyle w:val="Zwykytekst1"/>
              <w:snapToGrid w:val="0"/>
              <w:spacing w:before="120"/>
              <w:jc w:val="center"/>
              <w:rPr>
                <w:rFonts w:ascii="Times New Roman" w:hAnsi="Times New Roman"/>
                <w:sz w:val="24"/>
                <w:szCs w:val="24"/>
              </w:rPr>
            </w:pPr>
            <w:r>
              <w:rPr>
                <w:rFonts w:ascii="Times New Roman" w:hAnsi="Times New Roman"/>
                <w:sz w:val="24"/>
                <w:szCs w:val="24"/>
              </w:rPr>
              <w:t>wymiar czasu pracy (dot. umowy o pracę)</w:t>
            </w:r>
          </w:p>
        </w:tc>
      </w:tr>
      <w:tr w:rsidR="005102F4" w:rsidRPr="0038099F" w:rsidTr="005102F4">
        <w:tc>
          <w:tcPr>
            <w:tcW w:w="543" w:type="dxa"/>
            <w:tcBorders>
              <w:top w:val="single" w:sz="4" w:space="0" w:color="000000"/>
              <w:left w:val="single" w:sz="4" w:space="0" w:color="000000"/>
              <w:bottom w:val="single" w:sz="4" w:space="0" w:color="000000"/>
            </w:tcBorders>
            <w:shd w:val="clear" w:color="auto" w:fill="auto"/>
          </w:tcPr>
          <w:p w:rsidR="005102F4" w:rsidRPr="0038099F" w:rsidRDefault="005102F4" w:rsidP="00092B95">
            <w:pPr>
              <w:pStyle w:val="Zwykytekst1"/>
              <w:snapToGrid w:val="0"/>
              <w:spacing w:before="120"/>
              <w:jc w:val="both"/>
              <w:rPr>
                <w:rFonts w:ascii="Times New Roman" w:hAnsi="Times New Roman"/>
                <w:sz w:val="24"/>
                <w:szCs w:val="24"/>
              </w:rPr>
            </w:pPr>
            <w:r w:rsidRPr="0038099F">
              <w:rPr>
                <w:rFonts w:ascii="Times New Roman" w:hAnsi="Times New Roman"/>
                <w:sz w:val="24"/>
                <w:szCs w:val="24"/>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102F4" w:rsidRPr="0038099F" w:rsidRDefault="005102F4" w:rsidP="00092B95">
            <w:pPr>
              <w:pStyle w:val="Zwykytekst1"/>
              <w:snapToGrid w:val="0"/>
              <w:spacing w:before="12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102F4" w:rsidRPr="0038099F" w:rsidRDefault="005102F4" w:rsidP="00092B95">
            <w:pPr>
              <w:pStyle w:val="Zwykytekst1"/>
              <w:snapToGrid w:val="0"/>
              <w:spacing w:before="120"/>
              <w:jc w:val="both"/>
              <w:rPr>
                <w:rFonts w:ascii="Times New Roman" w:hAnsi="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5102F4" w:rsidRPr="0038099F" w:rsidRDefault="005102F4" w:rsidP="00092B95">
            <w:pPr>
              <w:pStyle w:val="Zwykytekst1"/>
              <w:snapToGrid w:val="0"/>
              <w:spacing w:before="120"/>
              <w:jc w:val="both"/>
              <w:rPr>
                <w:rFonts w:ascii="Times New Roman" w:hAnsi="Times New Roman"/>
                <w:sz w:val="24"/>
                <w:szCs w:val="24"/>
              </w:rPr>
            </w:pPr>
          </w:p>
        </w:tc>
      </w:tr>
      <w:tr w:rsidR="005102F4" w:rsidRPr="0038099F" w:rsidTr="005102F4">
        <w:tc>
          <w:tcPr>
            <w:tcW w:w="543" w:type="dxa"/>
            <w:tcBorders>
              <w:top w:val="single" w:sz="4" w:space="0" w:color="000000"/>
              <w:left w:val="single" w:sz="4" w:space="0" w:color="000000"/>
              <w:bottom w:val="single" w:sz="4" w:space="0" w:color="000000"/>
            </w:tcBorders>
            <w:shd w:val="clear" w:color="auto" w:fill="auto"/>
          </w:tcPr>
          <w:p w:rsidR="005102F4" w:rsidRPr="0038099F" w:rsidRDefault="005102F4" w:rsidP="00092B95">
            <w:pPr>
              <w:pStyle w:val="Zwykytekst1"/>
              <w:snapToGrid w:val="0"/>
              <w:spacing w:before="120"/>
              <w:jc w:val="both"/>
              <w:rPr>
                <w:rFonts w:ascii="Times New Roman" w:hAnsi="Times New Roman"/>
                <w:sz w:val="24"/>
                <w:szCs w:val="24"/>
              </w:rPr>
            </w:pPr>
            <w:r w:rsidRPr="0038099F">
              <w:rPr>
                <w:rFonts w:ascii="Times New Roman" w:hAnsi="Times New Roman"/>
                <w:sz w:val="24"/>
                <w:szCs w:val="24"/>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102F4" w:rsidRPr="0038099F" w:rsidRDefault="005102F4" w:rsidP="005102F4">
            <w:pPr>
              <w:pStyle w:val="Zwykytekst1"/>
              <w:snapToGrid w:val="0"/>
              <w:spacing w:before="12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102F4" w:rsidRPr="0038099F" w:rsidRDefault="005102F4" w:rsidP="005102F4">
            <w:pPr>
              <w:pStyle w:val="Zwykytekst1"/>
              <w:snapToGrid w:val="0"/>
              <w:spacing w:before="120"/>
              <w:jc w:val="center"/>
              <w:rPr>
                <w:rFonts w:ascii="Times New Roman" w:hAnsi="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5102F4" w:rsidRPr="0038099F" w:rsidRDefault="005102F4" w:rsidP="005102F4">
            <w:pPr>
              <w:pStyle w:val="Zwykytekst1"/>
              <w:snapToGrid w:val="0"/>
              <w:spacing w:before="120"/>
              <w:jc w:val="center"/>
              <w:rPr>
                <w:rFonts w:ascii="Times New Roman" w:hAnsi="Times New Roman"/>
                <w:sz w:val="24"/>
                <w:szCs w:val="24"/>
              </w:rPr>
            </w:pPr>
          </w:p>
        </w:tc>
      </w:tr>
      <w:tr w:rsidR="005102F4" w:rsidRPr="0038099F" w:rsidTr="005102F4">
        <w:tc>
          <w:tcPr>
            <w:tcW w:w="543" w:type="dxa"/>
            <w:tcBorders>
              <w:top w:val="single" w:sz="4" w:space="0" w:color="000000"/>
              <w:left w:val="single" w:sz="4" w:space="0" w:color="000000"/>
              <w:bottom w:val="single" w:sz="4" w:space="0" w:color="000000"/>
            </w:tcBorders>
            <w:shd w:val="clear" w:color="auto" w:fill="auto"/>
          </w:tcPr>
          <w:p w:rsidR="005102F4" w:rsidRPr="0038099F" w:rsidRDefault="005102F4" w:rsidP="00092B95">
            <w:pPr>
              <w:pStyle w:val="Zwykytekst1"/>
              <w:snapToGrid w:val="0"/>
              <w:spacing w:before="120"/>
              <w:jc w:val="both"/>
              <w:rPr>
                <w:rFonts w:ascii="Times New Roman" w:hAnsi="Times New Roman"/>
                <w:sz w:val="24"/>
                <w:szCs w:val="24"/>
              </w:rPr>
            </w:pPr>
            <w:r w:rsidRPr="0038099F">
              <w:rPr>
                <w:rFonts w:ascii="Times New Roman" w:hAnsi="Times New Roman"/>
                <w:sz w:val="24"/>
                <w:szCs w:val="24"/>
              </w:rPr>
              <w:t>….</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102F4" w:rsidRPr="0038099F" w:rsidRDefault="005102F4" w:rsidP="00092B95">
            <w:pPr>
              <w:pStyle w:val="Zwykytekst1"/>
              <w:snapToGrid w:val="0"/>
              <w:spacing w:before="12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102F4" w:rsidRPr="0038099F" w:rsidRDefault="005102F4" w:rsidP="00092B95">
            <w:pPr>
              <w:pStyle w:val="Zwykytekst1"/>
              <w:snapToGrid w:val="0"/>
              <w:spacing w:before="120"/>
              <w:jc w:val="both"/>
              <w:rPr>
                <w:rFonts w:ascii="Times New Roman" w:hAnsi="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5102F4" w:rsidRPr="0038099F" w:rsidRDefault="005102F4" w:rsidP="00092B95">
            <w:pPr>
              <w:pStyle w:val="Zwykytekst1"/>
              <w:snapToGrid w:val="0"/>
              <w:spacing w:before="120"/>
              <w:jc w:val="both"/>
              <w:rPr>
                <w:rFonts w:ascii="Times New Roman" w:hAnsi="Times New Roman"/>
                <w:sz w:val="24"/>
                <w:szCs w:val="24"/>
              </w:rPr>
            </w:pPr>
          </w:p>
        </w:tc>
      </w:tr>
      <w:tr w:rsidR="005102F4" w:rsidRPr="0038099F" w:rsidTr="005102F4">
        <w:tc>
          <w:tcPr>
            <w:tcW w:w="543" w:type="dxa"/>
            <w:tcBorders>
              <w:top w:val="single" w:sz="4" w:space="0" w:color="000000"/>
              <w:left w:val="single" w:sz="4" w:space="0" w:color="000000"/>
              <w:bottom w:val="single" w:sz="4" w:space="0" w:color="000000"/>
            </w:tcBorders>
            <w:shd w:val="clear" w:color="auto" w:fill="auto"/>
          </w:tcPr>
          <w:p w:rsidR="005102F4" w:rsidRPr="0038099F" w:rsidRDefault="005102F4" w:rsidP="00092B95">
            <w:pPr>
              <w:pStyle w:val="Zwykytekst1"/>
              <w:snapToGrid w:val="0"/>
              <w:spacing w:before="120"/>
              <w:jc w:val="both"/>
              <w:rPr>
                <w:rFonts w:ascii="Times New Roman" w:hAnsi="Times New Roman"/>
                <w:sz w:val="24"/>
                <w:szCs w:val="24"/>
              </w:rPr>
            </w:pPr>
            <w:r>
              <w:rPr>
                <w:rFonts w:ascii="Times New Roman" w:hAnsi="Times New Roman"/>
                <w:sz w:val="24"/>
                <w:szCs w:val="24"/>
              </w:rPr>
              <w:t>6</w:t>
            </w:r>
            <w:r w:rsidRPr="0038099F">
              <w:rPr>
                <w:rFonts w:ascii="Times New Roman" w:hAnsi="Times New Roman"/>
                <w:sz w:val="24"/>
                <w:szCs w:val="24"/>
              </w:rPr>
              <w:t>0.</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102F4" w:rsidRPr="0038099F" w:rsidRDefault="005102F4" w:rsidP="00092B95">
            <w:pPr>
              <w:pStyle w:val="Zwykytekst1"/>
              <w:snapToGrid w:val="0"/>
              <w:spacing w:before="12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102F4" w:rsidRPr="0038099F" w:rsidRDefault="005102F4" w:rsidP="00092B95">
            <w:pPr>
              <w:pStyle w:val="Zwykytekst1"/>
              <w:snapToGrid w:val="0"/>
              <w:spacing w:before="120"/>
              <w:jc w:val="both"/>
              <w:rPr>
                <w:rFonts w:ascii="Times New Roman" w:hAnsi="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5102F4" w:rsidRPr="0038099F" w:rsidRDefault="005102F4" w:rsidP="00092B95">
            <w:pPr>
              <w:pStyle w:val="Zwykytekst1"/>
              <w:snapToGrid w:val="0"/>
              <w:spacing w:before="120"/>
              <w:jc w:val="both"/>
              <w:rPr>
                <w:rFonts w:ascii="Times New Roman" w:hAnsi="Times New Roman"/>
                <w:sz w:val="24"/>
                <w:szCs w:val="24"/>
              </w:rPr>
            </w:pPr>
          </w:p>
        </w:tc>
      </w:tr>
    </w:tbl>
    <w:p w:rsidR="003D4444" w:rsidRPr="0038099F" w:rsidRDefault="003D4444" w:rsidP="009B7877">
      <w:pPr>
        <w:pStyle w:val="Zwykytekst1"/>
        <w:spacing w:before="120"/>
        <w:rPr>
          <w:rFonts w:ascii="Times New Roman" w:hAnsi="Times New Roman"/>
          <w:sz w:val="24"/>
          <w:szCs w:val="24"/>
        </w:rPr>
      </w:pPr>
    </w:p>
    <w:p w:rsidR="008F1A25" w:rsidRPr="0038099F" w:rsidRDefault="00717776" w:rsidP="00717776">
      <w:pPr>
        <w:spacing w:after="0" w:line="240" w:lineRule="auto"/>
        <w:jc w:val="both"/>
        <w:rPr>
          <w:rFonts w:ascii="Times New Roman" w:hAnsi="Times New Roman"/>
        </w:rPr>
      </w:pPr>
      <w:r w:rsidRPr="0038099F">
        <w:rPr>
          <w:rFonts w:ascii="Times New Roman" w:hAnsi="Times New Roman"/>
        </w:rPr>
        <w:t xml:space="preserve">Wykonawca </w:t>
      </w:r>
      <w:r>
        <w:rPr>
          <w:rFonts w:ascii="Times New Roman" w:hAnsi="Times New Roman"/>
        </w:rPr>
        <w:t>oświadcza</w:t>
      </w:r>
      <w:r w:rsidRPr="0038099F">
        <w:rPr>
          <w:rFonts w:ascii="Times New Roman" w:hAnsi="Times New Roman"/>
          <w:b/>
          <w:bCs/>
        </w:rPr>
        <w:t xml:space="preserve">, </w:t>
      </w:r>
      <w:r w:rsidR="005102F4">
        <w:rPr>
          <w:rFonts w:ascii="Times New Roman" w:hAnsi="Times New Roman"/>
          <w:bCs/>
        </w:rPr>
        <w:t xml:space="preserve">że osoby zatrudnione na stanowisku kontrolera biletów spełniają wymogi </w:t>
      </w:r>
      <w:r w:rsidR="008F1A25" w:rsidRPr="0038099F">
        <w:rPr>
          <w:rFonts w:ascii="Times New Roman" w:hAnsi="Times New Roman"/>
          <w:bCs/>
        </w:rPr>
        <w:t xml:space="preserve">wskazane w </w:t>
      </w:r>
      <w:r w:rsidR="005102F4">
        <w:rPr>
          <w:rFonts w:ascii="Times New Roman" w:hAnsi="Times New Roman"/>
          <w:bCs/>
        </w:rPr>
        <w:t xml:space="preserve">projekcie umowy stanowiącym </w:t>
      </w:r>
      <w:r w:rsidR="008F1A25" w:rsidRPr="0038099F">
        <w:rPr>
          <w:rFonts w:ascii="Times New Roman" w:hAnsi="Times New Roman"/>
          <w:bCs/>
        </w:rPr>
        <w:t xml:space="preserve">Rozdział </w:t>
      </w:r>
      <w:r w:rsidR="008F1A25">
        <w:rPr>
          <w:rFonts w:ascii="Times New Roman" w:hAnsi="Times New Roman"/>
          <w:bCs/>
        </w:rPr>
        <w:t>I</w:t>
      </w:r>
      <w:r w:rsidR="008F1A25" w:rsidRPr="0038099F">
        <w:rPr>
          <w:rFonts w:ascii="Times New Roman" w:hAnsi="Times New Roman"/>
          <w:bCs/>
        </w:rPr>
        <w:t>V SIWZ.</w:t>
      </w:r>
      <w:r w:rsidR="008F1A25" w:rsidRPr="0038099F">
        <w:rPr>
          <w:rFonts w:ascii="Times New Roman" w:hAnsi="Times New Roman"/>
        </w:rPr>
        <w:t xml:space="preserve"> </w:t>
      </w:r>
      <w:r w:rsidR="00E47206">
        <w:rPr>
          <w:rFonts w:ascii="Times New Roman" w:hAnsi="Times New Roman"/>
        </w:rPr>
        <w:t xml:space="preserve">Wykonawca oświadcza, że </w:t>
      </w:r>
      <w:r w:rsidR="008F1A25" w:rsidRPr="00944322">
        <w:rPr>
          <w:rFonts w:ascii="Times New Roman" w:hAnsi="Times New Roman"/>
        </w:rPr>
        <w:t>na dzień złożenia oferty co najmniej 50% zatrudnianego sta</w:t>
      </w:r>
      <w:r w:rsidR="00E47206">
        <w:rPr>
          <w:rFonts w:ascii="Times New Roman" w:hAnsi="Times New Roman"/>
        </w:rPr>
        <w:t>nu kontrolerów biletów posiada</w:t>
      </w:r>
      <w:r w:rsidR="008F1A25" w:rsidRPr="00944322">
        <w:rPr>
          <w:rFonts w:ascii="Times New Roman" w:hAnsi="Times New Roman"/>
        </w:rPr>
        <w:t xml:space="preserve"> kwalifikacje niezbędne do przeprowadzania kontroli biletów oraz dokumentów poświadczających uprawnienia do ulgowych przejazdów w pociągach</w:t>
      </w:r>
      <w:r w:rsidR="009F6AEC">
        <w:rPr>
          <w:rFonts w:ascii="Times New Roman" w:hAnsi="Times New Roman"/>
        </w:rPr>
        <w:t xml:space="preserve"> zgodnie z postanowieniami § 2 ust. 1 projektu umowy </w:t>
      </w:r>
      <w:r w:rsidR="009F6AEC">
        <w:rPr>
          <w:rFonts w:ascii="Times New Roman" w:hAnsi="Times New Roman"/>
          <w:bCs/>
        </w:rPr>
        <w:t xml:space="preserve">stanowiącego  </w:t>
      </w:r>
      <w:r w:rsidR="009F6AEC" w:rsidRPr="0038099F">
        <w:rPr>
          <w:rFonts w:ascii="Times New Roman" w:hAnsi="Times New Roman"/>
          <w:bCs/>
        </w:rPr>
        <w:t xml:space="preserve">Rozdział </w:t>
      </w:r>
      <w:r w:rsidR="009F6AEC">
        <w:rPr>
          <w:rFonts w:ascii="Times New Roman" w:hAnsi="Times New Roman"/>
          <w:bCs/>
        </w:rPr>
        <w:t>I</w:t>
      </w:r>
      <w:r w:rsidR="009F6AEC" w:rsidRPr="0038099F">
        <w:rPr>
          <w:rFonts w:ascii="Times New Roman" w:hAnsi="Times New Roman"/>
          <w:bCs/>
        </w:rPr>
        <w:t>V SIWZ</w:t>
      </w:r>
      <w:r w:rsidR="008F1A25" w:rsidRPr="00944322">
        <w:rPr>
          <w:rFonts w:ascii="Times New Roman" w:hAnsi="Times New Roman"/>
        </w:rPr>
        <w:t>.</w:t>
      </w:r>
    </w:p>
    <w:p w:rsidR="00717776" w:rsidRDefault="009B7877" w:rsidP="00717776">
      <w:pPr>
        <w:pStyle w:val="Zwykytekst2"/>
        <w:spacing w:line="240" w:lineRule="auto"/>
        <w:jc w:val="both"/>
        <w:rPr>
          <w:rFonts w:ascii="Times New Roman" w:eastAsia="Calibri" w:hAnsi="Times New Roman" w:cs="Calibri"/>
          <w:bCs/>
          <w:kern w:val="0"/>
          <w:sz w:val="22"/>
          <w:szCs w:val="22"/>
          <w:lang w:eastAsia="ar-SA" w:bidi="ar-SA"/>
        </w:rPr>
      </w:pPr>
      <w:r>
        <w:rPr>
          <w:rFonts w:ascii="Times New Roman" w:eastAsia="Calibri" w:hAnsi="Times New Roman" w:cs="Calibri"/>
          <w:bCs/>
          <w:kern w:val="0"/>
          <w:sz w:val="22"/>
          <w:szCs w:val="22"/>
          <w:lang w:eastAsia="ar-SA" w:bidi="ar-SA"/>
        </w:rPr>
        <w:t>Wykonawca oświadcza, że</w:t>
      </w:r>
      <w:r w:rsidR="00717776" w:rsidRPr="00922BED">
        <w:rPr>
          <w:rFonts w:ascii="Times New Roman" w:eastAsia="Calibri" w:hAnsi="Times New Roman" w:cs="Calibri"/>
          <w:bCs/>
          <w:kern w:val="0"/>
          <w:sz w:val="22"/>
          <w:szCs w:val="22"/>
          <w:lang w:eastAsia="ar-SA" w:bidi="ar-SA"/>
        </w:rPr>
        <w:t xml:space="preserve">  średnio rocznie zatrudniał w okresie ostatnich trzech lat przed upływem terminu składania ofert, a w przypadku gdy okres prowadzenia działalności jest krótszy to w ty</w:t>
      </w:r>
      <w:r w:rsidR="00717776">
        <w:rPr>
          <w:rFonts w:ascii="Times New Roman" w:eastAsia="Calibri" w:hAnsi="Times New Roman" w:cs="Calibri"/>
          <w:bCs/>
          <w:kern w:val="0"/>
          <w:sz w:val="22"/>
          <w:szCs w:val="22"/>
          <w:lang w:eastAsia="ar-SA" w:bidi="ar-SA"/>
        </w:rPr>
        <w:t>m okresie — co najmniej 50 osób w tym 35 kontrolerów biletów.</w:t>
      </w:r>
    </w:p>
    <w:p w:rsidR="003D4444" w:rsidRDefault="00DC56EA" w:rsidP="00DC56EA">
      <w:pPr>
        <w:pStyle w:val="Zwykytekst1"/>
        <w:spacing w:before="120"/>
        <w:jc w:val="both"/>
        <w:rPr>
          <w:rFonts w:ascii="Times New Roman" w:hAnsi="Times New Roman"/>
          <w:sz w:val="22"/>
          <w:szCs w:val="22"/>
        </w:rPr>
      </w:pPr>
      <w:r w:rsidRPr="00944322">
        <w:rPr>
          <w:rFonts w:ascii="Times New Roman" w:eastAsia="Calibri" w:hAnsi="Times New Roman"/>
          <w:bCs/>
          <w:sz w:val="22"/>
          <w:szCs w:val="22"/>
        </w:rPr>
        <w:t>Wykonawca</w:t>
      </w:r>
      <w:r>
        <w:rPr>
          <w:rFonts w:ascii="Times New Roman" w:eastAsia="Calibri" w:hAnsi="Times New Roman"/>
          <w:bCs/>
          <w:sz w:val="22"/>
          <w:szCs w:val="22"/>
        </w:rPr>
        <w:t xml:space="preserve"> oświadcza, iż w dniu zawarcia umowy </w:t>
      </w:r>
      <w:r w:rsidR="0080183F">
        <w:rPr>
          <w:rFonts w:ascii="Times New Roman" w:eastAsia="Calibri" w:hAnsi="Times New Roman"/>
          <w:bCs/>
          <w:sz w:val="22"/>
          <w:szCs w:val="22"/>
        </w:rPr>
        <w:t>będzie</w:t>
      </w:r>
      <w:r w:rsidR="0080183F" w:rsidRPr="00944322">
        <w:rPr>
          <w:rFonts w:ascii="Times New Roman" w:eastAsia="Calibri" w:hAnsi="Times New Roman"/>
          <w:bCs/>
          <w:sz w:val="22"/>
          <w:szCs w:val="22"/>
        </w:rPr>
        <w:t xml:space="preserve"> dysponował </w:t>
      </w:r>
      <w:r w:rsidR="0080183F" w:rsidRPr="00C87CE6">
        <w:rPr>
          <w:rFonts w:ascii="Times New Roman" w:hAnsi="Times New Roman"/>
          <w:sz w:val="22"/>
          <w:szCs w:val="22"/>
        </w:rPr>
        <w:t xml:space="preserve">urządzeniami </w:t>
      </w:r>
      <w:r w:rsidR="0080183F">
        <w:rPr>
          <w:rFonts w:ascii="Times New Roman" w:hAnsi="Times New Roman"/>
          <w:sz w:val="22"/>
          <w:szCs w:val="22"/>
        </w:rPr>
        <w:t>(kasy mobilne-</w:t>
      </w:r>
      <w:r w:rsidR="0080183F" w:rsidRPr="00C87CE6">
        <w:rPr>
          <w:rFonts w:ascii="Times New Roman" w:hAnsi="Times New Roman"/>
          <w:sz w:val="22"/>
          <w:szCs w:val="22"/>
        </w:rPr>
        <w:t xml:space="preserve">bileterki) do sprzedaży i kontroli biletów </w:t>
      </w:r>
      <w:r w:rsidR="0080183F">
        <w:rPr>
          <w:rFonts w:ascii="Times New Roman" w:hAnsi="Times New Roman"/>
          <w:sz w:val="22"/>
          <w:szCs w:val="22"/>
        </w:rPr>
        <w:t xml:space="preserve">Zamawiającego </w:t>
      </w:r>
      <w:r w:rsidRPr="00C87CE6">
        <w:rPr>
          <w:rFonts w:ascii="Times New Roman" w:hAnsi="Times New Roman"/>
          <w:sz w:val="22"/>
          <w:szCs w:val="22"/>
        </w:rPr>
        <w:t xml:space="preserve">(co najmniej jedno urządzenie na </w:t>
      </w:r>
      <w:r>
        <w:rPr>
          <w:rFonts w:ascii="Times New Roman" w:hAnsi="Times New Roman"/>
          <w:sz w:val="22"/>
          <w:szCs w:val="22"/>
        </w:rPr>
        <w:t>zespół kontrolerów</w:t>
      </w:r>
      <w:r w:rsidRPr="00C87CE6">
        <w:rPr>
          <w:rFonts w:ascii="Times New Roman" w:hAnsi="Times New Roman"/>
          <w:sz w:val="22"/>
          <w:szCs w:val="22"/>
        </w:rPr>
        <w:t>)</w:t>
      </w:r>
      <w:r>
        <w:rPr>
          <w:rFonts w:ascii="Times New Roman" w:hAnsi="Times New Roman"/>
          <w:sz w:val="22"/>
          <w:szCs w:val="22"/>
        </w:rPr>
        <w:t xml:space="preserve"> oraz wyposaży każdego kontrolera w jedno </w:t>
      </w:r>
      <w:r w:rsidRPr="00DC56EA">
        <w:rPr>
          <w:rFonts w:ascii="Times New Roman" w:hAnsi="Times New Roman" w:cs="Mangal"/>
          <w:sz w:val="22"/>
          <w:szCs w:val="22"/>
        </w:rPr>
        <w:t>urządzenie (nadajnik GPS) umożliwiające Zamawiającemu (np. poprzez podgląd strony internetowej) jego bieżącą lokalizację.</w:t>
      </w:r>
      <w:r>
        <w:rPr>
          <w:rFonts w:ascii="Times New Roman" w:hAnsi="Times New Roman"/>
          <w:bCs/>
          <w:iCs/>
        </w:rPr>
        <w:t xml:space="preserve"> </w:t>
      </w:r>
      <w:r>
        <w:rPr>
          <w:rFonts w:ascii="Times New Roman" w:hAnsi="Times New Roman"/>
          <w:sz w:val="22"/>
          <w:szCs w:val="22"/>
        </w:rPr>
        <w:t xml:space="preserve"> </w:t>
      </w:r>
    </w:p>
    <w:p w:rsidR="00BE13CF" w:rsidRDefault="00BE13CF" w:rsidP="00BE13CF">
      <w:pPr>
        <w:pStyle w:val="Nagwek2"/>
        <w:keepNext w:val="0"/>
        <w:numPr>
          <w:ilvl w:val="0"/>
          <w:numId w:val="0"/>
        </w:numPr>
        <w:ind w:left="576" w:hanging="576"/>
        <w:rPr>
          <w:rFonts w:ascii="Times New Roman" w:hAnsi="Times New Roman"/>
          <w:b w:val="0"/>
          <w:i w:val="0"/>
          <w:sz w:val="22"/>
          <w:szCs w:val="22"/>
        </w:rPr>
      </w:pPr>
    </w:p>
    <w:p w:rsidR="00BE13CF" w:rsidRPr="0091614C" w:rsidRDefault="00BE13CF" w:rsidP="00BE13CF">
      <w:pPr>
        <w:pStyle w:val="Nagwek2"/>
        <w:keepNext w:val="0"/>
        <w:numPr>
          <w:ilvl w:val="0"/>
          <w:numId w:val="0"/>
        </w:numPr>
        <w:rPr>
          <w:rFonts w:ascii="Times New Roman" w:hAnsi="Times New Roman"/>
          <w:b w:val="0"/>
          <w:i w:val="0"/>
          <w:sz w:val="22"/>
          <w:szCs w:val="22"/>
        </w:rPr>
      </w:pPr>
      <w:r w:rsidRPr="0091614C">
        <w:rPr>
          <w:rFonts w:ascii="Times New Roman" w:hAnsi="Times New Roman"/>
          <w:b w:val="0"/>
          <w:i w:val="0"/>
          <w:sz w:val="22"/>
          <w:szCs w:val="22"/>
        </w:rPr>
        <w:t>Wykonawca</w:t>
      </w:r>
      <w:r>
        <w:rPr>
          <w:rFonts w:ascii="Times New Roman" w:hAnsi="Times New Roman"/>
          <w:b w:val="0"/>
          <w:i w:val="0"/>
          <w:sz w:val="22"/>
          <w:szCs w:val="22"/>
        </w:rPr>
        <w:t xml:space="preserve"> oświadcza, ze  wyposaży na dzień zawarcia umowy</w:t>
      </w:r>
      <w:r w:rsidRPr="0091614C">
        <w:rPr>
          <w:rFonts w:ascii="Times New Roman" w:hAnsi="Times New Roman"/>
          <w:b w:val="0"/>
          <w:i w:val="0"/>
          <w:sz w:val="22"/>
          <w:szCs w:val="22"/>
        </w:rPr>
        <w:t xml:space="preserve"> każdy zespół kontrolerów biletów oraz punkty przyjmowania reklamacji w urządzenia zapewniające  możliwość dokonania wszystkich płatności (zakup biletu, opłata wezwania do zapłaty) za pomocą karty płatniczej lub kredytowej.</w:t>
      </w:r>
    </w:p>
    <w:p w:rsidR="00DC56EA" w:rsidRPr="0038099F" w:rsidRDefault="00DC56EA" w:rsidP="00DC56EA">
      <w:pPr>
        <w:pStyle w:val="Zwykytekst1"/>
        <w:spacing w:before="120"/>
        <w:jc w:val="both"/>
        <w:rPr>
          <w:rFonts w:ascii="Times New Roman" w:hAnsi="Times New Roman"/>
          <w:sz w:val="24"/>
          <w:szCs w:val="24"/>
        </w:rPr>
      </w:pPr>
    </w:p>
    <w:p w:rsidR="003D4444" w:rsidRPr="0038099F" w:rsidRDefault="003D4444" w:rsidP="003D4444">
      <w:pPr>
        <w:pStyle w:val="Zwykytekst1"/>
        <w:spacing w:before="120"/>
        <w:rPr>
          <w:rFonts w:ascii="Times New Roman" w:hAnsi="Times New Roman"/>
          <w:sz w:val="24"/>
          <w:szCs w:val="24"/>
        </w:rPr>
      </w:pPr>
      <w:r w:rsidRPr="0038099F">
        <w:rPr>
          <w:rFonts w:ascii="Times New Roman" w:hAnsi="Times New Roman"/>
          <w:sz w:val="24"/>
          <w:szCs w:val="24"/>
        </w:rPr>
        <w:t>__________________ dnia __. __.201</w:t>
      </w:r>
      <w:r>
        <w:rPr>
          <w:rFonts w:ascii="Times New Roman" w:hAnsi="Times New Roman"/>
          <w:sz w:val="24"/>
          <w:szCs w:val="24"/>
        </w:rPr>
        <w:t>5</w:t>
      </w:r>
      <w:r w:rsidRPr="0038099F">
        <w:rPr>
          <w:rFonts w:ascii="Times New Roman" w:hAnsi="Times New Roman"/>
          <w:sz w:val="24"/>
          <w:szCs w:val="24"/>
        </w:rPr>
        <w:t xml:space="preserve"> r.</w:t>
      </w:r>
    </w:p>
    <w:p w:rsidR="003D4444" w:rsidRPr="0038099F" w:rsidRDefault="003D4444" w:rsidP="003D4444">
      <w:pPr>
        <w:pStyle w:val="Zwykytekst1"/>
        <w:spacing w:before="120"/>
        <w:ind w:firstLine="5220"/>
        <w:jc w:val="center"/>
        <w:rPr>
          <w:rFonts w:ascii="Times New Roman" w:hAnsi="Times New Roman"/>
          <w:i/>
          <w:iCs/>
          <w:sz w:val="24"/>
          <w:szCs w:val="24"/>
        </w:rPr>
      </w:pPr>
    </w:p>
    <w:p w:rsidR="003D4444" w:rsidRPr="0038099F" w:rsidRDefault="003D4444" w:rsidP="003D4444">
      <w:pPr>
        <w:pStyle w:val="Zwykytekst1"/>
        <w:spacing w:before="120"/>
        <w:ind w:firstLine="5220"/>
        <w:jc w:val="center"/>
        <w:rPr>
          <w:rFonts w:ascii="Times New Roman" w:hAnsi="Times New Roman"/>
          <w:i/>
          <w:iCs/>
          <w:sz w:val="24"/>
          <w:szCs w:val="24"/>
        </w:rPr>
      </w:pPr>
      <w:r w:rsidRPr="0038099F">
        <w:rPr>
          <w:rFonts w:ascii="Times New Roman" w:hAnsi="Times New Roman"/>
          <w:i/>
          <w:iCs/>
          <w:sz w:val="24"/>
          <w:szCs w:val="24"/>
        </w:rPr>
        <w:t>_______________________________</w:t>
      </w:r>
    </w:p>
    <w:p w:rsidR="003D4444" w:rsidRPr="0038099F" w:rsidRDefault="003D4444" w:rsidP="003D4444">
      <w:pPr>
        <w:pStyle w:val="Zwykytekst1"/>
        <w:ind w:left="1174" w:firstLine="4502"/>
        <w:jc w:val="center"/>
        <w:rPr>
          <w:rFonts w:ascii="Times New Roman" w:hAnsi="Times New Roman"/>
          <w:i/>
          <w:iCs/>
        </w:rPr>
      </w:pPr>
      <w:r w:rsidRPr="0038099F">
        <w:rPr>
          <w:rFonts w:ascii="Times New Roman" w:hAnsi="Times New Roman"/>
          <w:i/>
          <w:iCs/>
        </w:rPr>
        <w:t>(podpis Wykonawcy/Wykonawców)</w:t>
      </w: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Zwykytekst1"/>
        <w:spacing w:before="120"/>
        <w:rPr>
          <w:rFonts w:ascii="Times New Roman" w:hAnsi="Times New Roman"/>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r w:rsidRPr="0038099F">
        <w:rPr>
          <w:sz w:val="32"/>
          <w:szCs w:val="32"/>
        </w:rPr>
        <w:t>ROZDZIAŁ III</w:t>
      </w: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r w:rsidRPr="0038099F">
        <w:rPr>
          <w:sz w:val="32"/>
          <w:szCs w:val="32"/>
        </w:rPr>
        <w:t>FORMULARZ OFERTY</w:t>
      </w:r>
    </w:p>
    <w:p w:rsidR="003D4444" w:rsidRPr="0038099F" w:rsidRDefault="003D4444" w:rsidP="003D4444">
      <w:pPr>
        <w:pStyle w:val="Tekstpodstawowy22"/>
        <w:jc w:val="center"/>
        <w:rPr>
          <w:sz w:val="32"/>
          <w:szCs w:val="32"/>
        </w:rPr>
      </w:pPr>
    </w:p>
    <w:p w:rsidR="003D4444" w:rsidRPr="0038099F" w:rsidRDefault="003D4444" w:rsidP="003D4444">
      <w:pPr>
        <w:pStyle w:val="Zwykytekst1"/>
        <w:pageBreakBefore/>
        <w:spacing w:before="120"/>
        <w:jc w:val="right"/>
        <w:rPr>
          <w:rFonts w:ascii="Times New Roman" w:hAnsi="Times New Roman"/>
        </w:rPr>
      </w:pPr>
    </w:p>
    <w:p w:rsidR="003D4444" w:rsidRPr="0038099F" w:rsidRDefault="003D4444" w:rsidP="003D4444">
      <w:pPr>
        <w:pStyle w:val="Zwykytekst1"/>
        <w:spacing w:before="120"/>
        <w:jc w:val="right"/>
        <w:rPr>
          <w:rFonts w:ascii="Times New Roman" w:hAnsi="Times New Roman"/>
        </w:rPr>
      </w:pPr>
    </w:p>
    <w:p w:rsidR="003D4444" w:rsidRPr="0038099F" w:rsidRDefault="003D4444" w:rsidP="003D4444">
      <w:pPr>
        <w:pStyle w:val="Zwykytekst1"/>
        <w:spacing w:before="120"/>
        <w:jc w:val="right"/>
        <w:rPr>
          <w:rFonts w:ascii="Times New Roman" w:hAnsi="Times New Roman"/>
          <w:b/>
          <w:bCs/>
          <w:sz w:val="24"/>
          <w:szCs w:val="24"/>
          <w:u w:val="single"/>
        </w:rPr>
      </w:pPr>
      <w:r w:rsidRPr="0038099F">
        <w:rPr>
          <w:rFonts w:ascii="Times New Roman" w:hAnsi="Times New Roman"/>
          <w:b/>
          <w:bCs/>
          <w:sz w:val="24"/>
          <w:szCs w:val="24"/>
          <w:u w:val="single"/>
        </w:rPr>
        <w:t>ZAŁĄCZNIK NR 1 do Rozdziału III SIWZ</w:t>
      </w:r>
    </w:p>
    <w:p w:rsidR="003D4444" w:rsidRPr="0038099F" w:rsidRDefault="0080422C" w:rsidP="003D4444">
      <w:pPr>
        <w:pStyle w:val="Zwykytekst1"/>
        <w:spacing w:before="120"/>
        <w:jc w:val="both"/>
        <w:rPr>
          <w:rFonts w:ascii="Times New Roman" w:hAnsi="Times New Roman"/>
        </w:rPr>
      </w:pPr>
      <w:r>
        <w:rPr>
          <w:noProof/>
          <w:lang w:eastAsia="pl-PL"/>
        </w:rPr>
        <w:pict>
          <v:shape id="Text Box 11" o:spid="_x0000_s1032" type="#_x0000_t202" style="position:absolute;left:0;text-align:left;margin-left:7pt;margin-top:23pt;width:164pt;height:57.75pt;z-index:251661824;visibility:visible;mso-wrap-distance-left:9.05pt;mso-wrap-distance-right:9.05pt" wrapcoords="-99 -281 -99 21319 21699 21319 21699 -281 -99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" strokeweight=".5pt">
            <v:textbox inset="7.45pt,3.85pt,7.45pt,3.85pt">
              <w:txbxContent>
                <w:p w:rsidR="00416455" w:rsidRDefault="00416455" w:rsidP="003D4444">
                  <w:pPr>
                    <w:jc w:val="center"/>
                    <w:rPr>
                      <w:i/>
                      <w:iCs/>
                      <w:sz w:val="18"/>
                      <w:szCs w:val="18"/>
                    </w:rPr>
                  </w:pPr>
                </w:p>
                <w:p w:rsidR="00416455" w:rsidRDefault="00416455" w:rsidP="003D4444">
                  <w:pPr>
                    <w:jc w:val="center"/>
                    <w:rPr>
                      <w:i/>
                      <w:iCs/>
                      <w:sz w:val="18"/>
                      <w:szCs w:val="18"/>
                    </w:rPr>
                  </w:pPr>
                </w:p>
                <w:p w:rsidR="00416455" w:rsidRDefault="00416455" w:rsidP="003D4444">
                  <w:pPr>
                    <w:jc w:val="center"/>
                    <w:rPr>
                      <w:i/>
                      <w:iCs/>
                      <w:sz w:val="18"/>
                      <w:szCs w:val="18"/>
                    </w:rPr>
                  </w:pPr>
                </w:p>
                <w:p w:rsidR="00416455" w:rsidRDefault="00416455" w:rsidP="003D4444">
                  <w:pPr>
                    <w:jc w:val="center"/>
                    <w:rPr>
                      <w:i/>
                      <w:iCs/>
                      <w:sz w:val="18"/>
                      <w:szCs w:val="18"/>
                    </w:rPr>
                  </w:pPr>
                </w:p>
                <w:p w:rsidR="00416455" w:rsidRDefault="00416455" w:rsidP="003D4444">
                  <w:pPr>
                    <w:jc w:val="center"/>
                    <w:rPr>
                      <w:i/>
                      <w:iCs/>
                      <w:sz w:val="18"/>
                      <w:szCs w:val="18"/>
                    </w:rPr>
                  </w:pPr>
                </w:p>
                <w:p w:rsidR="00416455" w:rsidRDefault="00416455" w:rsidP="003D4444">
                  <w:pPr>
                    <w:jc w:val="center"/>
                    <w:rPr>
                      <w:i/>
                      <w:iCs/>
                      <w:sz w:val="18"/>
                      <w:szCs w:val="18"/>
                    </w:rPr>
                  </w:pPr>
                  <w:r>
                    <w:rPr>
                      <w:i/>
                      <w:iCs/>
                      <w:sz w:val="18"/>
                      <w:szCs w:val="18"/>
                    </w:rPr>
                    <w:t>(pieczęć Wykonawcy/Wykonawców)</w:t>
                  </w:r>
                </w:p>
              </w:txbxContent>
            </v:textbox>
            <w10:wrap type="tight"/>
          </v:shape>
        </w:pict>
      </w:r>
      <w:r>
        <w:rPr>
          <w:noProof/>
          <w:lang w:eastAsia="pl-PL"/>
        </w:rPr>
        <w:pict>
          <v:shape id="Text Box 12" o:spid="_x0000_s1033" type="#_x0000_t202" style="position:absolute;left:0;text-align:left;margin-left:169pt;margin-top:23pt;width:286.35pt;height:57.75pt;z-index:251662848;visibility:visible;mso-wrap-distance-left:9.05pt;mso-wrap-distance-right:9.05pt" wrapcoords="-57 -281 -57 21319 21657 21319 21657 -281 -57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" fillcolor="silver" strokeweight=".5pt">
            <v:textbox inset="7.45pt,3.85pt,7.45pt,3.85pt">
              <w:txbxContent>
                <w:p w:rsidR="00416455" w:rsidRDefault="00416455" w:rsidP="003D4444">
                  <w:pPr>
                    <w:spacing w:before="240" w:after="0"/>
                    <w:jc w:val="center"/>
                    <w:rPr>
                      <w:b/>
                      <w:bCs/>
                      <w:sz w:val="32"/>
                      <w:szCs w:val="32"/>
                    </w:rPr>
                  </w:pPr>
                  <w:r>
                    <w:rPr>
                      <w:b/>
                      <w:bCs/>
                      <w:sz w:val="32"/>
                      <w:szCs w:val="32"/>
                    </w:rPr>
                    <w:t>OFERTA</w:t>
                  </w:r>
                </w:p>
              </w:txbxContent>
            </v:textbox>
            <w10:wrap type="tight"/>
          </v:shape>
        </w:pict>
      </w:r>
    </w:p>
    <w:p w:rsidR="003D4444" w:rsidRPr="0038099F" w:rsidRDefault="003D4444" w:rsidP="003D4444">
      <w:pPr>
        <w:pStyle w:val="Zwykytekst1"/>
        <w:spacing w:before="120"/>
        <w:jc w:val="both"/>
        <w:rPr>
          <w:rFonts w:ascii="Times New Roman" w:hAnsi="Times New Roman"/>
        </w:rPr>
      </w:pPr>
    </w:p>
    <w:p w:rsidR="003D4444" w:rsidRPr="0038099F" w:rsidRDefault="003D4444" w:rsidP="003D4444">
      <w:pPr>
        <w:pStyle w:val="Zwykytekst1"/>
        <w:spacing w:before="120"/>
        <w:ind w:left="3545" w:firstLine="595"/>
        <w:jc w:val="both"/>
        <w:rPr>
          <w:rFonts w:ascii="Times New Roman" w:hAnsi="Times New Roman"/>
        </w:rPr>
      </w:pPr>
      <w:r w:rsidRPr="0038099F">
        <w:rPr>
          <w:rFonts w:ascii="Times New Roman" w:hAnsi="Times New Roman"/>
        </w:rPr>
        <w:t>Do:</w:t>
      </w:r>
    </w:p>
    <w:p w:rsidR="003D4444" w:rsidRPr="0038099F" w:rsidRDefault="003D4444" w:rsidP="003D4444">
      <w:pPr>
        <w:spacing w:line="240" w:lineRule="auto"/>
        <w:ind w:left="4140"/>
        <w:rPr>
          <w:rFonts w:ascii="Times New Roman" w:hAnsi="Times New Roman"/>
          <w:b/>
          <w:bCs/>
        </w:rPr>
      </w:pPr>
      <w:r w:rsidRPr="0038099F">
        <w:rPr>
          <w:rFonts w:ascii="Times New Roman" w:hAnsi="Times New Roman"/>
          <w:b/>
          <w:bCs/>
        </w:rPr>
        <w:t xml:space="preserve">PKP Szybka Kolej Miejska w Trójmieście </w:t>
      </w:r>
      <w:r w:rsidRPr="0038099F">
        <w:rPr>
          <w:rFonts w:ascii="Times New Roman" w:hAnsi="Times New Roman"/>
          <w:b/>
          <w:bCs/>
        </w:rPr>
        <w:br/>
        <w:t xml:space="preserve">Sp. z o. o. </w:t>
      </w:r>
    </w:p>
    <w:p w:rsidR="003D4444" w:rsidRPr="0038099F" w:rsidRDefault="003D4444" w:rsidP="003D4444">
      <w:pPr>
        <w:spacing w:line="240" w:lineRule="auto"/>
        <w:ind w:left="4140"/>
        <w:rPr>
          <w:rFonts w:ascii="Times New Roman" w:hAnsi="Times New Roman"/>
          <w:b/>
          <w:bCs/>
        </w:rPr>
      </w:pPr>
      <w:r w:rsidRPr="0038099F">
        <w:rPr>
          <w:rFonts w:ascii="Times New Roman" w:hAnsi="Times New Roman"/>
          <w:b/>
          <w:bCs/>
        </w:rPr>
        <w:t>ul. Morska 350A</w:t>
      </w:r>
    </w:p>
    <w:p w:rsidR="003D4444" w:rsidRPr="0038099F" w:rsidRDefault="003D4444" w:rsidP="003D4444">
      <w:pPr>
        <w:spacing w:line="240" w:lineRule="auto"/>
        <w:ind w:left="4140"/>
        <w:rPr>
          <w:rFonts w:ascii="Times New Roman" w:hAnsi="Times New Roman"/>
          <w:b/>
          <w:bCs/>
        </w:rPr>
      </w:pPr>
      <w:r w:rsidRPr="0038099F">
        <w:rPr>
          <w:rFonts w:ascii="Times New Roman" w:hAnsi="Times New Roman"/>
          <w:b/>
          <w:bCs/>
        </w:rPr>
        <w:t>81-002 Gdynia</w:t>
      </w:r>
    </w:p>
    <w:p w:rsidR="003D4444" w:rsidRPr="0038099F" w:rsidRDefault="003D4444" w:rsidP="003D4444">
      <w:pPr>
        <w:spacing w:line="240" w:lineRule="auto"/>
        <w:jc w:val="both"/>
        <w:rPr>
          <w:rFonts w:ascii="Times New Roman" w:hAnsi="Times New Roman"/>
        </w:rPr>
      </w:pPr>
      <w:r w:rsidRPr="0038099F">
        <w:rPr>
          <w:rFonts w:ascii="Times New Roman" w:hAnsi="Times New Roman"/>
        </w:rPr>
        <w:t xml:space="preserve">Nawiązując do ogłoszenia o przetargu nieograniczonym w postępowaniu o zamówienie publiczne </w:t>
      </w:r>
      <w:r w:rsidRPr="0038099F">
        <w:rPr>
          <w:rFonts w:ascii="Times New Roman" w:hAnsi="Times New Roman"/>
          <w:spacing w:val="-2"/>
        </w:rPr>
        <w:t>na</w:t>
      </w:r>
      <w:r w:rsidRPr="0038099F">
        <w:rPr>
          <w:rFonts w:ascii="Times New Roman" w:hAnsi="Times New Roman"/>
        </w:rPr>
        <w:t xml:space="preserve"> usługę kontroli biletów w pociągach Zamawiającego </w:t>
      </w:r>
      <w:r w:rsidR="00BD4511">
        <w:rPr>
          <w:rFonts w:ascii="Times New Roman" w:hAnsi="Times New Roman"/>
        </w:rPr>
        <w:t xml:space="preserve">wraz z windykacją wierzytelności </w:t>
      </w:r>
      <w:r w:rsidRPr="0038099F">
        <w:rPr>
          <w:rFonts w:ascii="Times New Roman" w:hAnsi="Times New Roman"/>
        </w:rPr>
        <w:t>dla PKP Szy</w:t>
      </w:r>
      <w:r w:rsidR="00BD4511">
        <w:rPr>
          <w:rFonts w:ascii="Times New Roman" w:hAnsi="Times New Roman"/>
        </w:rPr>
        <w:t xml:space="preserve">bka Kolej Miejska w Trójmieście </w:t>
      </w:r>
      <w:r w:rsidRPr="0038099F">
        <w:rPr>
          <w:rFonts w:ascii="Times New Roman" w:hAnsi="Times New Roman"/>
        </w:rPr>
        <w:t xml:space="preserve">Sp. z o.o. </w:t>
      </w:r>
    </w:p>
    <w:p w:rsidR="003D4444" w:rsidRPr="0038099F" w:rsidRDefault="003D4444" w:rsidP="003D4444">
      <w:pPr>
        <w:pStyle w:val="Zwykytekst1"/>
        <w:tabs>
          <w:tab w:val="left" w:leader="dot" w:pos="9072"/>
        </w:tabs>
        <w:spacing w:before="120"/>
        <w:jc w:val="both"/>
        <w:rPr>
          <w:rFonts w:ascii="Times New Roman" w:hAnsi="Times New Roman"/>
          <w:sz w:val="24"/>
          <w:szCs w:val="24"/>
        </w:rPr>
      </w:pPr>
      <w:r w:rsidRPr="0038099F">
        <w:rPr>
          <w:rFonts w:ascii="Times New Roman" w:hAnsi="Times New Roman"/>
          <w:b/>
          <w:bCs/>
          <w:sz w:val="24"/>
          <w:szCs w:val="24"/>
        </w:rPr>
        <w:t>MY NIŻEJ PODPISANI</w:t>
      </w:r>
      <w:r w:rsidRPr="0038099F">
        <w:rPr>
          <w:rFonts w:ascii="Times New Roman" w:hAnsi="Times New Roman"/>
          <w:sz w:val="24"/>
          <w:szCs w:val="24"/>
        </w:rPr>
        <w:t>:</w:t>
      </w:r>
    </w:p>
    <w:p w:rsidR="003D4444" w:rsidRPr="0038099F" w:rsidRDefault="003D4444" w:rsidP="003D4444">
      <w:pPr>
        <w:pStyle w:val="Zwykytekst1"/>
        <w:tabs>
          <w:tab w:val="left" w:leader="dot" w:pos="9072"/>
        </w:tabs>
        <w:jc w:val="both"/>
        <w:rPr>
          <w:rFonts w:ascii="Times New Roman" w:hAnsi="Times New Roman"/>
          <w:sz w:val="24"/>
          <w:szCs w:val="24"/>
        </w:rPr>
      </w:pPr>
      <w:r w:rsidRPr="0038099F">
        <w:rPr>
          <w:rFonts w:ascii="Times New Roman" w:hAnsi="Times New Roman"/>
          <w:sz w:val="24"/>
          <w:szCs w:val="24"/>
        </w:rPr>
        <w:t xml:space="preserve">___________________________________________________________________________ </w:t>
      </w:r>
    </w:p>
    <w:p w:rsidR="003D4444" w:rsidRPr="0038099F" w:rsidRDefault="003D4444" w:rsidP="003D4444">
      <w:pPr>
        <w:pStyle w:val="Zwykytekst1"/>
        <w:tabs>
          <w:tab w:val="left" w:leader="dot" w:pos="9072"/>
        </w:tabs>
        <w:spacing w:before="120"/>
        <w:jc w:val="both"/>
        <w:rPr>
          <w:rFonts w:ascii="Times New Roman" w:hAnsi="Times New Roman"/>
          <w:sz w:val="24"/>
          <w:szCs w:val="24"/>
        </w:rPr>
      </w:pPr>
      <w:r w:rsidRPr="0038099F">
        <w:rPr>
          <w:rFonts w:ascii="Times New Roman" w:hAnsi="Times New Roman"/>
          <w:sz w:val="24"/>
          <w:szCs w:val="24"/>
        </w:rPr>
        <w:t xml:space="preserve">___________________________________________________________________________ </w:t>
      </w:r>
    </w:p>
    <w:p w:rsidR="003D4444" w:rsidRPr="0038099F" w:rsidRDefault="003D4444" w:rsidP="003D4444">
      <w:pPr>
        <w:pStyle w:val="Zwykytekst1"/>
        <w:tabs>
          <w:tab w:val="left" w:leader="dot" w:pos="9072"/>
        </w:tabs>
        <w:spacing w:before="120"/>
        <w:jc w:val="both"/>
        <w:rPr>
          <w:rFonts w:ascii="Times New Roman" w:hAnsi="Times New Roman"/>
          <w:caps/>
          <w:sz w:val="24"/>
          <w:szCs w:val="24"/>
        </w:rPr>
      </w:pPr>
      <w:r w:rsidRPr="0038099F">
        <w:rPr>
          <w:rFonts w:ascii="Times New Roman" w:hAnsi="Times New Roman"/>
          <w:b/>
          <w:bCs/>
          <w:caps/>
          <w:sz w:val="24"/>
          <w:szCs w:val="24"/>
        </w:rPr>
        <w:t>działając w imieniu i na rzecz</w:t>
      </w:r>
      <w:r w:rsidRPr="0038099F">
        <w:rPr>
          <w:rFonts w:ascii="Times New Roman" w:hAnsi="Times New Roman"/>
          <w:caps/>
          <w:sz w:val="24"/>
          <w:szCs w:val="24"/>
        </w:rPr>
        <w:t>:</w:t>
      </w:r>
    </w:p>
    <w:p w:rsidR="003D4444" w:rsidRPr="0038099F" w:rsidRDefault="003D4444" w:rsidP="003D4444">
      <w:pPr>
        <w:pStyle w:val="Zwykytekst1"/>
        <w:tabs>
          <w:tab w:val="left" w:leader="dot" w:pos="9072"/>
        </w:tabs>
        <w:spacing w:before="120"/>
        <w:jc w:val="both"/>
        <w:rPr>
          <w:rFonts w:ascii="Times New Roman" w:hAnsi="Times New Roman"/>
          <w:sz w:val="24"/>
          <w:szCs w:val="24"/>
        </w:rPr>
      </w:pPr>
      <w:r w:rsidRPr="0038099F">
        <w:rPr>
          <w:rFonts w:ascii="Times New Roman" w:hAnsi="Times New Roman"/>
          <w:sz w:val="24"/>
          <w:szCs w:val="24"/>
        </w:rPr>
        <w:t xml:space="preserve">___________________________________________________________________________ </w:t>
      </w:r>
    </w:p>
    <w:p w:rsidR="003D4444" w:rsidRPr="0038099F" w:rsidRDefault="003D4444" w:rsidP="003D4444">
      <w:pPr>
        <w:pStyle w:val="Zwykytekst1"/>
        <w:tabs>
          <w:tab w:val="left" w:leader="dot" w:pos="9072"/>
        </w:tabs>
        <w:spacing w:before="120"/>
        <w:jc w:val="both"/>
        <w:rPr>
          <w:rFonts w:ascii="Times New Roman" w:hAnsi="Times New Roman"/>
          <w:sz w:val="24"/>
          <w:szCs w:val="24"/>
        </w:rPr>
      </w:pPr>
      <w:r w:rsidRPr="0038099F">
        <w:rPr>
          <w:rFonts w:ascii="Times New Roman" w:hAnsi="Times New Roman"/>
          <w:sz w:val="24"/>
          <w:szCs w:val="24"/>
        </w:rPr>
        <w:t xml:space="preserve">___________________________________________________________________________ </w:t>
      </w:r>
    </w:p>
    <w:p w:rsidR="003D4444" w:rsidRPr="0038099F" w:rsidRDefault="003D4444" w:rsidP="003D4444">
      <w:pPr>
        <w:pStyle w:val="Zwykytekst1"/>
        <w:tabs>
          <w:tab w:val="left" w:leader="dot" w:pos="9072"/>
        </w:tabs>
        <w:jc w:val="center"/>
        <w:rPr>
          <w:rFonts w:ascii="Times New Roman" w:hAnsi="Times New Roman"/>
          <w:i/>
          <w:iCs/>
          <w:sz w:val="22"/>
          <w:szCs w:val="22"/>
        </w:rPr>
      </w:pPr>
      <w:r w:rsidRPr="0038099F">
        <w:rPr>
          <w:rFonts w:ascii="Times New Roman" w:hAnsi="Times New Roman"/>
          <w:i/>
          <w:iCs/>
          <w:sz w:val="22"/>
          <w:szCs w:val="22"/>
        </w:rPr>
        <w:t>(nazwa (firma) i dokładny adres Wykonawcy/Wykonawców)</w:t>
      </w:r>
    </w:p>
    <w:p w:rsidR="003D4444" w:rsidRPr="0038099F" w:rsidRDefault="003D4444" w:rsidP="003D4444">
      <w:pPr>
        <w:pStyle w:val="Zwykytekst1"/>
        <w:tabs>
          <w:tab w:val="left" w:leader="dot" w:pos="9072"/>
        </w:tabs>
        <w:spacing w:before="120"/>
        <w:jc w:val="center"/>
        <w:rPr>
          <w:rFonts w:ascii="Times New Roman" w:hAnsi="Times New Roman"/>
          <w:i/>
          <w:iCs/>
          <w:sz w:val="22"/>
          <w:szCs w:val="22"/>
        </w:rPr>
      </w:pPr>
      <w:r w:rsidRPr="0038099F">
        <w:rPr>
          <w:rFonts w:ascii="Times New Roman" w:hAnsi="Times New Roman"/>
          <w:i/>
          <w:iCs/>
          <w:sz w:val="22"/>
          <w:szCs w:val="22"/>
        </w:rPr>
        <w:t>(w przypadku składania oferty przez podmioty występujące wspólnie podać nazwy (firmy) i dokładne adresy wszystkich podmiotów wspólnie ubiegających się o udzielenie zamówienia)</w:t>
      </w:r>
    </w:p>
    <w:p w:rsidR="003D4444" w:rsidRPr="00C175FF" w:rsidRDefault="003D4444" w:rsidP="003D4444">
      <w:pPr>
        <w:pStyle w:val="Zwykytekst1"/>
        <w:tabs>
          <w:tab w:val="left" w:leader="dot" w:pos="9072"/>
        </w:tabs>
        <w:spacing w:before="120"/>
        <w:jc w:val="center"/>
        <w:rPr>
          <w:rFonts w:ascii="Times New Roman" w:hAnsi="Times New Roman" w:cs="Times New Roman"/>
          <w:sz w:val="22"/>
          <w:szCs w:val="22"/>
        </w:rPr>
      </w:pPr>
    </w:p>
    <w:p w:rsidR="003D4444" w:rsidRPr="00C175FF" w:rsidRDefault="003D4444" w:rsidP="003D4444">
      <w:pPr>
        <w:pStyle w:val="Zwykytekst1"/>
        <w:numPr>
          <w:ilvl w:val="0"/>
          <w:numId w:val="55"/>
        </w:numPr>
        <w:tabs>
          <w:tab w:val="left" w:pos="284"/>
        </w:tabs>
        <w:spacing w:after="120"/>
        <w:jc w:val="both"/>
        <w:rPr>
          <w:rFonts w:ascii="Times New Roman" w:hAnsi="Times New Roman" w:cs="Times New Roman"/>
          <w:bCs/>
          <w:sz w:val="22"/>
          <w:szCs w:val="22"/>
        </w:rPr>
      </w:pPr>
      <w:r w:rsidRPr="00C175FF">
        <w:rPr>
          <w:rFonts w:ascii="Times New Roman" w:hAnsi="Times New Roman" w:cs="Times New Roman"/>
          <w:sz w:val="22"/>
          <w:szCs w:val="22"/>
        </w:rPr>
        <w:t>SKŁADAMY OFERTĘ</w:t>
      </w:r>
      <w:r w:rsidRPr="00C175FF">
        <w:rPr>
          <w:rFonts w:ascii="Times New Roman" w:hAnsi="Times New Roman" w:cs="Times New Roman"/>
          <w:bCs/>
          <w:sz w:val="22"/>
          <w:szCs w:val="22"/>
        </w:rPr>
        <w:t xml:space="preserve"> na wykonanie przedmiotu zamówienia w zakresie określonym </w:t>
      </w:r>
      <w:r w:rsidRPr="00C175FF">
        <w:rPr>
          <w:rFonts w:ascii="Times New Roman" w:hAnsi="Times New Roman" w:cs="Times New Roman"/>
          <w:bCs/>
          <w:sz w:val="22"/>
          <w:szCs w:val="22"/>
        </w:rPr>
        <w:br/>
        <w:t>w Specyfikacji Istotnych Warunków Zamówienia na usługę kontroli biletów i windykacji należności dla PKP Szybka Kolej Miejska w Trójmieście Sp. z o.o.</w:t>
      </w:r>
    </w:p>
    <w:p w:rsidR="003D4444" w:rsidRPr="0038099F" w:rsidRDefault="003D4444" w:rsidP="003D4444">
      <w:pPr>
        <w:pStyle w:val="Zwykytekst1"/>
        <w:numPr>
          <w:ilvl w:val="0"/>
          <w:numId w:val="55"/>
        </w:numPr>
        <w:tabs>
          <w:tab w:val="left" w:pos="284"/>
        </w:tabs>
        <w:spacing w:after="120"/>
        <w:jc w:val="both"/>
        <w:rPr>
          <w:rFonts w:ascii="Times New Roman" w:hAnsi="Times New Roman"/>
          <w:sz w:val="24"/>
          <w:szCs w:val="24"/>
        </w:rPr>
      </w:pPr>
      <w:r w:rsidRPr="0038099F">
        <w:rPr>
          <w:rFonts w:ascii="Times New Roman" w:hAnsi="Times New Roman"/>
          <w:b/>
          <w:bCs/>
          <w:sz w:val="24"/>
          <w:szCs w:val="24"/>
        </w:rPr>
        <w:t>OŚWIADCZAMY,</w:t>
      </w:r>
      <w:r w:rsidRPr="0038099F">
        <w:rPr>
          <w:rFonts w:ascii="Times New Roman" w:hAnsi="Times New Roman"/>
          <w:sz w:val="24"/>
          <w:szCs w:val="24"/>
        </w:rPr>
        <w:t xml:space="preserve"> że zapoznaliśmy się ze Specyfikacją Istotnych Warunków Zamówienia i uznajemy się za związanych określonymi w niej postanowieniami i zasadami postępowania.</w:t>
      </w:r>
    </w:p>
    <w:p w:rsidR="003D4444" w:rsidRPr="0038099F" w:rsidRDefault="003D4444" w:rsidP="003D4444">
      <w:pPr>
        <w:pStyle w:val="Zwykytekst1"/>
        <w:numPr>
          <w:ilvl w:val="0"/>
          <w:numId w:val="55"/>
        </w:numPr>
        <w:tabs>
          <w:tab w:val="left" w:pos="284"/>
        </w:tabs>
        <w:spacing w:after="120"/>
        <w:jc w:val="both"/>
        <w:rPr>
          <w:rFonts w:ascii="Times New Roman" w:hAnsi="Times New Roman"/>
          <w:sz w:val="24"/>
          <w:szCs w:val="24"/>
        </w:rPr>
      </w:pPr>
      <w:r w:rsidRPr="0038099F">
        <w:rPr>
          <w:rFonts w:ascii="Times New Roman" w:hAnsi="Times New Roman" w:cs="Times New Roman"/>
          <w:b/>
          <w:sz w:val="24"/>
          <w:szCs w:val="24"/>
        </w:rPr>
        <w:t>OFERUJEMY</w:t>
      </w:r>
      <w:r w:rsidRPr="0038099F">
        <w:rPr>
          <w:rFonts w:ascii="Times New Roman" w:hAnsi="Times New Roman" w:cs="Times New Roman"/>
          <w:sz w:val="24"/>
          <w:szCs w:val="24"/>
        </w:rPr>
        <w:t xml:space="preserve"> wykonanie przedmiotu zamówienia zgodnie z wymogami określonymi w SIWZ przy poniższych parametrach ofertowych:</w:t>
      </w:r>
    </w:p>
    <w:p w:rsidR="00CC0C0B" w:rsidRPr="00CC0C0B" w:rsidRDefault="000C3412" w:rsidP="00CC0C0B">
      <w:pPr>
        <w:pStyle w:val="Akapitzlist"/>
        <w:numPr>
          <w:ilvl w:val="0"/>
          <w:numId w:val="81"/>
        </w:numPr>
        <w:spacing w:line="240" w:lineRule="auto"/>
        <w:jc w:val="both"/>
        <w:rPr>
          <w:rFonts w:ascii="Times New Roman" w:hAnsi="Times New Roman"/>
          <w:b/>
          <w:sz w:val="24"/>
          <w:szCs w:val="24"/>
        </w:rPr>
      </w:pPr>
      <w:r>
        <w:rPr>
          <w:rFonts w:ascii="Times New Roman" w:hAnsi="Times New Roman"/>
          <w:b/>
          <w:sz w:val="24"/>
          <w:szCs w:val="24"/>
        </w:rPr>
        <w:t>z</w:t>
      </w:r>
      <w:r w:rsidR="003D4444" w:rsidRPr="006D42F4">
        <w:rPr>
          <w:rFonts w:ascii="Times New Roman" w:hAnsi="Times New Roman"/>
          <w:b/>
          <w:sz w:val="24"/>
          <w:szCs w:val="24"/>
        </w:rPr>
        <w:t>a</w:t>
      </w:r>
      <w:r w:rsidR="00205471">
        <w:rPr>
          <w:rFonts w:ascii="Times New Roman" w:hAnsi="Times New Roman"/>
          <w:b/>
          <w:sz w:val="24"/>
          <w:szCs w:val="24"/>
        </w:rPr>
        <w:t xml:space="preserve"> ……. zł</w:t>
      </w:r>
      <w:r w:rsidR="00CC0C0B">
        <w:rPr>
          <w:rFonts w:ascii="Times New Roman" w:hAnsi="Times New Roman"/>
          <w:b/>
          <w:sz w:val="24"/>
          <w:szCs w:val="24"/>
        </w:rPr>
        <w:t xml:space="preserve"> netto</w:t>
      </w:r>
      <w:r w:rsidR="00CC0C0B" w:rsidRPr="00CC0C0B">
        <w:rPr>
          <w:rFonts w:ascii="Times New Roman" w:hAnsi="Times New Roman"/>
        </w:rPr>
        <w:t xml:space="preserve"> od 100 zł (sto złoty) </w:t>
      </w:r>
      <w:r w:rsidR="009A37B8">
        <w:rPr>
          <w:rFonts w:ascii="Times New Roman" w:hAnsi="Times New Roman"/>
        </w:rPr>
        <w:t>– zgodnie z pkt. 18.1 SIWZ.</w:t>
      </w:r>
    </w:p>
    <w:p w:rsidR="003D4444" w:rsidRPr="00F410AC" w:rsidRDefault="003D4444" w:rsidP="00F410AC">
      <w:pPr>
        <w:pStyle w:val="Akapitzlist"/>
        <w:numPr>
          <w:ilvl w:val="0"/>
          <w:numId w:val="81"/>
        </w:numPr>
        <w:spacing w:line="240" w:lineRule="auto"/>
        <w:jc w:val="both"/>
        <w:rPr>
          <w:rFonts w:ascii="Times New Roman" w:hAnsi="Times New Roman"/>
          <w:sz w:val="24"/>
          <w:szCs w:val="24"/>
        </w:rPr>
      </w:pPr>
      <w:r w:rsidRPr="0038099F">
        <w:rPr>
          <w:rFonts w:ascii="Times New Roman" w:hAnsi="Times New Roman"/>
          <w:sz w:val="24"/>
          <w:szCs w:val="24"/>
        </w:rPr>
        <w:t>wykonanie przedmiotu zamówienia przy pomocy .................... (słownie: ..................)</w:t>
      </w:r>
      <w:r w:rsidR="00F410AC">
        <w:rPr>
          <w:rFonts w:ascii="Times New Roman" w:hAnsi="Times New Roman"/>
          <w:sz w:val="24"/>
          <w:szCs w:val="24"/>
        </w:rPr>
        <w:t xml:space="preserve"> (Uwaga !!! nie można wpisać więcej niż 14 kontrolerów)</w:t>
      </w:r>
      <w:r w:rsidRPr="0038099F">
        <w:rPr>
          <w:rFonts w:ascii="Times New Roman" w:hAnsi="Times New Roman"/>
          <w:sz w:val="24"/>
          <w:szCs w:val="24"/>
        </w:rPr>
        <w:t xml:space="preserve"> kontrolerów</w:t>
      </w:r>
      <w:r>
        <w:rPr>
          <w:rFonts w:ascii="Times New Roman" w:hAnsi="Times New Roman"/>
          <w:sz w:val="24"/>
          <w:szCs w:val="24"/>
        </w:rPr>
        <w:t xml:space="preserve"> biletów</w:t>
      </w:r>
      <w:r w:rsidRPr="0038099F">
        <w:rPr>
          <w:rFonts w:ascii="Times New Roman" w:hAnsi="Times New Roman"/>
          <w:sz w:val="24"/>
          <w:szCs w:val="24"/>
        </w:rPr>
        <w:t xml:space="preserve">, zatrudnionych na umowę o pracę w wymiarze </w:t>
      </w:r>
      <w:r>
        <w:rPr>
          <w:rFonts w:ascii="Times New Roman" w:hAnsi="Times New Roman"/>
          <w:sz w:val="24"/>
          <w:szCs w:val="24"/>
        </w:rPr>
        <w:t xml:space="preserve">pełnego </w:t>
      </w:r>
      <w:r w:rsidRPr="0038099F">
        <w:rPr>
          <w:rFonts w:ascii="Times New Roman" w:hAnsi="Times New Roman"/>
          <w:sz w:val="24"/>
          <w:szCs w:val="24"/>
        </w:rPr>
        <w:t>etatu, do obowiązku których należeć będzie wyłącznie realizacja zobowiązań, wynikających z niniejszej umowy.</w:t>
      </w:r>
      <w:r w:rsidR="00F410AC" w:rsidRPr="00F410AC">
        <w:rPr>
          <w:b/>
          <w:bCs/>
        </w:rPr>
        <w:t xml:space="preserve"> </w:t>
      </w:r>
      <w:r w:rsidR="00F410AC" w:rsidRPr="00F410AC">
        <w:rPr>
          <w:rFonts w:ascii="Times New Roman" w:hAnsi="Times New Roman"/>
          <w:sz w:val="24"/>
          <w:szCs w:val="24"/>
        </w:rPr>
        <w:t>(Wykonawca ma obowiązek zatrudniać na pełny etat 31 kontrolerów – forma zatrudnienia pozostałych kontrolerów na pełny etat stanowi kryterium oceny ofert)</w:t>
      </w:r>
      <w:r w:rsidR="00F410AC">
        <w:rPr>
          <w:rFonts w:ascii="Times New Roman" w:hAnsi="Times New Roman"/>
          <w:sz w:val="24"/>
          <w:szCs w:val="24"/>
        </w:rPr>
        <w:t xml:space="preserve">. </w:t>
      </w:r>
    </w:p>
    <w:p w:rsidR="003D4444" w:rsidRPr="0038099F" w:rsidRDefault="003D4444" w:rsidP="003D4444">
      <w:pPr>
        <w:pStyle w:val="Zwykytekst1"/>
        <w:numPr>
          <w:ilvl w:val="0"/>
          <w:numId w:val="55"/>
        </w:numPr>
        <w:jc w:val="both"/>
        <w:rPr>
          <w:rFonts w:ascii="Times New Roman" w:hAnsi="Times New Roman"/>
          <w:b/>
          <w:bCs/>
          <w:sz w:val="24"/>
          <w:szCs w:val="24"/>
        </w:rPr>
      </w:pPr>
      <w:r w:rsidRPr="0038099F">
        <w:rPr>
          <w:rFonts w:ascii="Times New Roman" w:hAnsi="Times New Roman"/>
          <w:b/>
          <w:bCs/>
          <w:sz w:val="24"/>
          <w:szCs w:val="24"/>
        </w:rPr>
        <w:lastRenderedPageBreak/>
        <w:t>ZOBOWIĄZUJEMY SIĘ</w:t>
      </w:r>
      <w:r w:rsidRPr="0038099F">
        <w:rPr>
          <w:rFonts w:ascii="Times New Roman" w:hAnsi="Times New Roman"/>
          <w:sz w:val="24"/>
          <w:szCs w:val="24"/>
        </w:rPr>
        <w:t xml:space="preserve"> do realizowania zamówienia w terminie</w:t>
      </w:r>
      <w:r w:rsidRPr="0038099F">
        <w:rPr>
          <w:rFonts w:ascii="Times New Roman" w:hAnsi="Times New Roman"/>
          <w:b/>
          <w:bCs/>
          <w:sz w:val="24"/>
          <w:szCs w:val="24"/>
        </w:rPr>
        <w:t xml:space="preserve"> wskazanym                 w Specyfikacji Istotnych Warunków Zamówienia.</w:t>
      </w:r>
    </w:p>
    <w:p w:rsidR="003D4444" w:rsidRPr="0038099F" w:rsidRDefault="003D4444" w:rsidP="003D4444">
      <w:pPr>
        <w:pStyle w:val="Zwykytekst1"/>
        <w:numPr>
          <w:ilvl w:val="0"/>
          <w:numId w:val="55"/>
        </w:numPr>
        <w:spacing w:before="120"/>
        <w:jc w:val="both"/>
        <w:rPr>
          <w:rFonts w:ascii="Times New Roman" w:hAnsi="Times New Roman"/>
          <w:sz w:val="24"/>
          <w:szCs w:val="24"/>
        </w:rPr>
      </w:pPr>
      <w:r w:rsidRPr="0038099F">
        <w:rPr>
          <w:rFonts w:ascii="Times New Roman" w:hAnsi="Times New Roman"/>
          <w:b/>
          <w:bCs/>
          <w:sz w:val="24"/>
          <w:szCs w:val="24"/>
        </w:rPr>
        <w:t xml:space="preserve">AKCEPTUJEMY </w:t>
      </w:r>
      <w:r w:rsidRPr="0038099F">
        <w:rPr>
          <w:rFonts w:ascii="Times New Roman" w:hAnsi="Times New Roman"/>
          <w:sz w:val="24"/>
          <w:szCs w:val="24"/>
        </w:rPr>
        <w:t xml:space="preserve">warunki płatności określone przez Zamawiającego w Specyfikacji Istotnych Warunków Zamówienia. </w:t>
      </w:r>
    </w:p>
    <w:p w:rsidR="003D4444" w:rsidRPr="0038099F" w:rsidRDefault="003D4444" w:rsidP="003D4444">
      <w:pPr>
        <w:pStyle w:val="Zwykytekst1"/>
        <w:numPr>
          <w:ilvl w:val="0"/>
          <w:numId w:val="55"/>
        </w:numPr>
        <w:spacing w:before="120"/>
        <w:jc w:val="both"/>
        <w:rPr>
          <w:rFonts w:ascii="Times New Roman" w:hAnsi="Times New Roman"/>
          <w:sz w:val="24"/>
          <w:szCs w:val="24"/>
        </w:rPr>
      </w:pPr>
      <w:r w:rsidRPr="0038099F">
        <w:rPr>
          <w:rFonts w:ascii="Times New Roman" w:hAnsi="Times New Roman"/>
          <w:b/>
          <w:bCs/>
          <w:sz w:val="24"/>
          <w:szCs w:val="24"/>
        </w:rPr>
        <w:t>UWAŻAMY SIĘ</w:t>
      </w:r>
      <w:r w:rsidRPr="0038099F">
        <w:rPr>
          <w:rFonts w:ascii="Times New Roman" w:hAnsi="Times New Roman"/>
          <w:sz w:val="24"/>
          <w:szCs w:val="24"/>
        </w:rPr>
        <w:t xml:space="preserve"> za związanych niniejszą ofertą przez czas wskazany w Specyfikacji Istotnych Warunków Zamówienia, tj. przez okres </w:t>
      </w:r>
      <w:r w:rsidRPr="0038099F">
        <w:rPr>
          <w:rFonts w:ascii="Times New Roman" w:hAnsi="Times New Roman"/>
          <w:b/>
          <w:bCs/>
          <w:sz w:val="24"/>
          <w:szCs w:val="24"/>
        </w:rPr>
        <w:t>60 dni</w:t>
      </w:r>
      <w:r w:rsidRPr="0038099F">
        <w:rPr>
          <w:rFonts w:ascii="Times New Roman" w:hAnsi="Times New Roman"/>
          <w:sz w:val="24"/>
          <w:szCs w:val="24"/>
        </w:rPr>
        <w:t xml:space="preserve"> od upływu terminu składania ofert. Na potwierdzenie powyższego wnieśliśmy wadium w wysokości </w:t>
      </w:r>
      <w:r w:rsidRPr="0038099F">
        <w:rPr>
          <w:rFonts w:ascii="Times New Roman" w:hAnsi="Times New Roman"/>
          <w:b/>
          <w:bCs/>
          <w:sz w:val="24"/>
          <w:szCs w:val="24"/>
        </w:rPr>
        <w:t>wskazanej w Specyfikacji Istotnych Warunków Zamówienia</w:t>
      </w:r>
      <w:r w:rsidRPr="0038099F">
        <w:rPr>
          <w:rFonts w:ascii="Times New Roman" w:hAnsi="Times New Roman"/>
          <w:sz w:val="24"/>
          <w:szCs w:val="24"/>
        </w:rPr>
        <w:t>, w formie:</w:t>
      </w:r>
    </w:p>
    <w:p w:rsidR="003D4444" w:rsidRPr="0038099F" w:rsidRDefault="003D4444" w:rsidP="003D4444">
      <w:pPr>
        <w:pStyle w:val="Zwykytekst1"/>
        <w:spacing w:before="120"/>
        <w:jc w:val="both"/>
        <w:rPr>
          <w:rFonts w:ascii="Times New Roman" w:hAnsi="Times New Roman"/>
          <w:sz w:val="24"/>
          <w:szCs w:val="24"/>
        </w:rPr>
      </w:pPr>
      <w:r w:rsidRPr="0038099F">
        <w:rPr>
          <w:rFonts w:ascii="Times New Roman" w:hAnsi="Times New Roman"/>
          <w:sz w:val="24"/>
          <w:szCs w:val="24"/>
        </w:rPr>
        <w:t>_________________________________________________________________________</w:t>
      </w:r>
    </w:p>
    <w:p w:rsidR="003D4444" w:rsidRPr="0038099F" w:rsidRDefault="003D4444" w:rsidP="003D4444">
      <w:pPr>
        <w:pStyle w:val="Zwykytekst1"/>
        <w:numPr>
          <w:ilvl w:val="0"/>
          <w:numId w:val="55"/>
        </w:numPr>
        <w:spacing w:before="120"/>
        <w:jc w:val="both"/>
        <w:rPr>
          <w:rFonts w:ascii="Times New Roman" w:hAnsi="Times New Roman"/>
          <w:sz w:val="24"/>
          <w:szCs w:val="24"/>
        </w:rPr>
      </w:pPr>
      <w:r w:rsidRPr="0038099F">
        <w:rPr>
          <w:rFonts w:ascii="Times New Roman" w:hAnsi="Times New Roman"/>
          <w:b/>
          <w:bCs/>
          <w:sz w:val="24"/>
          <w:szCs w:val="24"/>
        </w:rPr>
        <w:t>OŚWIADCZAMY</w:t>
      </w:r>
      <w:r w:rsidRPr="0038099F">
        <w:rPr>
          <w:rFonts w:ascii="Times New Roman" w:hAnsi="Times New Roman"/>
          <w:sz w:val="24"/>
          <w:szCs w:val="24"/>
        </w:rPr>
        <w:t xml:space="preserve">, że pełnomocnikiem Wykonawców wspólnie ubiegających się o udzielenie niniejszego zamówienia jest: </w:t>
      </w:r>
    </w:p>
    <w:p w:rsidR="003D4444" w:rsidRPr="0038099F" w:rsidRDefault="003D4444" w:rsidP="003D4444">
      <w:pPr>
        <w:pStyle w:val="Zwykytekst1"/>
        <w:spacing w:before="120"/>
        <w:jc w:val="both"/>
        <w:rPr>
          <w:rFonts w:ascii="Times New Roman" w:hAnsi="Times New Roman"/>
          <w:sz w:val="24"/>
          <w:szCs w:val="24"/>
        </w:rPr>
      </w:pPr>
      <w:r w:rsidRPr="0038099F">
        <w:rPr>
          <w:rFonts w:ascii="Times New Roman" w:hAnsi="Times New Roman"/>
          <w:sz w:val="24"/>
          <w:szCs w:val="24"/>
        </w:rPr>
        <w:t>___________________________________________________________________________</w:t>
      </w:r>
    </w:p>
    <w:p w:rsidR="003D4444" w:rsidRPr="0038099F" w:rsidRDefault="003D4444" w:rsidP="003D4444">
      <w:pPr>
        <w:pStyle w:val="Zwykytekst1"/>
        <w:tabs>
          <w:tab w:val="left" w:leader="dot" w:pos="9072"/>
        </w:tabs>
        <w:spacing w:before="120"/>
        <w:jc w:val="both"/>
        <w:rPr>
          <w:rFonts w:ascii="Times New Roman" w:hAnsi="Times New Roman"/>
          <w:sz w:val="24"/>
          <w:szCs w:val="24"/>
        </w:rPr>
      </w:pPr>
      <w:r w:rsidRPr="0038099F">
        <w:rPr>
          <w:rFonts w:ascii="Times New Roman" w:hAnsi="Times New Roman"/>
          <w:sz w:val="24"/>
          <w:szCs w:val="24"/>
        </w:rPr>
        <w:t>___________________________________________________________________________</w:t>
      </w:r>
    </w:p>
    <w:p w:rsidR="003D4444" w:rsidRPr="0038099F" w:rsidRDefault="003D4444" w:rsidP="003D4444">
      <w:pPr>
        <w:pStyle w:val="Zwykytekst1"/>
        <w:tabs>
          <w:tab w:val="left" w:leader="dot" w:pos="9072"/>
        </w:tabs>
        <w:jc w:val="center"/>
        <w:rPr>
          <w:rFonts w:ascii="Times New Roman" w:hAnsi="Times New Roman"/>
          <w:i/>
          <w:iCs/>
          <w:sz w:val="24"/>
          <w:szCs w:val="24"/>
        </w:rPr>
      </w:pPr>
      <w:r w:rsidRPr="0038099F">
        <w:rPr>
          <w:rFonts w:ascii="Times New Roman" w:hAnsi="Times New Roman"/>
          <w:i/>
          <w:iCs/>
          <w:sz w:val="24"/>
          <w:szCs w:val="24"/>
        </w:rPr>
        <w:t>(Wypełniają jedynie przedsiębiorcy składający wspólną ofertę)</w:t>
      </w:r>
    </w:p>
    <w:p w:rsidR="003D4444" w:rsidRPr="0038099F" w:rsidRDefault="003D4444" w:rsidP="003D4444">
      <w:pPr>
        <w:pStyle w:val="Zwykytekst1"/>
        <w:numPr>
          <w:ilvl w:val="0"/>
          <w:numId w:val="55"/>
        </w:numPr>
        <w:spacing w:before="120"/>
        <w:jc w:val="both"/>
        <w:rPr>
          <w:rFonts w:ascii="Times New Roman" w:hAnsi="Times New Roman"/>
          <w:sz w:val="24"/>
          <w:szCs w:val="24"/>
        </w:rPr>
      </w:pPr>
      <w:r w:rsidRPr="0038099F">
        <w:rPr>
          <w:rFonts w:ascii="Times New Roman" w:hAnsi="Times New Roman"/>
          <w:b/>
          <w:bCs/>
          <w:sz w:val="24"/>
          <w:szCs w:val="24"/>
        </w:rPr>
        <w:t>OŚWIADCZAMY</w:t>
      </w:r>
      <w:r w:rsidRPr="0038099F">
        <w:rPr>
          <w:rFonts w:ascii="Times New Roman" w:hAnsi="Times New Roman"/>
          <w:sz w:val="24"/>
          <w:szCs w:val="24"/>
        </w:rPr>
        <w:t>, że – za wyjątkiem informacji zawartych w ofercie oraz w załączonych do niej oświadczeniach i dokumentach na stronach o nr: _______________ – niniejsza oferta oraz wszelkie załączniki do niej są jawne i nie zawierają informacji stanowiących tajemnicę przedsiębiorstwa w rozumieniu przepisów o zwalczaniu nieuczciwej konkurencji.</w:t>
      </w:r>
    </w:p>
    <w:p w:rsidR="003D4444" w:rsidRPr="0038099F" w:rsidRDefault="003D4444" w:rsidP="003D4444">
      <w:pPr>
        <w:pStyle w:val="Zwykytekst1"/>
        <w:numPr>
          <w:ilvl w:val="0"/>
          <w:numId w:val="55"/>
        </w:numPr>
        <w:spacing w:before="120"/>
        <w:jc w:val="both"/>
        <w:rPr>
          <w:rFonts w:ascii="Times New Roman" w:hAnsi="Times New Roman"/>
          <w:sz w:val="24"/>
          <w:szCs w:val="24"/>
        </w:rPr>
      </w:pPr>
      <w:r w:rsidRPr="0038099F">
        <w:rPr>
          <w:rFonts w:ascii="Times New Roman" w:hAnsi="Times New Roman"/>
          <w:b/>
          <w:bCs/>
          <w:sz w:val="24"/>
          <w:szCs w:val="24"/>
        </w:rPr>
        <w:t>OŚWIADCZAMY,</w:t>
      </w:r>
      <w:r w:rsidRPr="0038099F">
        <w:rPr>
          <w:rFonts w:ascii="Times New Roman" w:hAnsi="Times New Roman"/>
          <w:sz w:val="24"/>
          <w:szCs w:val="24"/>
        </w:rPr>
        <w:t xml:space="preserve"> że zapoznaliśmy się z Projektem umowy, określonym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3D4444" w:rsidRPr="0038099F" w:rsidRDefault="003D4444" w:rsidP="003D4444">
      <w:pPr>
        <w:pStyle w:val="Zwykytekst1"/>
        <w:numPr>
          <w:ilvl w:val="0"/>
          <w:numId w:val="55"/>
        </w:numPr>
        <w:spacing w:before="120"/>
        <w:jc w:val="both"/>
        <w:rPr>
          <w:rFonts w:ascii="Times New Roman" w:hAnsi="Times New Roman"/>
          <w:sz w:val="24"/>
          <w:szCs w:val="24"/>
        </w:rPr>
      </w:pPr>
      <w:r w:rsidRPr="0038099F">
        <w:rPr>
          <w:rFonts w:ascii="Times New Roman" w:hAnsi="Times New Roman"/>
          <w:b/>
          <w:bCs/>
          <w:sz w:val="24"/>
          <w:szCs w:val="24"/>
        </w:rPr>
        <w:t xml:space="preserve">WSZELKĄ KORESPONDENCJĘ </w:t>
      </w:r>
      <w:r w:rsidRPr="0038099F">
        <w:rPr>
          <w:rFonts w:ascii="Times New Roman" w:hAnsi="Times New Roman"/>
          <w:sz w:val="24"/>
          <w:szCs w:val="24"/>
        </w:rPr>
        <w:t>w sprawie niniejszego postępowania należy kierować: pisemnie na następujący adres: _____________________________________, faksem na nr: __________________.</w:t>
      </w:r>
    </w:p>
    <w:p w:rsidR="003D4444" w:rsidRPr="0038099F" w:rsidRDefault="003D4444" w:rsidP="003D4444">
      <w:pPr>
        <w:pStyle w:val="Zwykytekst1"/>
        <w:numPr>
          <w:ilvl w:val="0"/>
          <w:numId w:val="55"/>
        </w:numPr>
        <w:spacing w:before="120"/>
        <w:jc w:val="both"/>
        <w:rPr>
          <w:rFonts w:ascii="Times New Roman" w:hAnsi="Times New Roman"/>
          <w:sz w:val="24"/>
          <w:szCs w:val="24"/>
        </w:rPr>
      </w:pPr>
      <w:r w:rsidRPr="0038099F">
        <w:rPr>
          <w:rFonts w:ascii="Times New Roman" w:hAnsi="Times New Roman"/>
          <w:b/>
          <w:bCs/>
          <w:sz w:val="24"/>
          <w:szCs w:val="24"/>
        </w:rPr>
        <w:t xml:space="preserve">OFERTĘ </w:t>
      </w:r>
      <w:r w:rsidRPr="0038099F">
        <w:rPr>
          <w:rFonts w:ascii="Times New Roman" w:hAnsi="Times New Roman"/>
          <w:sz w:val="24"/>
          <w:szCs w:val="24"/>
        </w:rPr>
        <w:t xml:space="preserve">niniejszą składamy na </w:t>
      </w:r>
      <w:r w:rsidRPr="0038099F">
        <w:rPr>
          <w:rFonts w:ascii="Times New Roman" w:hAnsi="Times New Roman"/>
          <w:b/>
          <w:bCs/>
          <w:sz w:val="24"/>
          <w:szCs w:val="24"/>
        </w:rPr>
        <w:t>___</w:t>
      </w:r>
      <w:r w:rsidRPr="0038099F">
        <w:rPr>
          <w:rFonts w:ascii="Times New Roman" w:hAnsi="Times New Roman"/>
          <w:sz w:val="24"/>
          <w:szCs w:val="24"/>
        </w:rPr>
        <w:t xml:space="preserve"> kolejno ponumerowanych stronach.</w:t>
      </w:r>
    </w:p>
    <w:p w:rsidR="003D4444" w:rsidRPr="0038099F" w:rsidRDefault="003D4444" w:rsidP="003D4444">
      <w:pPr>
        <w:pStyle w:val="Zwykytekst1"/>
        <w:numPr>
          <w:ilvl w:val="0"/>
          <w:numId w:val="55"/>
        </w:numPr>
        <w:tabs>
          <w:tab w:val="left" w:pos="284"/>
          <w:tab w:val="left" w:pos="567"/>
        </w:tabs>
        <w:spacing w:before="120"/>
        <w:ind w:left="284" w:hanging="284"/>
        <w:jc w:val="both"/>
        <w:rPr>
          <w:rFonts w:ascii="Times New Roman" w:hAnsi="Times New Roman"/>
          <w:sz w:val="24"/>
          <w:szCs w:val="24"/>
        </w:rPr>
      </w:pPr>
      <w:r w:rsidRPr="0038099F">
        <w:rPr>
          <w:rFonts w:ascii="Times New Roman" w:hAnsi="Times New Roman"/>
          <w:b/>
          <w:bCs/>
          <w:sz w:val="24"/>
          <w:szCs w:val="24"/>
        </w:rPr>
        <w:t>OŚWIADCZAMY,</w:t>
      </w:r>
      <w:r w:rsidRPr="0038099F">
        <w:rPr>
          <w:rFonts w:ascii="Times New Roman" w:hAnsi="Times New Roman"/>
          <w:sz w:val="24"/>
          <w:szCs w:val="24"/>
        </w:rPr>
        <w:t xml:space="preserve"> iż następujące części zamówienia zostaną powierzone podwykonawcom</w:t>
      </w:r>
      <w:r w:rsidR="00F32E94">
        <w:rPr>
          <w:rFonts w:ascii="Times New Roman" w:hAnsi="Times New Roman"/>
          <w:sz w:val="24"/>
          <w:szCs w:val="24"/>
        </w:rPr>
        <w:t xml:space="preserve">, z zastrzeżeniem postanowień </w:t>
      </w:r>
      <w:r w:rsidR="00282485">
        <w:rPr>
          <w:rFonts w:ascii="Times New Roman" w:hAnsi="Times New Roman"/>
          <w:sz w:val="24"/>
          <w:szCs w:val="24"/>
        </w:rPr>
        <w:t>pkt. 6.2.4 SIWZ</w:t>
      </w:r>
      <w:r w:rsidRPr="0038099F">
        <w:rPr>
          <w:rFonts w:ascii="Times New Roman" w:hAnsi="Times New Roman"/>
          <w:sz w:val="24"/>
          <w:szCs w:val="24"/>
        </w:rPr>
        <w:t>:</w:t>
      </w:r>
    </w:p>
    <w:p w:rsidR="003D4444" w:rsidRPr="0038099F" w:rsidRDefault="003D4444" w:rsidP="003D4444">
      <w:pPr>
        <w:pStyle w:val="Zwykytekst1"/>
        <w:tabs>
          <w:tab w:val="left" w:pos="567"/>
        </w:tabs>
        <w:spacing w:before="120"/>
        <w:ind w:left="284"/>
        <w:jc w:val="center"/>
        <w:rPr>
          <w:rFonts w:ascii="Times New Roman" w:hAnsi="Times New Roman"/>
          <w:b/>
          <w:bCs/>
          <w:sz w:val="24"/>
          <w:szCs w:val="24"/>
        </w:rPr>
      </w:pPr>
      <w:r w:rsidRPr="0038099F">
        <w:rPr>
          <w:rFonts w:ascii="Times New Roman" w:hAnsi="Times New Roman"/>
          <w:b/>
          <w:bCs/>
          <w:sz w:val="24"/>
          <w:szCs w:val="24"/>
        </w:rPr>
        <w:t>nazwa części zamówienia</w:t>
      </w:r>
    </w:p>
    <w:p w:rsidR="003D4444" w:rsidRPr="0038099F" w:rsidRDefault="003D4444" w:rsidP="003D4444">
      <w:pPr>
        <w:pStyle w:val="Zwykytekst1"/>
        <w:tabs>
          <w:tab w:val="left" w:pos="567"/>
        </w:tabs>
        <w:spacing w:before="120"/>
        <w:ind w:left="284"/>
        <w:jc w:val="center"/>
        <w:rPr>
          <w:rFonts w:ascii="Times New Roman" w:hAnsi="Times New Roman"/>
          <w:sz w:val="24"/>
          <w:szCs w:val="24"/>
        </w:rPr>
      </w:pPr>
      <w:r w:rsidRPr="0038099F">
        <w:rPr>
          <w:rFonts w:ascii="Times New Roman" w:hAnsi="Times New Roman"/>
          <w:sz w:val="24"/>
          <w:szCs w:val="24"/>
        </w:rPr>
        <w:t>………………………………………………………………………………………………</w:t>
      </w:r>
    </w:p>
    <w:p w:rsidR="003D4444" w:rsidRPr="0038099F" w:rsidRDefault="003D4444" w:rsidP="003D4444">
      <w:pPr>
        <w:pStyle w:val="Zwykytekst1"/>
        <w:tabs>
          <w:tab w:val="left" w:leader="dot" w:pos="9072"/>
        </w:tabs>
        <w:jc w:val="center"/>
        <w:rPr>
          <w:rFonts w:ascii="Times New Roman" w:hAnsi="Times New Roman"/>
          <w:i/>
          <w:iCs/>
          <w:sz w:val="24"/>
          <w:szCs w:val="24"/>
        </w:rPr>
      </w:pPr>
    </w:p>
    <w:p w:rsidR="003D4444" w:rsidRPr="0038099F" w:rsidRDefault="003D4444" w:rsidP="003D4444">
      <w:pPr>
        <w:pStyle w:val="Zwykytekst1"/>
        <w:tabs>
          <w:tab w:val="left" w:leader="dot" w:pos="9072"/>
        </w:tabs>
        <w:jc w:val="center"/>
        <w:rPr>
          <w:rFonts w:ascii="Times New Roman" w:hAnsi="Times New Roman"/>
          <w:i/>
          <w:iCs/>
          <w:sz w:val="24"/>
          <w:szCs w:val="24"/>
        </w:rPr>
      </w:pPr>
      <w:r w:rsidRPr="0038099F">
        <w:rPr>
          <w:rFonts w:ascii="Times New Roman" w:hAnsi="Times New Roman"/>
          <w:i/>
          <w:iCs/>
          <w:sz w:val="24"/>
          <w:szCs w:val="24"/>
        </w:rPr>
        <w:t>(Wypełniają jedynie Wykonawcy którzy planują powierzenie wykonania części usługi podwykonawcom)</w:t>
      </w:r>
    </w:p>
    <w:p w:rsidR="003D4444" w:rsidRPr="0038099F" w:rsidRDefault="003D4444" w:rsidP="003D4444">
      <w:pPr>
        <w:pStyle w:val="Zwykytekst1"/>
        <w:numPr>
          <w:ilvl w:val="0"/>
          <w:numId w:val="55"/>
        </w:numPr>
        <w:tabs>
          <w:tab w:val="left" w:pos="567"/>
        </w:tabs>
        <w:spacing w:before="120"/>
        <w:ind w:left="180" w:hanging="180"/>
        <w:jc w:val="both"/>
        <w:rPr>
          <w:rStyle w:val="txt-new"/>
          <w:rFonts w:ascii="Times New Roman" w:hAnsi="Times New Roman"/>
          <w:sz w:val="24"/>
          <w:szCs w:val="24"/>
        </w:rPr>
      </w:pPr>
      <w:r w:rsidRPr="0038099F">
        <w:rPr>
          <w:rFonts w:ascii="Times New Roman" w:hAnsi="Times New Roman"/>
          <w:b/>
          <w:bCs/>
          <w:sz w:val="24"/>
          <w:szCs w:val="24"/>
        </w:rPr>
        <w:t>OŚWIADCZAMY,</w:t>
      </w:r>
      <w:r w:rsidRPr="0038099F">
        <w:rPr>
          <w:rFonts w:ascii="Times New Roman" w:hAnsi="Times New Roman"/>
          <w:sz w:val="24"/>
          <w:szCs w:val="24"/>
        </w:rPr>
        <w:t xml:space="preserve"> iż </w:t>
      </w:r>
      <w:r w:rsidRPr="0038099F">
        <w:rPr>
          <w:rStyle w:val="txt-new"/>
          <w:rFonts w:ascii="Times New Roman" w:hAnsi="Times New Roman"/>
          <w:sz w:val="24"/>
          <w:szCs w:val="24"/>
        </w:rPr>
        <w:t>należymy do grupy kapitałowej, o której mowa w art. 24 ust. 2 pkt 5 ustawy Pzp.</w:t>
      </w:r>
    </w:p>
    <w:p w:rsidR="003D4444" w:rsidRPr="0038099F" w:rsidRDefault="003D4444" w:rsidP="003D4444">
      <w:pPr>
        <w:pStyle w:val="Zwykytekst1"/>
        <w:tabs>
          <w:tab w:val="left" w:pos="567"/>
        </w:tabs>
        <w:spacing w:before="120"/>
        <w:jc w:val="center"/>
        <w:rPr>
          <w:rFonts w:ascii="Times New Roman" w:hAnsi="Times New Roman"/>
          <w:b/>
          <w:bCs/>
          <w:sz w:val="24"/>
          <w:szCs w:val="24"/>
        </w:rPr>
      </w:pPr>
      <w:r w:rsidRPr="0038099F">
        <w:rPr>
          <w:rFonts w:ascii="Times New Roman" w:hAnsi="Times New Roman"/>
          <w:b/>
          <w:bCs/>
          <w:sz w:val="24"/>
          <w:szCs w:val="24"/>
        </w:rPr>
        <w:t>Lista podmiotów</w:t>
      </w:r>
    </w:p>
    <w:p w:rsidR="003D4444" w:rsidRPr="0038099F" w:rsidRDefault="003D4444" w:rsidP="003D4444">
      <w:pPr>
        <w:pStyle w:val="Zwykytekst1"/>
        <w:tabs>
          <w:tab w:val="left" w:pos="567"/>
        </w:tabs>
        <w:spacing w:before="120"/>
        <w:ind w:left="284"/>
        <w:jc w:val="center"/>
        <w:rPr>
          <w:rFonts w:ascii="Times New Roman" w:hAnsi="Times New Roman"/>
          <w:sz w:val="24"/>
          <w:szCs w:val="24"/>
        </w:rPr>
      </w:pPr>
      <w:r w:rsidRPr="0038099F">
        <w:rPr>
          <w:rFonts w:ascii="Times New Roman" w:hAnsi="Times New Roman"/>
          <w:sz w:val="24"/>
          <w:szCs w:val="24"/>
        </w:rPr>
        <w:t>1. ....................................................................................................................................</w:t>
      </w:r>
    </w:p>
    <w:p w:rsidR="003D4444" w:rsidRPr="0038099F" w:rsidRDefault="003D4444" w:rsidP="003D4444">
      <w:pPr>
        <w:pStyle w:val="Zwykytekst1"/>
        <w:tabs>
          <w:tab w:val="left" w:pos="567"/>
        </w:tabs>
        <w:spacing w:before="120"/>
        <w:ind w:left="284"/>
        <w:jc w:val="center"/>
        <w:rPr>
          <w:rFonts w:ascii="Times New Roman" w:hAnsi="Times New Roman"/>
          <w:sz w:val="24"/>
          <w:szCs w:val="24"/>
        </w:rPr>
      </w:pPr>
      <w:r w:rsidRPr="0038099F">
        <w:rPr>
          <w:rFonts w:ascii="Times New Roman" w:hAnsi="Times New Roman"/>
          <w:sz w:val="24"/>
          <w:szCs w:val="24"/>
        </w:rPr>
        <w:t xml:space="preserve">2. .................................................................................................................................... </w:t>
      </w:r>
    </w:p>
    <w:p w:rsidR="003D4444" w:rsidRPr="0038099F" w:rsidRDefault="003D4444" w:rsidP="003D4444">
      <w:pPr>
        <w:pStyle w:val="Zwykytekst1"/>
        <w:tabs>
          <w:tab w:val="left" w:pos="567"/>
        </w:tabs>
        <w:spacing w:before="120"/>
        <w:ind w:left="284"/>
        <w:jc w:val="center"/>
        <w:rPr>
          <w:rFonts w:ascii="Times New Roman" w:hAnsi="Times New Roman"/>
          <w:sz w:val="24"/>
          <w:szCs w:val="24"/>
        </w:rPr>
      </w:pPr>
      <w:r w:rsidRPr="0038099F">
        <w:rPr>
          <w:rFonts w:ascii="Times New Roman" w:hAnsi="Times New Roman"/>
          <w:sz w:val="24"/>
          <w:szCs w:val="24"/>
        </w:rPr>
        <w:t>3. ....................................................................................................................................</w:t>
      </w:r>
    </w:p>
    <w:p w:rsidR="003D4444" w:rsidRPr="0038099F" w:rsidRDefault="003D4444" w:rsidP="003D4444">
      <w:pPr>
        <w:pStyle w:val="Zwykytekst1"/>
        <w:tabs>
          <w:tab w:val="left" w:leader="dot" w:pos="9072"/>
        </w:tabs>
        <w:jc w:val="center"/>
        <w:rPr>
          <w:rFonts w:ascii="Times New Roman" w:hAnsi="Times New Roman"/>
          <w:i/>
          <w:iCs/>
          <w:sz w:val="24"/>
          <w:szCs w:val="24"/>
        </w:rPr>
      </w:pPr>
    </w:p>
    <w:p w:rsidR="003D4444" w:rsidRPr="0038099F" w:rsidRDefault="003D4444" w:rsidP="003D4444">
      <w:pPr>
        <w:pStyle w:val="Zwykytekst1"/>
        <w:tabs>
          <w:tab w:val="left" w:leader="dot" w:pos="9072"/>
        </w:tabs>
        <w:jc w:val="center"/>
        <w:rPr>
          <w:rFonts w:ascii="Times New Roman" w:hAnsi="Times New Roman"/>
          <w:i/>
          <w:iCs/>
          <w:sz w:val="24"/>
          <w:szCs w:val="24"/>
        </w:rPr>
      </w:pPr>
      <w:r w:rsidRPr="0038099F">
        <w:rPr>
          <w:rFonts w:ascii="Times New Roman" w:hAnsi="Times New Roman"/>
          <w:i/>
          <w:iCs/>
          <w:sz w:val="24"/>
          <w:szCs w:val="24"/>
        </w:rPr>
        <w:t>(Wypełniają jedynie Wykonawcy, którzy należą do grupy kapitałowej. W przypadku nie wypełnienia powyższego punktu Zamawiający potraktuje to jako brak przynależności do jakiejkolwiek grupy kapitałowej)</w:t>
      </w:r>
    </w:p>
    <w:p w:rsidR="003D4444" w:rsidRPr="0038099F" w:rsidRDefault="003D4444" w:rsidP="003D4444">
      <w:pPr>
        <w:pStyle w:val="Zwykytekst1"/>
        <w:spacing w:before="120"/>
        <w:jc w:val="both"/>
        <w:rPr>
          <w:rFonts w:ascii="Times New Roman" w:hAnsi="Times New Roman"/>
          <w:sz w:val="24"/>
          <w:szCs w:val="24"/>
        </w:rPr>
      </w:pPr>
    </w:p>
    <w:p w:rsidR="003D4444" w:rsidRPr="00282485" w:rsidRDefault="003D4444" w:rsidP="003D4444">
      <w:pPr>
        <w:pStyle w:val="Zwykytekst1"/>
        <w:numPr>
          <w:ilvl w:val="0"/>
          <w:numId w:val="55"/>
        </w:numPr>
        <w:tabs>
          <w:tab w:val="left" w:pos="540"/>
        </w:tabs>
        <w:spacing w:before="120"/>
        <w:ind w:left="555" w:hanging="555"/>
        <w:jc w:val="both"/>
        <w:rPr>
          <w:rFonts w:ascii="Times New Roman" w:hAnsi="Times New Roman"/>
          <w:sz w:val="24"/>
          <w:szCs w:val="24"/>
        </w:rPr>
      </w:pPr>
      <w:r w:rsidRPr="0038099F">
        <w:rPr>
          <w:rFonts w:ascii="Times New Roman" w:hAnsi="Times New Roman"/>
          <w:b/>
          <w:bCs/>
          <w:sz w:val="24"/>
          <w:szCs w:val="24"/>
        </w:rPr>
        <w:t>OŚWIADCZAMY</w:t>
      </w:r>
      <w:r w:rsidRPr="0038099F">
        <w:rPr>
          <w:rFonts w:ascii="Times New Roman" w:hAnsi="Times New Roman"/>
          <w:sz w:val="24"/>
          <w:szCs w:val="24"/>
        </w:rPr>
        <w:t>, iż najpóźniej w dniu zawarcia umowy wniesiemy zabezpieczenie należytego wykonania umowy w formie: ......................................................................... (</w:t>
      </w:r>
      <w:r w:rsidRPr="0038099F">
        <w:rPr>
          <w:rFonts w:ascii="Times New Roman" w:hAnsi="Times New Roman"/>
          <w:i/>
          <w:iCs/>
          <w:sz w:val="24"/>
          <w:szCs w:val="24"/>
        </w:rPr>
        <w:t>wstawić jedną lub kilka z form przewidzianych w pkt XIII niniejszej SIWZ</w:t>
      </w:r>
      <w:r w:rsidRPr="0038099F">
        <w:rPr>
          <w:rFonts w:ascii="Times New Roman" w:hAnsi="Times New Roman"/>
          <w:sz w:val="24"/>
          <w:szCs w:val="24"/>
        </w:rPr>
        <w:t>), w kwocie …………………….……… zł wyliczonej zgodnie z zapisami niniejszej SIWZ.</w:t>
      </w:r>
    </w:p>
    <w:p w:rsidR="003D4444" w:rsidRPr="0038099F" w:rsidRDefault="003D4444" w:rsidP="003D4444">
      <w:pPr>
        <w:pStyle w:val="Zwykytekst1"/>
        <w:numPr>
          <w:ilvl w:val="0"/>
          <w:numId w:val="55"/>
        </w:numPr>
        <w:spacing w:before="120"/>
        <w:jc w:val="both"/>
        <w:rPr>
          <w:rFonts w:ascii="Times New Roman" w:hAnsi="Times New Roman"/>
          <w:sz w:val="24"/>
          <w:szCs w:val="24"/>
        </w:rPr>
      </w:pPr>
      <w:r w:rsidRPr="0038099F">
        <w:rPr>
          <w:rFonts w:ascii="Times New Roman" w:hAnsi="Times New Roman"/>
          <w:b/>
          <w:bCs/>
          <w:sz w:val="24"/>
          <w:szCs w:val="24"/>
        </w:rPr>
        <w:t>WRAZ Z OFERTĄ</w:t>
      </w:r>
      <w:r w:rsidRPr="0038099F">
        <w:rPr>
          <w:rFonts w:ascii="Times New Roman" w:hAnsi="Times New Roman"/>
          <w:sz w:val="24"/>
          <w:szCs w:val="24"/>
        </w:rPr>
        <w:t xml:space="preserve"> składamy następujące oświadczenia i dokumenty wymienione w pkt 7 Rozdziału I SIWZ, na </w:t>
      </w:r>
      <w:r w:rsidRPr="0038099F">
        <w:rPr>
          <w:rFonts w:ascii="Times New Roman" w:hAnsi="Times New Roman"/>
          <w:b/>
          <w:bCs/>
          <w:sz w:val="24"/>
          <w:szCs w:val="24"/>
        </w:rPr>
        <w:t xml:space="preserve">___ </w:t>
      </w:r>
      <w:r w:rsidRPr="0038099F">
        <w:rPr>
          <w:rFonts w:ascii="Times New Roman" w:hAnsi="Times New Roman"/>
          <w:sz w:val="24"/>
          <w:szCs w:val="24"/>
        </w:rPr>
        <w:t>kolejno ponumerowanych stronach:</w:t>
      </w:r>
    </w:p>
    <w:p w:rsidR="003D4444" w:rsidRPr="0038099F" w:rsidRDefault="003D4444" w:rsidP="003D4444">
      <w:pPr>
        <w:pStyle w:val="Zwykytekst1"/>
        <w:numPr>
          <w:ilvl w:val="1"/>
          <w:numId w:val="23"/>
        </w:numPr>
        <w:tabs>
          <w:tab w:val="left" w:pos="1260"/>
        </w:tabs>
        <w:spacing w:before="120"/>
        <w:ind w:left="1260"/>
        <w:jc w:val="both"/>
        <w:rPr>
          <w:rFonts w:ascii="Times New Roman" w:hAnsi="Times New Roman"/>
          <w:sz w:val="24"/>
          <w:szCs w:val="24"/>
        </w:rPr>
      </w:pPr>
      <w:r w:rsidRPr="0038099F">
        <w:rPr>
          <w:rFonts w:ascii="Times New Roman" w:hAnsi="Times New Roman"/>
          <w:sz w:val="24"/>
          <w:szCs w:val="24"/>
        </w:rPr>
        <w:t xml:space="preserve">Oświadczenie o spełnianiu warunków określonych w art. 22 ust. 1 ustawy Pzp; </w:t>
      </w:r>
    </w:p>
    <w:p w:rsidR="003D4444" w:rsidRPr="0038099F" w:rsidRDefault="003D4444" w:rsidP="003D4444">
      <w:pPr>
        <w:pStyle w:val="Zwykytekst1"/>
        <w:tabs>
          <w:tab w:val="left" w:pos="1260"/>
        </w:tabs>
        <w:ind w:left="1260" w:hanging="585"/>
        <w:jc w:val="both"/>
        <w:rPr>
          <w:rFonts w:ascii="Times New Roman" w:hAnsi="Times New Roman"/>
          <w:sz w:val="24"/>
          <w:szCs w:val="24"/>
        </w:rPr>
      </w:pPr>
      <w:r w:rsidRPr="0038099F">
        <w:rPr>
          <w:rFonts w:ascii="Times New Roman" w:hAnsi="Times New Roman"/>
          <w:sz w:val="24"/>
          <w:szCs w:val="24"/>
        </w:rPr>
        <w:t>(.....)  ________________________________________________________________</w:t>
      </w:r>
    </w:p>
    <w:p w:rsidR="003D4444" w:rsidRPr="0038099F" w:rsidRDefault="003D4444" w:rsidP="003D4444">
      <w:pPr>
        <w:pStyle w:val="Zwykytekst1"/>
        <w:tabs>
          <w:tab w:val="left" w:pos="1260"/>
        </w:tabs>
        <w:ind w:left="1260" w:hanging="585"/>
        <w:jc w:val="both"/>
        <w:rPr>
          <w:rFonts w:ascii="Times New Roman" w:hAnsi="Times New Roman"/>
          <w:sz w:val="24"/>
          <w:szCs w:val="24"/>
        </w:rPr>
      </w:pPr>
      <w:r w:rsidRPr="0038099F">
        <w:rPr>
          <w:rFonts w:ascii="Times New Roman" w:hAnsi="Times New Roman"/>
          <w:sz w:val="24"/>
          <w:szCs w:val="24"/>
        </w:rPr>
        <w:t>____  ________________________________________________________________</w:t>
      </w:r>
    </w:p>
    <w:p w:rsidR="003D4444" w:rsidRPr="0038099F" w:rsidRDefault="003D4444" w:rsidP="003D4444">
      <w:pPr>
        <w:pStyle w:val="Zwykytekst1"/>
        <w:tabs>
          <w:tab w:val="left" w:pos="1260"/>
        </w:tabs>
        <w:ind w:left="1260" w:hanging="585"/>
        <w:jc w:val="both"/>
        <w:rPr>
          <w:rFonts w:ascii="Times New Roman" w:hAnsi="Times New Roman"/>
          <w:sz w:val="24"/>
          <w:szCs w:val="24"/>
        </w:rPr>
      </w:pPr>
      <w:r w:rsidRPr="0038099F">
        <w:rPr>
          <w:rFonts w:ascii="Times New Roman" w:hAnsi="Times New Roman"/>
          <w:sz w:val="24"/>
          <w:szCs w:val="24"/>
        </w:rPr>
        <w:t>____  ________________________________________________________________</w:t>
      </w:r>
    </w:p>
    <w:p w:rsidR="003D4444" w:rsidRPr="0038099F" w:rsidRDefault="003D4444" w:rsidP="003D4444">
      <w:pPr>
        <w:pStyle w:val="Zwykytekst1"/>
        <w:tabs>
          <w:tab w:val="left" w:pos="1260"/>
        </w:tabs>
        <w:ind w:left="1260" w:hanging="585"/>
        <w:jc w:val="both"/>
        <w:rPr>
          <w:rFonts w:ascii="Times New Roman" w:hAnsi="Times New Roman"/>
          <w:sz w:val="24"/>
          <w:szCs w:val="24"/>
        </w:rPr>
      </w:pPr>
      <w:r w:rsidRPr="0038099F">
        <w:rPr>
          <w:rFonts w:ascii="Times New Roman" w:hAnsi="Times New Roman"/>
          <w:sz w:val="24"/>
          <w:szCs w:val="24"/>
        </w:rPr>
        <w:t>____  ________________________________________________________________</w:t>
      </w:r>
    </w:p>
    <w:p w:rsidR="003D4444" w:rsidRPr="0038099F" w:rsidRDefault="003D4444" w:rsidP="003D4444">
      <w:pPr>
        <w:pStyle w:val="Zwykytekst1"/>
        <w:tabs>
          <w:tab w:val="left" w:pos="1260"/>
        </w:tabs>
        <w:ind w:left="1260" w:hanging="585"/>
        <w:jc w:val="both"/>
        <w:rPr>
          <w:rFonts w:ascii="Times New Roman" w:hAnsi="Times New Roman"/>
          <w:sz w:val="24"/>
          <w:szCs w:val="24"/>
        </w:rPr>
      </w:pPr>
      <w:r w:rsidRPr="0038099F">
        <w:rPr>
          <w:rFonts w:ascii="Times New Roman" w:hAnsi="Times New Roman"/>
          <w:sz w:val="24"/>
          <w:szCs w:val="24"/>
        </w:rPr>
        <w:t>____  ________________________________________________________________</w:t>
      </w:r>
    </w:p>
    <w:p w:rsidR="003D4444" w:rsidRPr="0038099F" w:rsidRDefault="003D4444" w:rsidP="003D4444">
      <w:pPr>
        <w:pStyle w:val="Zwykytekst1"/>
        <w:tabs>
          <w:tab w:val="left" w:pos="1260"/>
        </w:tabs>
        <w:ind w:left="1260" w:hanging="585"/>
        <w:jc w:val="both"/>
        <w:rPr>
          <w:rFonts w:ascii="Times New Roman" w:hAnsi="Times New Roman"/>
          <w:sz w:val="24"/>
          <w:szCs w:val="24"/>
        </w:rPr>
      </w:pPr>
      <w:r w:rsidRPr="0038099F">
        <w:rPr>
          <w:rFonts w:ascii="Times New Roman" w:hAnsi="Times New Roman"/>
          <w:sz w:val="24"/>
          <w:szCs w:val="24"/>
        </w:rPr>
        <w:t>____  ________________________________________________________________</w:t>
      </w:r>
    </w:p>
    <w:p w:rsidR="003D4444" w:rsidRPr="0038099F" w:rsidRDefault="003D4444" w:rsidP="003D4444">
      <w:pPr>
        <w:pStyle w:val="Zwykytekst1"/>
        <w:spacing w:before="120"/>
        <w:rPr>
          <w:rFonts w:ascii="Times New Roman" w:hAnsi="Times New Roman"/>
          <w:sz w:val="24"/>
          <w:szCs w:val="24"/>
        </w:rPr>
      </w:pPr>
    </w:p>
    <w:p w:rsidR="003D4444" w:rsidRPr="0038099F" w:rsidRDefault="003D4444" w:rsidP="003D4444">
      <w:pPr>
        <w:pStyle w:val="Zwykytekst1"/>
        <w:spacing w:before="120"/>
        <w:rPr>
          <w:rFonts w:ascii="Times New Roman" w:hAnsi="Times New Roman"/>
          <w:sz w:val="24"/>
          <w:szCs w:val="24"/>
        </w:rPr>
      </w:pPr>
      <w:r w:rsidRPr="0038099F">
        <w:rPr>
          <w:rFonts w:ascii="Times New Roman" w:hAnsi="Times New Roman"/>
          <w:sz w:val="24"/>
          <w:szCs w:val="24"/>
        </w:rPr>
        <w:t>__________________, dnia __.__.201</w:t>
      </w:r>
      <w:r>
        <w:rPr>
          <w:rFonts w:ascii="Times New Roman" w:hAnsi="Times New Roman"/>
          <w:sz w:val="24"/>
          <w:szCs w:val="24"/>
        </w:rPr>
        <w:t>5</w:t>
      </w:r>
      <w:r w:rsidRPr="0038099F">
        <w:rPr>
          <w:rFonts w:ascii="Times New Roman" w:hAnsi="Times New Roman"/>
          <w:sz w:val="24"/>
          <w:szCs w:val="24"/>
        </w:rPr>
        <w:t xml:space="preserve"> r.</w:t>
      </w:r>
    </w:p>
    <w:p w:rsidR="003D4444" w:rsidRPr="0038099F" w:rsidRDefault="003D4444" w:rsidP="003D4444">
      <w:pPr>
        <w:pStyle w:val="Zwykytekst1"/>
        <w:spacing w:before="120"/>
        <w:ind w:left="1003" w:firstLine="3960"/>
        <w:jc w:val="center"/>
        <w:rPr>
          <w:rFonts w:ascii="Times New Roman" w:hAnsi="Times New Roman"/>
          <w:i/>
          <w:iCs/>
          <w:sz w:val="24"/>
          <w:szCs w:val="24"/>
        </w:rPr>
      </w:pPr>
      <w:r w:rsidRPr="0038099F">
        <w:rPr>
          <w:rFonts w:ascii="Times New Roman" w:hAnsi="Times New Roman"/>
          <w:i/>
          <w:iCs/>
          <w:sz w:val="24"/>
          <w:szCs w:val="24"/>
        </w:rPr>
        <w:t>_______________________________</w:t>
      </w:r>
    </w:p>
    <w:p w:rsidR="003D4444" w:rsidRPr="0038099F" w:rsidRDefault="003D4444" w:rsidP="003D4444">
      <w:pPr>
        <w:pStyle w:val="Zwykytekst1"/>
        <w:ind w:left="5040"/>
        <w:jc w:val="center"/>
        <w:rPr>
          <w:rFonts w:ascii="Times New Roman" w:hAnsi="Times New Roman"/>
          <w:i/>
          <w:iCs/>
        </w:rPr>
      </w:pPr>
      <w:r w:rsidRPr="0038099F">
        <w:rPr>
          <w:rFonts w:ascii="Times New Roman" w:hAnsi="Times New Roman"/>
          <w:i/>
          <w:iCs/>
        </w:rPr>
        <w:t>(podpis Wykonawcy/Wykonawców</w:t>
      </w:r>
    </w:p>
    <w:p w:rsidR="003D4444" w:rsidRPr="0038099F" w:rsidRDefault="003D4444" w:rsidP="003D4444">
      <w:pPr>
        <w:pStyle w:val="Zwykytekst1"/>
        <w:ind w:left="5040"/>
        <w:jc w:val="center"/>
        <w:rPr>
          <w:rFonts w:ascii="Times New Roman" w:hAnsi="Times New Roman"/>
          <w:i/>
          <w:iCs/>
        </w:rPr>
      </w:pPr>
    </w:p>
    <w:p w:rsidR="003D4444" w:rsidRPr="0038099F" w:rsidRDefault="003D4444" w:rsidP="003D4444">
      <w:pPr>
        <w:pStyle w:val="Zwykytekst1"/>
        <w:ind w:left="5040"/>
        <w:jc w:val="center"/>
        <w:rPr>
          <w:rFonts w:ascii="Times New Roman" w:hAnsi="Times New Roman"/>
          <w:i/>
          <w:iCs/>
        </w:rPr>
      </w:pPr>
    </w:p>
    <w:p w:rsidR="003D4444" w:rsidRPr="0038099F" w:rsidRDefault="003D4444" w:rsidP="003D4444">
      <w:pPr>
        <w:pStyle w:val="Zwykytekst1"/>
        <w:spacing w:before="120"/>
        <w:jc w:val="right"/>
        <w:rPr>
          <w:rFonts w:ascii="Times New Roman" w:hAnsi="Times New Roman"/>
          <w:b/>
          <w:bCs/>
          <w:sz w:val="24"/>
          <w:szCs w:val="24"/>
          <w:u w:val="single"/>
        </w:rPr>
      </w:pPr>
    </w:p>
    <w:p w:rsidR="003D4444" w:rsidRPr="0038099F" w:rsidRDefault="003D4444" w:rsidP="003D4444">
      <w:pPr>
        <w:pStyle w:val="Zwykytekst1"/>
        <w:spacing w:before="120"/>
        <w:jc w:val="right"/>
        <w:rPr>
          <w:rFonts w:ascii="Times New Roman" w:hAnsi="Times New Roman"/>
          <w:b/>
          <w:bCs/>
          <w:sz w:val="24"/>
          <w:szCs w:val="24"/>
          <w:u w:val="single"/>
        </w:rPr>
      </w:pPr>
    </w:p>
    <w:p w:rsidR="003D4444" w:rsidRPr="0038099F" w:rsidRDefault="003D4444" w:rsidP="003D4444">
      <w:pPr>
        <w:pStyle w:val="Zwykytekst1"/>
        <w:spacing w:before="120"/>
        <w:jc w:val="right"/>
        <w:rPr>
          <w:rFonts w:ascii="Times New Roman" w:hAnsi="Times New Roman"/>
          <w:b/>
          <w:bCs/>
          <w:sz w:val="24"/>
          <w:szCs w:val="24"/>
          <w:u w:val="single"/>
        </w:rPr>
      </w:pPr>
    </w:p>
    <w:p w:rsidR="003D4444" w:rsidRPr="0038099F" w:rsidRDefault="003D4444" w:rsidP="003D4444">
      <w:pPr>
        <w:pStyle w:val="Zwykytekst1"/>
        <w:spacing w:before="120"/>
        <w:jc w:val="right"/>
        <w:rPr>
          <w:rFonts w:ascii="Times New Roman" w:hAnsi="Times New Roman"/>
          <w:b/>
          <w:bCs/>
          <w:sz w:val="24"/>
          <w:szCs w:val="24"/>
          <w:u w:val="single"/>
        </w:rPr>
      </w:pPr>
    </w:p>
    <w:p w:rsidR="003D4444" w:rsidRPr="0038099F" w:rsidRDefault="003D4444" w:rsidP="003D4444">
      <w:pPr>
        <w:pStyle w:val="Zwykytekst1"/>
        <w:spacing w:before="120"/>
        <w:jc w:val="right"/>
        <w:rPr>
          <w:rFonts w:ascii="Times New Roman" w:hAnsi="Times New Roman"/>
          <w:b/>
          <w:bCs/>
          <w:sz w:val="24"/>
          <w:szCs w:val="24"/>
          <w:u w:val="single"/>
        </w:rPr>
      </w:pPr>
    </w:p>
    <w:p w:rsidR="003D4444" w:rsidRPr="0038099F" w:rsidRDefault="003D4444" w:rsidP="003D4444">
      <w:pPr>
        <w:pStyle w:val="Zwykytekst1"/>
        <w:ind w:left="5040"/>
        <w:jc w:val="center"/>
        <w:rPr>
          <w:rFonts w:ascii="Times New Roman" w:hAnsi="Times New Roman"/>
          <w:i/>
          <w:iCs/>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p>
    <w:p w:rsidR="003D4444" w:rsidRPr="0038099F" w:rsidRDefault="003D4444" w:rsidP="003D4444">
      <w:pPr>
        <w:pStyle w:val="Tekstpodstawowy22"/>
        <w:rPr>
          <w:sz w:val="32"/>
          <w:szCs w:val="32"/>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Zwykytekst1"/>
        <w:rPr>
          <w:rFonts w:ascii="Times New Roman" w:hAnsi="Times New Roman"/>
        </w:rPr>
      </w:pPr>
    </w:p>
    <w:p w:rsidR="003D4444" w:rsidRPr="0038099F" w:rsidRDefault="003D4444" w:rsidP="003D4444">
      <w:pPr>
        <w:pStyle w:val="Tekstpodstawowy22"/>
        <w:jc w:val="center"/>
        <w:rPr>
          <w:sz w:val="32"/>
          <w:szCs w:val="32"/>
        </w:rPr>
      </w:pPr>
      <w:r w:rsidRPr="0038099F">
        <w:rPr>
          <w:sz w:val="32"/>
          <w:szCs w:val="32"/>
        </w:rPr>
        <w:lastRenderedPageBreak/>
        <w:t>ROZDZIAŁ V</w:t>
      </w:r>
    </w:p>
    <w:p w:rsidR="003D4444" w:rsidRPr="0038099F" w:rsidRDefault="003D4444" w:rsidP="003D4444">
      <w:pPr>
        <w:pStyle w:val="Tekstpodstawowy22"/>
        <w:jc w:val="center"/>
        <w:rPr>
          <w:sz w:val="32"/>
          <w:szCs w:val="32"/>
        </w:rPr>
      </w:pPr>
    </w:p>
    <w:p w:rsidR="003D4444" w:rsidRPr="0038099F" w:rsidRDefault="003D4444" w:rsidP="003D4444">
      <w:pPr>
        <w:pStyle w:val="Tekstpodstawowy22"/>
        <w:jc w:val="center"/>
        <w:rPr>
          <w:sz w:val="32"/>
          <w:szCs w:val="32"/>
        </w:rPr>
      </w:pPr>
      <w:r w:rsidRPr="0038099F">
        <w:rPr>
          <w:sz w:val="32"/>
          <w:szCs w:val="32"/>
        </w:rPr>
        <w:t>PROJEKT UMOWY</w:t>
      </w:r>
    </w:p>
    <w:p w:rsidR="001F2C99" w:rsidRPr="0038099F" w:rsidRDefault="001F2C99" w:rsidP="00DF3C09">
      <w:pPr>
        <w:pStyle w:val="Tekstpodstawowy22"/>
        <w:jc w:val="center"/>
        <w:rPr>
          <w:sz w:val="32"/>
          <w:szCs w:val="32"/>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p>
    <w:p w:rsidR="001F2C99" w:rsidRPr="0038099F" w:rsidRDefault="001F2C99" w:rsidP="00DF3C09">
      <w:pPr>
        <w:pStyle w:val="Zwykytekst1"/>
        <w:ind w:left="5040"/>
        <w:jc w:val="center"/>
        <w:rPr>
          <w:rFonts w:ascii="Times New Roman" w:hAnsi="Times New Roman"/>
        </w:rPr>
      </w:pPr>
      <w:r w:rsidRPr="0038099F">
        <w:rPr>
          <w:rFonts w:ascii="Times New Roman" w:hAnsi="Times New Roman"/>
        </w:rPr>
        <w:br w:type="page"/>
      </w:r>
    </w:p>
    <w:p w:rsidR="001F2C99" w:rsidRPr="0038099F" w:rsidRDefault="001F2C99" w:rsidP="00DF3C09">
      <w:pPr>
        <w:spacing w:line="240" w:lineRule="auto"/>
        <w:jc w:val="center"/>
        <w:rPr>
          <w:rFonts w:ascii="Times New Roman" w:hAnsi="Times New Roman"/>
          <w:b/>
          <w:bCs/>
        </w:rPr>
      </w:pPr>
      <w:r w:rsidRPr="0038099F">
        <w:rPr>
          <w:rFonts w:ascii="Times New Roman" w:hAnsi="Times New Roman"/>
          <w:b/>
          <w:bCs/>
        </w:rPr>
        <w:lastRenderedPageBreak/>
        <w:t>UMOWA NR ………………………………..</w:t>
      </w:r>
    </w:p>
    <w:p w:rsidR="001F2C99" w:rsidRPr="0038099F" w:rsidRDefault="001F2C99" w:rsidP="00DF3C09">
      <w:pPr>
        <w:spacing w:line="240" w:lineRule="auto"/>
        <w:jc w:val="center"/>
        <w:rPr>
          <w:rFonts w:ascii="Times New Roman" w:hAnsi="Times New Roman"/>
          <w:b/>
          <w:bCs/>
        </w:rPr>
      </w:pPr>
      <w:r w:rsidRPr="0038099F">
        <w:rPr>
          <w:rFonts w:ascii="Times New Roman" w:hAnsi="Times New Roman"/>
          <w:b/>
          <w:bCs/>
        </w:rPr>
        <w:t xml:space="preserve">ZAWARTA W WYNIKU PRZEPROWADZENIA POSTĘPOWANIA O UDZIELENIE ZAMÓWIENIA PUBLICZNEGO W TRYBIE PRZETARGU NIEOGRANICZONEGO - ZNAK: </w:t>
      </w:r>
      <w:r w:rsidR="00206740" w:rsidRPr="00206740">
        <w:rPr>
          <w:rFonts w:ascii="Times New Roman" w:hAnsi="Times New Roman"/>
          <w:b/>
          <w:bCs/>
        </w:rPr>
        <w:t>SKMMS.ZP.N.27.15</w:t>
      </w:r>
    </w:p>
    <w:p w:rsidR="001F2C99" w:rsidRPr="0038099F" w:rsidRDefault="001F2C99" w:rsidP="00DF3C09">
      <w:pPr>
        <w:spacing w:line="240" w:lineRule="auto"/>
        <w:jc w:val="both"/>
        <w:rPr>
          <w:rFonts w:ascii="Times New Roman" w:hAnsi="Times New Roman"/>
        </w:rPr>
      </w:pPr>
    </w:p>
    <w:p w:rsidR="001F2C99" w:rsidRPr="0038099F" w:rsidRDefault="001F2C99" w:rsidP="00DF3C09">
      <w:pPr>
        <w:spacing w:line="240" w:lineRule="auto"/>
        <w:jc w:val="both"/>
        <w:rPr>
          <w:rFonts w:ascii="Times New Roman" w:hAnsi="Times New Roman"/>
        </w:rPr>
      </w:pPr>
      <w:r w:rsidRPr="0038099F">
        <w:rPr>
          <w:rFonts w:ascii="Times New Roman" w:hAnsi="Times New Roman"/>
        </w:rPr>
        <w:t>w dniu  .............................. 2015 roku w Gdyni  pomiędzy:</w:t>
      </w:r>
    </w:p>
    <w:p w:rsidR="001F2C99" w:rsidRPr="0038099F" w:rsidRDefault="001F2C99" w:rsidP="00DF3C09">
      <w:pPr>
        <w:pStyle w:val="Aktartykulbezustepow"/>
        <w:spacing w:after="0" w:line="240" w:lineRule="auto"/>
        <w:rPr>
          <w:rFonts w:ascii="Times New Roman" w:hAnsi="Times New Roman" w:cs="Times New Roman"/>
          <w:sz w:val="22"/>
          <w:szCs w:val="22"/>
        </w:rPr>
      </w:pPr>
      <w:r w:rsidRPr="0038099F">
        <w:rPr>
          <w:rFonts w:ascii="Times New Roman" w:hAnsi="Times New Roman" w:cs="Times New Roman"/>
          <w:sz w:val="22"/>
          <w:szCs w:val="22"/>
        </w:rPr>
        <w:t xml:space="preserve">........................................................................................... z siedzibą w  ................................................., </w:t>
      </w:r>
    </w:p>
    <w:p w:rsidR="001F2C99" w:rsidRPr="0038099F" w:rsidRDefault="001F2C99" w:rsidP="00DF3C09">
      <w:pPr>
        <w:pStyle w:val="Aktartykulbezustepow"/>
        <w:spacing w:after="0" w:line="240" w:lineRule="auto"/>
        <w:rPr>
          <w:rFonts w:ascii="Times New Roman" w:hAnsi="Times New Roman" w:cs="Times New Roman"/>
          <w:sz w:val="22"/>
          <w:szCs w:val="22"/>
        </w:rPr>
      </w:pPr>
      <w:r w:rsidRPr="0038099F">
        <w:rPr>
          <w:rFonts w:ascii="Times New Roman" w:hAnsi="Times New Roman" w:cs="Times New Roman"/>
          <w:sz w:val="22"/>
          <w:szCs w:val="22"/>
        </w:rPr>
        <w:t xml:space="preserve">zarejestrowaną w rejestrze przedsiębiorców prowadzonym przez Sąd .................................., ..... Wydział Gospodarczy Krajowego Rejestru Sądowego pod numerem KRS ........................., NIP .........................., Regon ..........................., Kapitał Zakładowy ........................... zł reprezentowaną przez: </w:t>
      </w:r>
    </w:p>
    <w:p w:rsidR="001F2C99" w:rsidRPr="0038099F" w:rsidRDefault="001F2C99" w:rsidP="00DF3C09">
      <w:pPr>
        <w:pStyle w:val="Tekstpodstawowy"/>
        <w:jc w:val="both"/>
        <w:rPr>
          <w:rFonts w:ascii="Times New Roman" w:hAnsi="Times New Roman"/>
          <w:sz w:val="22"/>
          <w:szCs w:val="22"/>
        </w:rPr>
      </w:pPr>
      <w:r w:rsidRPr="0038099F">
        <w:rPr>
          <w:rFonts w:ascii="Times New Roman" w:hAnsi="Times New Roman"/>
          <w:sz w:val="22"/>
          <w:szCs w:val="22"/>
        </w:rPr>
        <w:t>………………………………………………….</w:t>
      </w:r>
    </w:p>
    <w:p w:rsidR="001F2C99" w:rsidRPr="0038099F" w:rsidRDefault="001F2C99" w:rsidP="00DF3C09">
      <w:pPr>
        <w:pStyle w:val="Tekstpodstawowy"/>
        <w:jc w:val="both"/>
        <w:rPr>
          <w:rFonts w:ascii="Times New Roman" w:hAnsi="Times New Roman"/>
          <w:sz w:val="22"/>
          <w:szCs w:val="22"/>
        </w:rPr>
      </w:pPr>
      <w:r w:rsidRPr="0038099F">
        <w:rPr>
          <w:rFonts w:ascii="Times New Roman" w:hAnsi="Times New Roman"/>
          <w:sz w:val="22"/>
          <w:szCs w:val="22"/>
        </w:rPr>
        <w:t>…………………………………………………..</w:t>
      </w:r>
    </w:p>
    <w:p w:rsidR="001F2C99" w:rsidRPr="0038099F" w:rsidRDefault="001F2C99" w:rsidP="00DF3C09">
      <w:pPr>
        <w:pStyle w:val="Tekstpodstawowy"/>
        <w:rPr>
          <w:rFonts w:ascii="Times New Roman" w:hAnsi="Times New Roman"/>
          <w:bCs/>
          <w:sz w:val="22"/>
          <w:szCs w:val="22"/>
        </w:rPr>
      </w:pPr>
      <w:r w:rsidRPr="0038099F">
        <w:rPr>
          <w:rFonts w:ascii="Times New Roman" w:hAnsi="Times New Roman"/>
          <w:bCs/>
          <w:sz w:val="22"/>
          <w:szCs w:val="22"/>
        </w:rPr>
        <w:t>zwaną dalej Wykonawcą,</w:t>
      </w:r>
    </w:p>
    <w:p w:rsidR="001F2C99" w:rsidRPr="0038099F" w:rsidRDefault="001F2C99" w:rsidP="00DF3C09">
      <w:pPr>
        <w:pStyle w:val="Tekstpodstawowy"/>
        <w:rPr>
          <w:rFonts w:ascii="Times New Roman" w:hAnsi="Times New Roman"/>
          <w:sz w:val="22"/>
          <w:szCs w:val="22"/>
        </w:rPr>
      </w:pPr>
      <w:r w:rsidRPr="0038099F">
        <w:rPr>
          <w:rFonts w:ascii="Times New Roman" w:hAnsi="Times New Roman"/>
          <w:sz w:val="22"/>
          <w:szCs w:val="22"/>
        </w:rPr>
        <w:t>a</w:t>
      </w:r>
    </w:p>
    <w:p w:rsidR="001F2C99" w:rsidRPr="0038099F" w:rsidRDefault="001F2C99" w:rsidP="00DF3C09">
      <w:pPr>
        <w:pStyle w:val="Tekstpodstawowy"/>
        <w:jc w:val="both"/>
        <w:rPr>
          <w:rFonts w:ascii="Times New Roman" w:hAnsi="Times New Roman"/>
          <w:sz w:val="22"/>
          <w:szCs w:val="22"/>
        </w:rPr>
      </w:pPr>
      <w:r w:rsidRPr="0038099F">
        <w:rPr>
          <w:rFonts w:ascii="Times New Roman" w:hAnsi="Times New Roman"/>
          <w:sz w:val="22"/>
          <w:szCs w:val="22"/>
        </w:rPr>
        <w:t>PKP Szybka Kolej Miejska w Trójmieście Sp. z o.o. 81-002 Gdynia, ul. Morska 350A zarejestrowaną w rejestrze przedsiębiorców prowadzonym przez Sąd Rejonowy Gdańsk–Północ w Gdańsku, VIII Wydział Gospodarczy Krajowego Rejestru Sądowego pod numerem KRS 0000076705, REGON 192488478, NIP 958-</w:t>
      </w:r>
      <w:r>
        <w:rPr>
          <w:rFonts w:ascii="Times New Roman" w:hAnsi="Times New Roman"/>
          <w:sz w:val="22"/>
          <w:szCs w:val="22"/>
        </w:rPr>
        <w:t>13-70-512, kapitał zakładowy 1</w:t>
      </w:r>
      <w:r w:rsidR="00E93091">
        <w:rPr>
          <w:rFonts w:ascii="Times New Roman" w:hAnsi="Times New Roman"/>
          <w:sz w:val="22"/>
          <w:szCs w:val="22"/>
        </w:rPr>
        <w:t>55</w:t>
      </w:r>
      <w:r>
        <w:rPr>
          <w:rFonts w:ascii="Times New Roman" w:hAnsi="Times New Roman"/>
          <w:sz w:val="22"/>
          <w:szCs w:val="22"/>
        </w:rPr>
        <w:t xml:space="preserve"> </w:t>
      </w:r>
      <w:r w:rsidR="00E93091">
        <w:rPr>
          <w:rFonts w:ascii="Times New Roman" w:hAnsi="Times New Roman"/>
          <w:sz w:val="22"/>
          <w:szCs w:val="22"/>
        </w:rPr>
        <w:t>075</w:t>
      </w:r>
      <w:r w:rsidRPr="0038099F">
        <w:rPr>
          <w:rFonts w:ascii="Times New Roman" w:hAnsi="Times New Roman"/>
          <w:sz w:val="22"/>
          <w:szCs w:val="22"/>
        </w:rPr>
        <w:t xml:space="preserve"> 500,00 zł reprezentowaną przez:</w:t>
      </w:r>
    </w:p>
    <w:p w:rsidR="001F2C99" w:rsidRPr="0038099F" w:rsidRDefault="001F2C99" w:rsidP="00DF3C09">
      <w:pPr>
        <w:pStyle w:val="Tekstpodstawowy"/>
        <w:jc w:val="both"/>
        <w:rPr>
          <w:rFonts w:ascii="Times New Roman" w:hAnsi="Times New Roman"/>
          <w:sz w:val="22"/>
          <w:szCs w:val="22"/>
        </w:rPr>
      </w:pPr>
      <w:r w:rsidRPr="0038099F">
        <w:rPr>
          <w:rFonts w:ascii="Times New Roman" w:hAnsi="Times New Roman"/>
          <w:sz w:val="22"/>
          <w:szCs w:val="22"/>
        </w:rPr>
        <w:t>………………………………………………….</w:t>
      </w:r>
    </w:p>
    <w:p w:rsidR="001F2C99" w:rsidRPr="0038099F" w:rsidRDefault="001F2C99" w:rsidP="00DF3C09">
      <w:pPr>
        <w:pStyle w:val="Tekstpodstawowy"/>
        <w:jc w:val="both"/>
        <w:rPr>
          <w:rFonts w:ascii="Times New Roman" w:hAnsi="Times New Roman"/>
          <w:sz w:val="22"/>
          <w:szCs w:val="22"/>
        </w:rPr>
      </w:pPr>
      <w:r w:rsidRPr="0038099F">
        <w:rPr>
          <w:rFonts w:ascii="Times New Roman" w:hAnsi="Times New Roman"/>
          <w:sz w:val="22"/>
          <w:szCs w:val="22"/>
        </w:rPr>
        <w:t>…………………………………………………..</w:t>
      </w:r>
    </w:p>
    <w:p w:rsidR="001F2C99" w:rsidRPr="0038099F" w:rsidRDefault="001F2C99" w:rsidP="00DF3C09">
      <w:pPr>
        <w:spacing w:line="240" w:lineRule="auto"/>
        <w:jc w:val="both"/>
        <w:rPr>
          <w:rFonts w:ascii="Times New Roman" w:hAnsi="Times New Roman"/>
        </w:rPr>
      </w:pPr>
      <w:r w:rsidRPr="0038099F">
        <w:rPr>
          <w:rFonts w:ascii="Times New Roman" w:hAnsi="Times New Roman"/>
        </w:rPr>
        <w:t>zwaną dalej Zamawiającym - o następującej treści:</w:t>
      </w:r>
    </w:p>
    <w:p w:rsidR="001F2C99" w:rsidRPr="0038099F" w:rsidRDefault="001F2C99" w:rsidP="00DF3C09">
      <w:pPr>
        <w:spacing w:line="240" w:lineRule="auto"/>
        <w:rPr>
          <w:rFonts w:ascii="Times New Roman" w:hAnsi="Times New Roman"/>
        </w:rPr>
      </w:pPr>
    </w:p>
    <w:p w:rsidR="001F2C99" w:rsidRPr="0038099F" w:rsidRDefault="001F2C99" w:rsidP="00DF3C09">
      <w:pPr>
        <w:pStyle w:val="Nagwek1"/>
        <w:spacing w:before="0" w:after="0"/>
        <w:jc w:val="center"/>
        <w:rPr>
          <w:rFonts w:ascii="Times New Roman" w:hAnsi="Times New Roman"/>
          <w:sz w:val="22"/>
          <w:szCs w:val="22"/>
        </w:rPr>
      </w:pPr>
      <w:bookmarkStart w:id="1" w:name="_Ref167762920"/>
      <w:r w:rsidRPr="0038099F">
        <w:rPr>
          <w:rFonts w:ascii="Times New Roman" w:hAnsi="Times New Roman"/>
          <w:sz w:val="22"/>
          <w:szCs w:val="22"/>
        </w:rPr>
        <w:t>§1</w:t>
      </w:r>
    </w:p>
    <w:bookmarkEnd w:id="1"/>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Przedmiot umowy</w:t>
      </w:r>
    </w:p>
    <w:p w:rsidR="001F2C99" w:rsidRPr="0038099F" w:rsidRDefault="001F2C99" w:rsidP="00DF3C09">
      <w:pPr>
        <w:spacing w:after="0" w:line="240" w:lineRule="auto"/>
      </w:pPr>
    </w:p>
    <w:p w:rsidR="001F2C99" w:rsidRPr="0038099F" w:rsidRDefault="001F2C99" w:rsidP="00A51E1F">
      <w:pPr>
        <w:pStyle w:val="Nagwek2"/>
        <w:keepNext w:val="0"/>
        <w:numPr>
          <w:ilvl w:val="0"/>
          <w:numId w:val="56"/>
        </w:numPr>
        <w:tabs>
          <w:tab w:val="left" w:pos="360"/>
        </w:tabs>
        <w:ind w:left="360"/>
        <w:rPr>
          <w:rFonts w:ascii="Times New Roman" w:hAnsi="Times New Roman"/>
          <w:b w:val="0"/>
          <w:i w:val="0"/>
          <w:sz w:val="22"/>
          <w:szCs w:val="22"/>
        </w:rPr>
      </w:pPr>
      <w:bookmarkStart w:id="2" w:name="_Ref167762847"/>
      <w:r w:rsidRPr="0038099F">
        <w:rPr>
          <w:rFonts w:ascii="Times New Roman" w:hAnsi="Times New Roman"/>
          <w:b w:val="0"/>
          <w:i w:val="0"/>
          <w:sz w:val="22"/>
          <w:szCs w:val="22"/>
        </w:rPr>
        <w:t>Przedmiotem niniejszej umowy jest świadczenie przez Wykonawcę na rzecz Zamawiającego następujących czynności:</w:t>
      </w:r>
    </w:p>
    <w:p w:rsidR="009D2468" w:rsidRPr="00944322" w:rsidRDefault="009D2468" w:rsidP="009D2468">
      <w:pPr>
        <w:pStyle w:val="Nagwek3"/>
        <w:numPr>
          <w:ilvl w:val="1"/>
          <w:numId w:val="24"/>
        </w:numPr>
        <w:tabs>
          <w:tab w:val="clear" w:pos="1440"/>
          <w:tab w:val="num" w:pos="1134"/>
        </w:tabs>
        <w:ind w:left="851"/>
        <w:jc w:val="both"/>
        <w:rPr>
          <w:rStyle w:val="h2"/>
          <w:i w:val="0"/>
          <w:iCs w:val="0"/>
          <w:sz w:val="22"/>
          <w:szCs w:val="22"/>
        </w:rPr>
      </w:pPr>
      <w:r w:rsidRPr="0038099F">
        <w:rPr>
          <w:i w:val="0"/>
          <w:iCs w:val="0"/>
          <w:sz w:val="22"/>
          <w:szCs w:val="22"/>
        </w:rPr>
        <w:t xml:space="preserve">kontroli biletów na przejazd osób, przewóz rzeczy i zwierząt, w pociągach </w:t>
      </w:r>
      <w:r w:rsidR="005A78DD">
        <w:rPr>
          <w:i w:val="0"/>
          <w:iCs w:val="0"/>
          <w:sz w:val="22"/>
          <w:szCs w:val="22"/>
        </w:rPr>
        <w:t>uruchamianych</w:t>
      </w:r>
      <w:r w:rsidR="00674AD9">
        <w:rPr>
          <w:i w:val="0"/>
          <w:iCs w:val="0"/>
          <w:sz w:val="22"/>
          <w:szCs w:val="22"/>
        </w:rPr>
        <w:t xml:space="preserve"> </w:t>
      </w:r>
      <w:r w:rsidRPr="0038099F">
        <w:rPr>
          <w:i w:val="0"/>
          <w:iCs w:val="0"/>
          <w:sz w:val="22"/>
          <w:szCs w:val="22"/>
        </w:rPr>
        <w:t xml:space="preserve"> przez Zamawiające</w:t>
      </w:r>
      <w:r w:rsidR="00F91120">
        <w:rPr>
          <w:i w:val="0"/>
          <w:iCs w:val="0"/>
          <w:sz w:val="22"/>
          <w:szCs w:val="22"/>
        </w:rPr>
        <w:t>go na</w:t>
      </w:r>
      <w:r w:rsidRPr="00944322">
        <w:rPr>
          <w:i w:val="0"/>
          <w:iCs w:val="0"/>
          <w:sz w:val="22"/>
          <w:szCs w:val="22"/>
        </w:rPr>
        <w:t xml:space="preserve"> obszarze sieci kolejowej w województwie pomorskim, po którym kursują pociągi Zamawiającego, to jest na odcinkach ograniczonych stacjami:- Tczew – Gdańsk Gł/Gdańsk Śródmieście – Gdynia Gł. – Wejherowo – Lębork – Słupsk – Ustka,- Gdańsk Gł./Gdańsk Wrzeszcz – Kartuzy,- Gdańsk Gł. / Gdańsk Wrzeszcz – Gdańsk Osowa – Gdynia Główna,- Kościerzyna – Gdynia Główna,- Somonino - Kartuzy, oraz</w:t>
      </w:r>
      <w:r w:rsidR="00674AD9">
        <w:rPr>
          <w:i w:val="0"/>
          <w:iCs w:val="0"/>
          <w:sz w:val="22"/>
          <w:szCs w:val="22"/>
        </w:rPr>
        <w:t xml:space="preserve"> kontroli</w:t>
      </w:r>
      <w:r w:rsidRPr="00944322">
        <w:rPr>
          <w:i w:val="0"/>
          <w:iCs w:val="0"/>
          <w:sz w:val="22"/>
          <w:szCs w:val="22"/>
        </w:rPr>
        <w:t xml:space="preserve"> dokumentów poświadczających - w świetle obowiązujących przepisów </w:t>
      </w:r>
      <w:r w:rsidRPr="00944322">
        <w:rPr>
          <w:rStyle w:val="h2"/>
          <w:i w:val="0"/>
          <w:sz w:val="22"/>
          <w:szCs w:val="22"/>
        </w:rPr>
        <w:t xml:space="preserve">prawa uprawnienia do ulgowych lub bezpłatnych przejazdów pociągami </w:t>
      </w:r>
      <w:r w:rsidR="005A78DD">
        <w:rPr>
          <w:rStyle w:val="h2"/>
          <w:i w:val="0"/>
          <w:sz w:val="22"/>
          <w:szCs w:val="22"/>
        </w:rPr>
        <w:t>uruchamianymi</w:t>
      </w:r>
      <w:r w:rsidR="00674AD9">
        <w:rPr>
          <w:rStyle w:val="h2"/>
          <w:i w:val="0"/>
          <w:sz w:val="22"/>
          <w:szCs w:val="22"/>
        </w:rPr>
        <w:t xml:space="preserve"> przez </w:t>
      </w:r>
      <w:r w:rsidRPr="00944322">
        <w:rPr>
          <w:rStyle w:val="h2"/>
          <w:i w:val="0"/>
          <w:sz w:val="22"/>
          <w:szCs w:val="22"/>
        </w:rPr>
        <w:t xml:space="preserve">Zamawiającego, albo uprawniających – w świetle zawartych umów – do ulgowych przejazdów pociągami </w:t>
      </w:r>
      <w:r w:rsidR="005A78DD">
        <w:rPr>
          <w:rStyle w:val="h2"/>
          <w:i w:val="0"/>
          <w:sz w:val="22"/>
          <w:szCs w:val="22"/>
        </w:rPr>
        <w:t>uruchamianymi</w:t>
      </w:r>
      <w:r w:rsidR="00674AD9">
        <w:rPr>
          <w:rStyle w:val="h2"/>
          <w:i w:val="0"/>
          <w:sz w:val="22"/>
          <w:szCs w:val="22"/>
        </w:rPr>
        <w:t xml:space="preserve"> przez Zamawiającego a także </w:t>
      </w:r>
      <w:r w:rsidRPr="00944322">
        <w:rPr>
          <w:rStyle w:val="h2"/>
          <w:i w:val="0"/>
          <w:sz w:val="22"/>
          <w:szCs w:val="22"/>
        </w:rPr>
        <w:t xml:space="preserve"> dokumentowania przebiegu kontrol</w:t>
      </w:r>
      <w:r w:rsidR="00674AD9">
        <w:rPr>
          <w:rStyle w:val="h2"/>
          <w:i w:val="0"/>
          <w:sz w:val="22"/>
          <w:szCs w:val="22"/>
        </w:rPr>
        <w:t>i zgodnie z załącznikiem nr 5</w:t>
      </w:r>
      <w:r w:rsidRPr="00944322">
        <w:rPr>
          <w:rStyle w:val="h2"/>
          <w:i w:val="0"/>
          <w:sz w:val="22"/>
          <w:szCs w:val="22"/>
        </w:rPr>
        <w:t xml:space="preserve"> Umowy;</w:t>
      </w:r>
      <w:r>
        <w:rPr>
          <w:rStyle w:val="h2"/>
          <w:i w:val="0"/>
          <w:sz w:val="22"/>
          <w:szCs w:val="22"/>
        </w:rPr>
        <w:t xml:space="preserve"> </w:t>
      </w:r>
      <w:r w:rsidRPr="00944322">
        <w:rPr>
          <w:i w:val="0"/>
          <w:sz w:val="22"/>
          <w:szCs w:val="22"/>
        </w:rPr>
        <w:t>Zamawiający zakłada, że bilety elektroniczne oraz bilety wymagające kontroli za pomocą urządzeń elektronicznych będą przeprowadzane za pomocą urządzeń elektronicznych przystosowanych do kontroli danego rodzaju biletów</w:t>
      </w:r>
      <w:r w:rsidR="00247E38">
        <w:rPr>
          <w:i w:val="0"/>
          <w:sz w:val="22"/>
          <w:szCs w:val="22"/>
        </w:rPr>
        <w:t>,</w:t>
      </w:r>
    </w:p>
    <w:p w:rsidR="009D2468" w:rsidRPr="009D2468" w:rsidRDefault="009D2468" w:rsidP="009D2468">
      <w:pPr>
        <w:pStyle w:val="Nagwek2"/>
        <w:numPr>
          <w:ilvl w:val="1"/>
          <w:numId w:val="24"/>
        </w:numPr>
        <w:tabs>
          <w:tab w:val="clear" w:pos="1440"/>
          <w:tab w:val="left" w:pos="851"/>
        </w:tabs>
        <w:ind w:left="851"/>
        <w:rPr>
          <w:rFonts w:ascii="Times New Roman" w:hAnsi="Times New Roman"/>
          <w:b w:val="0"/>
          <w:i w:val="0"/>
          <w:sz w:val="22"/>
          <w:szCs w:val="22"/>
        </w:rPr>
      </w:pPr>
      <w:r w:rsidRPr="009D2468">
        <w:rPr>
          <w:rFonts w:ascii="Times New Roman" w:hAnsi="Times New Roman"/>
          <w:b w:val="0"/>
          <w:i w:val="0"/>
          <w:sz w:val="22"/>
          <w:szCs w:val="22"/>
        </w:rPr>
        <w:t>wezwania podróżnego do natychmiastowego opłacenia należności za przejazd wraz z opłatą dodatkową ustaloną na podstawie Rozporządzenia Ministra Infrastruktury z dnia 20 stycznia 2005 r. w sprawie sposobu ustalania wysokości opłat dodatkowych z tytułu przewozu osób, zabranych ze sobą do przewozu rzeczy i zwierząt oraz wysokości opłaty manipulacyjnej a w przypadku odmowy uregulowania należności przez podróżnego, wystawienia wezwania do zapłaty - w przypadku ujawnienia w pociągu podróżnego, który w rozumieniu art. 33a Ustawy z dnia 15 listopada 1984 Prawo Przewozowe (Dz. U. z 201</w:t>
      </w:r>
      <w:r w:rsidR="00674AD9">
        <w:rPr>
          <w:rFonts w:ascii="Times New Roman" w:hAnsi="Times New Roman"/>
          <w:b w:val="0"/>
          <w:i w:val="0"/>
          <w:sz w:val="22"/>
          <w:szCs w:val="22"/>
        </w:rPr>
        <w:t>5</w:t>
      </w:r>
      <w:r w:rsidRPr="009D2468">
        <w:rPr>
          <w:rFonts w:ascii="Times New Roman" w:hAnsi="Times New Roman"/>
          <w:b w:val="0"/>
          <w:i w:val="0"/>
          <w:sz w:val="22"/>
          <w:szCs w:val="22"/>
        </w:rPr>
        <w:t xml:space="preserve"> r. poz. </w:t>
      </w:r>
      <w:r w:rsidR="00674AD9">
        <w:rPr>
          <w:rFonts w:ascii="Times New Roman" w:hAnsi="Times New Roman"/>
          <w:b w:val="0"/>
          <w:i w:val="0"/>
          <w:sz w:val="22"/>
          <w:szCs w:val="22"/>
        </w:rPr>
        <w:t>915)</w:t>
      </w:r>
      <w:r w:rsidRPr="009D2468">
        <w:rPr>
          <w:rFonts w:ascii="Times New Roman" w:hAnsi="Times New Roman"/>
          <w:b w:val="0"/>
          <w:i w:val="0"/>
          <w:sz w:val="22"/>
          <w:szCs w:val="22"/>
        </w:rPr>
        <w:t xml:space="preserve"> nie posiada ważnego biletu na przejazd lub zabrał ze sobą do pociągu – bez odpowiedniego biletu – rzeczy lub zwierząt, w tym psów, za przewóz których obowiązują opłaty, bez uiszczenia tych opłat. Za zatrzymanie środka transportu bez uzasadnionej przyczyny pobiera się opłatę dodatkową ustaloną na podstawie Rozporządzenia Ministra Infrastruktury z dnia 20 stycznia 2005 r. w sprawie sposobu ustalania wysokości opłat dodatkowych z tytułu przewozu osób, </w:t>
      </w:r>
      <w:r w:rsidRPr="009D2468">
        <w:rPr>
          <w:rFonts w:ascii="Times New Roman" w:hAnsi="Times New Roman"/>
          <w:b w:val="0"/>
          <w:i w:val="0"/>
          <w:sz w:val="22"/>
          <w:szCs w:val="22"/>
        </w:rPr>
        <w:lastRenderedPageBreak/>
        <w:t>zabranych ze sobą do przewozu rzeczy i zwierząt oraz wysokości opłaty manipulacyjnej a w razie odmowy opłacenia należności również wystawia się wezwanie do zapłaty;</w:t>
      </w:r>
    </w:p>
    <w:p w:rsidR="009D2468" w:rsidRPr="009D2468" w:rsidRDefault="009D2468" w:rsidP="009D2468">
      <w:pPr>
        <w:pStyle w:val="Nagwek2"/>
        <w:numPr>
          <w:ilvl w:val="1"/>
          <w:numId w:val="24"/>
        </w:numPr>
        <w:tabs>
          <w:tab w:val="clear" w:pos="1440"/>
          <w:tab w:val="left" w:pos="851"/>
        </w:tabs>
        <w:ind w:left="851"/>
        <w:rPr>
          <w:rFonts w:ascii="Times New Roman" w:hAnsi="Times New Roman"/>
          <w:b w:val="0"/>
          <w:i w:val="0"/>
          <w:sz w:val="22"/>
          <w:szCs w:val="22"/>
        </w:rPr>
      </w:pPr>
      <w:r w:rsidRPr="009D2468">
        <w:rPr>
          <w:rFonts w:ascii="Times New Roman" w:hAnsi="Times New Roman"/>
          <w:b w:val="0"/>
          <w:i w:val="0"/>
          <w:sz w:val="22"/>
          <w:szCs w:val="22"/>
        </w:rPr>
        <w:t>pobierania w pociągu opłat za przejazd lub przewóz, w tym za ujawnione przejazdy bez ważnego biletu oraz opłat za spowodowanie zatrzymania pociągu bez uzasadnionej przyczyny – w gotówce (złotych polskich) oraz przy użyciu mobilnych terminali do pobierania należności przy pomocy elektronicznych kart płatniczych;</w:t>
      </w:r>
    </w:p>
    <w:p w:rsidR="009D2468" w:rsidRPr="009D2468" w:rsidRDefault="009D2468" w:rsidP="009D2468">
      <w:pPr>
        <w:pStyle w:val="Nagwek2"/>
        <w:numPr>
          <w:ilvl w:val="1"/>
          <w:numId w:val="24"/>
        </w:numPr>
        <w:tabs>
          <w:tab w:val="clear" w:pos="1440"/>
          <w:tab w:val="left" w:pos="851"/>
        </w:tabs>
        <w:ind w:left="851"/>
        <w:rPr>
          <w:rFonts w:ascii="Times New Roman" w:hAnsi="Times New Roman"/>
          <w:b w:val="0"/>
          <w:i w:val="0"/>
          <w:sz w:val="22"/>
          <w:szCs w:val="22"/>
        </w:rPr>
      </w:pPr>
      <w:r w:rsidRPr="009D2468">
        <w:rPr>
          <w:rFonts w:ascii="Times New Roman" w:hAnsi="Times New Roman"/>
          <w:b w:val="0"/>
          <w:i w:val="0"/>
          <w:sz w:val="22"/>
          <w:szCs w:val="22"/>
        </w:rPr>
        <w:t>sprzedaży w pociągu</w:t>
      </w:r>
      <w:r w:rsidR="00674AD9">
        <w:rPr>
          <w:rFonts w:ascii="Times New Roman" w:hAnsi="Times New Roman"/>
          <w:b w:val="0"/>
          <w:i w:val="0"/>
          <w:sz w:val="22"/>
          <w:szCs w:val="22"/>
        </w:rPr>
        <w:t xml:space="preserve"> </w:t>
      </w:r>
      <w:r w:rsidR="005A78DD">
        <w:rPr>
          <w:rFonts w:ascii="Times New Roman" w:hAnsi="Times New Roman"/>
          <w:b w:val="0"/>
          <w:i w:val="0"/>
          <w:sz w:val="22"/>
          <w:szCs w:val="22"/>
        </w:rPr>
        <w:t>uruchamianym</w:t>
      </w:r>
      <w:r w:rsidR="00674AD9">
        <w:rPr>
          <w:rFonts w:ascii="Times New Roman" w:hAnsi="Times New Roman"/>
          <w:b w:val="0"/>
          <w:i w:val="0"/>
          <w:sz w:val="22"/>
          <w:szCs w:val="22"/>
        </w:rPr>
        <w:t xml:space="preserve"> przez</w:t>
      </w:r>
      <w:r w:rsidRPr="009D2468">
        <w:rPr>
          <w:rFonts w:ascii="Times New Roman" w:hAnsi="Times New Roman"/>
          <w:b w:val="0"/>
          <w:i w:val="0"/>
          <w:sz w:val="22"/>
          <w:szCs w:val="22"/>
        </w:rPr>
        <w:t xml:space="preserve"> Zamawiającego biletów na przejazd podróżnym niepełnosprawnym lub o ograniczonej sprawności ruchowej, w przypadkach opisanych w załączniku nr 1 do umowy lub na podstawie innych zaleceń Zamawiającego oraz podróżnym, którzy chcą nabyć bilet w pociągu, a fakt braku biletu zgłoszą przed wejściem do pociągu lub niezwłocznie po wejściu – zgodnie z warunkami określonymi w Regulaminie przewozu osób, rzeczy i zwierząt przez </w:t>
      </w:r>
      <w:r w:rsidR="00674AD9">
        <w:rPr>
          <w:rFonts w:ascii="Times New Roman" w:hAnsi="Times New Roman"/>
          <w:b w:val="0"/>
          <w:i w:val="0"/>
          <w:sz w:val="22"/>
          <w:szCs w:val="22"/>
        </w:rPr>
        <w:t xml:space="preserve">PKP Szybka Kolej Miejska w Trójmieście sp. z o.o. </w:t>
      </w:r>
      <w:r w:rsidRPr="009D2468">
        <w:rPr>
          <w:rFonts w:ascii="Times New Roman" w:hAnsi="Times New Roman"/>
          <w:b w:val="0"/>
          <w:i w:val="0"/>
          <w:sz w:val="22"/>
          <w:szCs w:val="22"/>
        </w:rPr>
        <w:t>(RPO-SKM);</w:t>
      </w:r>
    </w:p>
    <w:p w:rsidR="009D2468" w:rsidRPr="009D2468" w:rsidRDefault="009D2468" w:rsidP="009D2468">
      <w:pPr>
        <w:pStyle w:val="Nagwek2"/>
        <w:numPr>
          <w:ilvl w:val="1"/>
          <w:numId w:val="24"/>
        </w:numPr>
        <w:tabs>
          <w:tab w:val="clear" w:pos="1440"/>
          <w:tab w:val="left" w:pos="851"/>
        </w:tabs>
        <w:ind w:left="851"/>
        <w:rPr>
          <w:rFonts w:ascii="Times New Roman" w:hAnsi="Times New Roman"/>
          <w:b w:val="0"/>
          <w:i w:val="0"/>
          <w:sz w:val="22"/>
          <w:szCs w:val="22"/>
        </w:rPr>
      </w:pPr>
      <w:r w:rsidRPr="009D2468">
        <w:rPr>
          <w:rFonts w:ascii="Times New Roman" w:hAnsi="Times New Roman"/>
          <w:b w:val="0"/>
          <w:i w:val="0"/>
          <w:sz w:val="22"/>
          <w:szCs w:val="22"/>
        </w:rPr>
        <w:t>udzielania podróżnym w pociągach</w:t>
      </w:r>
      <w:r w:rsidR="00674AD9">
        <w:rPr>
          <w:rFonts w:ascii="Times New Roman" w:hAnsi="Times New Roman"/>
          <w:b w:val="0"/>
          <w:i w:val="0"/>
          <w:sz w:val="22"/>
          <w:szCs w:val="22"/>
        </w:rPr>
        <w:t xml:space="preserve"> </w:t>
      </w:r>
      <w:r w:rsidR="005A78DD">
        <w:rPr>
          <w:rFonts w:ascii="Times New Roman" w:hAnsi="Times New Roman"/>
          <w:b w:val="0"/>
          <w:i w:val="0"/>
          <w:sz w:val="22"/>
          <w:szCs w:val="22"/>
        </w:rPr>
        <w:t>uruchamianych</w:t>
      </w:r>
      <w:r w:rsidR="00674AD9">
        <w:rPr>
          <w:rFonts w:ascii="Times New Roman" w:hAnsi="Times New Roman"/>
          <w:b w:val="0"/>
          <w:i w:val="0"/>
          <w:sz w:val="22"/>
          <w:szCs w:val="22"/>
        </w:rPr>
        <w:t xml:space="preserve"> przez</w:t>
      </w:r>
      <w:r w:rsidRPr="009D2468">
        <w:rPr>
          <w:rFonts w:ascii="Times New Roman" w:hAnsi="Times New Roman"/>
          <w:b w:val="0"/>
          <w:i w:val="0"/>
          <w:sz w:val="22"/>
          <w:szCs w:val="22"/>
        </w:rPr>
        <w:t xml:space="preserve"> Zamawiającego informacji o ofertach taryfowych, obowiązujących promocjach i taryfach specjalnych, a także zasadach skła</w:t>
      </w:r>
      <w:r w:rsidR="00780247">
        <w:rPr>
          <w:rFonts w:ascii="Times New Roman" w:hAnsi="Times New Roman"/>
          <w:b w:val="0"/>
          <w:i w:val="0"/>
          <w:sz w:val="22"/>
          <w:szCs w:val="22"/>
        </w:rPr>
        <w:t>da</w:t>
      </w:r>
      <w:r w:rsidRPr="009D2468">
        <w:rPr>
          <w:rFonts w:ascii="Times New Roman" w:hAnsi="Times New Roman"/>
          <w:b w:val="0"/>
          <w:i w:val="0"/>
          <w:sz w:val="22"/>
          <w:szCs w:val="22"/>
        </w:rPr>
        <w:t xml:space="preserve">nia reklamacji, wniosków i skarg </w:t>
      </w:r>
      <w:r w:rsidR="00674AD9">
        <w:rPr>
          <w:rFonts w:ascii="Times New Roman" w:hAnsi="Times New Roman"/>
          <w:b w:val="0"/>
          <w:i w:val="0"/>
          <w:sz w:val="22"/>
          <w:szCs w:val="22"/>
        </w:rPr>
        <w:t>u Zamawiającego</w:t>
      </w:r>
      <w:r w:rsidRPr="009D2468">
        <w:rPr>
          <w:rFonts w:ascii="Times New Roman" w:hAnsi="Times New Roman"/>
          <w:b w:val="0"/>
          <w:i w:val="0"/>
          <w:sz w:val="22"/>
          <w:szCs w:val="22"/>
        </w:rPr>
        <w:t>;</w:t>
      </w:r>
    </w:p>
    <w:p w:rsidR="009D2468" w:rsidRPr="00DA4A86" w:rsidRDefault="00504C01" w:rsidP="00371DD2">
      <w:pPr>
        <w:pStyle w:val="Nagwek2"/>
        <w:numPr>
          <w:ilvl w:val="1"/>
          <w:numId w:val="24"/>
        </w:numPr>
        <w:tabs>
          <w:tab w:val="clear" w:pos="1440"/>
          <w:tab w:val="left" w:pos="851"/>
        </w:tabs>
        <w:ind w:left="851"/>
        <w:rPr>
          <w:rFonts w:ascii="Times New Roman" w:hAnsi="Times New Roman"/>
          <w:b w:val="0"/>
          <w:i w:val="0"/>
          <w:sz w:val="22"/>
          <w:szCs w:val="22"/>
        </w:rPr>
      </w:pPr>
      <w:r w:rsidRPr="00DA4A86">
        <w:rPr>
          <w:rFonts w:ascii="Times New Roman" w:hAnsi="Times New Roman" w:cs="Times New Roman"/>
          <w:b w:val="0"/>
          <w:i w:val="0"/>
          <w:iCs w:val="0"/>
          <w:sz w:val="22"/>
          <w:szCs w:val="22"/>
        </w:rPr>
        <w:t>prowadzeni</w:t>
      </w:r>
      <w:r w:rsidR="00DA4A86" w:rsidRPr="00DA4A86">
        <w:rPr>
          <w:rFonts w:ascii="Times New Roman" w:hAnsi="Times New Roman" w:cs="Times New Roman"/>
          <w:b w:val="0"/>
          <w:i w:val="0"/>
          <w:iCs w:val="0"/>
          <w:sz w:val="22"/>
          <w:szCs w:val="22"/>
        </w:rPr>
        <w:t>a</w:t>
      </w:r>
      <w:r w:rsidRPr="00DA4A86">
        <w:rPr>
          <w:rFonts w:ascii="Times New Roman" w:hAnsi="Times New Roman" w:cs="Times New Roman"/>
          <w:b w:val="0"/>
          <w:i w:val="0"/>
          <w:iCs w:val="0"/>
          <w:sz w:val="22"/>
          <w:szCs w:val="22"/>
        </w:rPr>
        <w:t xml:space="preserve"> </w:t>
      </w:r>
      <w:r w:rsidR="009D2468" w:rsidRPr="00DA4A86">
        <w:rPr>
          <w:rFonts w:ascii="Times New Roman" w:hAnsi="Times New Roman"/>
          <w:b w:val="0"/>
          <w:i w:val="0"/>
          <w:sz w:val="22"/>
          <w:szCs w:val="22"/>
        </w:rPr>
        <w:t xml:space="preserve">ewidencji </w:t>
      </w:r>
      <w:r w:rsidRPr="00DA4A86">
        <w:rPr>
          <w:rFonts w:ascii="Times New Roman" w:hAnsi="Times New Roman"/>
          <w:b w:val="0"/>
          <w:i w:val="0"/>
          <w:sz w:val="22"/>
          <w:szCs w:val="22"/>
        </w:rPr>
        <w:t xml:space="preserve">druków ścisłej rejestracji </w:t>
      </w:r>
      <w:r w:rsidR="009D2468" w:rsidRPr="00DA4A86">
        <w:rPr>
          <w:rFonts w:ascii="Times New Roman" w:hAnsi="Times New Roman"/>
          <w:b w:val="0"/>
          <w:i w:val="0"/>
          <w:sz w:val="22"/>
          <w:szCs w:val="22"/>
        </w:rPr>
        <w:t>wyda</w:t>
      </w:r>
      <w:r w:rsidRPr="00DA4A86">
        <w:rPr>
          <w:rFonts w:ascii="Times New Roman" w:hAnsi="Times New Roman"/>
          <w:b w:val="0"/>
          <w:i w:val="0"/>
          <w:sz w:val="22"/>
          <w:szCs w:val="22"/>
        </w:rPr>
        <w:t>wa</w:t>
      </w:r>
      <w:r w:rsidR="009D2468" w:rsidRPr="00DA4A86">
        <w:rPr>
          <w:rFonts w:ascii="Times New Roman" w:hAnsi="Times New Roman"/>
          <w:b w:val="0"/>
          <w:i w:val="0"/>
          <w:sz w:val="22"/>
          <w:szCs w:val="22"/>
        </w:rPr>
        <w:t xml:space="preserve">nych </w:t>
      </w:r>
      <w:r w:rsidR="00780247" w:rsidRPr="00DA4A86">
        <w:rPr>
          <w:rFonts w:ascii="Times New Roman" w:hAnsi="Times New Roman"/>
          <w:b w:val="0"/>
          <w:i w:val="0"/>
          <w:sz w:val="22"/>
          <w:szCs w:val="22"/>
        </w:rPr>
        <w:t>przez kasę dopłat</w:t>
      </w:r>
      <w:r w:rsidRPr="00DA4A86">
        <w:rPr>
          <w:rFonts w:ascii="Times New Roman" w:hAnsi="Times New Roman"/>
          <w:b w:val="0"/>
          <w:i w:val="0"/>
          <w:sz w:val="22"/>
          <w:szCs w:val="22"/>
        </w:rPr>
        <w:t xml:space="preserve"> Wykonawcy</w:t>
      </w:r>
      <w:r w:rsidR="009D2468" w:rsidRPr="00DA4A86">
        <w:rPr>
          <w:rFonts w:ascii="Times New Roman" w:hAnsi="Times New Roman"/>
          <w:b w:val="0"/>
          <w:i w:val="0"/>
          <w:sz w:val="22"/>
          <w:szCs w:val="22"/>
        </w:rPr>
        <w:t>, w tym biletów wystawionych z tytułu pobrania należności za przejazd wraz z opłatą dodatkową i we</w:t>
      </w:r>
      <w:r w:rsidR="00780247" w:rsidRPr="00DA4A86">
        <w:rPr>
          <w:rFonts w:ascii="Times New Roman" w:hAnsi="Times New Roman"/>
          <w:b w:val="0"/>
          <w:i w:val="0"/>
          <w:sz w:val="22"/>
          <w:szCs w:val="22"/>
        </w:rPr>
        <w:t>zwań do zapłaty,</w:t>
      </w:r>
    </w:p>
    <w:p w:rsidR="009D2468" w:rsidRPr="00780247" w:rsidRDefault="009D2468" w:rsidP="00780247">
      <w:pPr>
        <w:pStyle w:val="Nagwek2"/>
        <w:numPr>
          <w:ilvl w:val="1"/>
          <w:numId w:val="24"/>
        </w:numPr>
        <w:tabs>
          <w:tab w:val="clear" w:pos="1440"/>
          <w:tab w:val="left" w:pos="851"/>
        </w:tabs>
        <w:ind w:left="851"/>
        <w:rPr>
          <w:rFonts w:ascii="Times New Roman" w:hAnsi="Times New Roman"/>
          <w:b w:val="0"/>
          <w:i w:val="0"/>
          <w:sz w:val="22"/>
          <w:szCs w:val="22"/>
        </w:rPr>
      </w:pPr>
      <w:r w:rsidRPr="009D2468">
        <w:rPr>
          <w:rFonts w:ascii="Times New Roman" w:hAnsi="Times New Roman"/>
          <w:b w:val="0"/>
          <w:i w:val="0"/>
          <w:sz w:val="22"/>
          <w:szCs w:val="22"/>
        </w:rPr>
        <w:t xml:space="preserve">przyjmowanie, ewidencjonowanie i rozpatrywanie w imieniu Zamawiającego reklamacji </w:t>
      </w:r>
      <w:r w:rsidRPr="00780247">
        <w:rPr>
          <w:rFonts w:ascii="Times New Roman" w:hAnsi="Times New Roman"/>
          <w:b w:val="0"/>
          <w:i w:val="0"/>
          <w:sz w:val="22"/>
          <w:szCs w:val="22"/>
        </w:rPr>
        <w:t>złożonych przez podróżnych</w:t>
      </w:r>
      <w:r w:rsidR="00780247">
        <w:rPr>
          <w:rFonts w:ascii="Times New Roman" w:hAnsi="Times New Roman"/>
          <w:b w:val="0"/>
          <w:i w:val="0"/>
          <w:sz w:val="22"/>
          <w:szCs w:val="22"/>
        </w:rPr>
        <w:t xml:space="preserve"> bezpośrednio w punktach obsługi reklamacji prowadzonych przez Wykonawcę oraz przesyłanych do Wykonawcy przez Zamawiającego</w:t>
      </w:r>
      <w:r w:rsidRPr="00780247">
        <w:rPr>
          <w:rFonts w:ascii="Times New Roman" w:hAnsi="Times New Roman"/>
          <w:b w:val="0"/>
          <w:i w:val="0"/>
          <w:sz w:val="22"/>
          <w:szCs w:val="22"/>
        </w:rPr>
        <w:t>;</w:t>
      </w:r>
    </w:p>
    <w:p w:rsidR="009D2468" w:rsidRPr="00933EA1" w:rsidRDefault="009D2468" w:rsidP="00933EA1">
      <w:pPr>
        <w:pStyle w:val="Nagwek2"/>
        <w:numPr>
          <w:ilvl w:val="1"/>
          <w:numId w:val="24"/>
        </w:numPr>
        <w:tabs>
          <w:tab w:val="clear" w:pos="1440"/>
          <w:tab w:val="left" w:pos="851"/>
        </w:tabs>
        <w:ind w:left="851"/>
        <w:rPr>
          <w:rFonts w:ascii="Times New Roman" w:hAnsi="Times New Roman"/>
          <w:b w:val="0"/>
          <w:i w:val="0"/>
          <w:sz w:val="22"/>
          <w:szCs w:val="22"/>
        </w:rPr>
      </w:pPr>
      <w:r w:rsidRPr="009D2468">
        <w:rPr>
          <w:rFonts w:ascii="Times New Roman" w:hAnsi="Times New Roman"/>
          <w:b w:val="0"/>
          <w:i w:val="0"/>
          <w:sz w:val="22"/>
          <w:szCs w:val="22"/>
        </w:rPr>
        <w:t xml:space="preserve">przesyłania podróżnym wezwań do zapłaty wystawionych podczas kontroli biletów                            w pociągach </w:t>
      </w:r>
      <w:r w:rsidR="005A78DD">
        <w:rPr>
          <w:rFonts w:ascii="Times New Roman" w:hAnsi="Times New Roman"/>
          <w:b w:val="0"/>
          <w:i w:val="0"/>
          <w:sz w:val="22"/>
          <w:szCs w:val="22"/>
        </w:rPr>
        <w:t>uruchamianych</w:t>
      </w:r>
      <w:r w:rsidR="00674AD9">
        <w:rPr>
          <w:rFonts w:ascii="Times New Roman" w:hAnsi="Times New Roman"/>
          <w:b w:val="0"/>
          <w:i w:val="0"/>
          <w:sz w:val="22"/>
          <w:szCs w:val="22"/>
        </w:rPr>
        <w:t xml:space="preserve"> przez </w:t>
      </w:r>
      <w:r w:rsidRPr="009D2468">
        <w:rPr>
          <w:rFonts w:ascii="Times New Roman" w:hAnsi="Times New Roman"/>
          <w:b w:val="0"/>
          <w:i w:val="0"/>
          <w:sz w:val="22"/>
          <w:szCs w:val="22"/>
        </w:rPr>
        <w:t>Zamawiającego, których odbioru podróżny odmówił, bądź wezwań do zapłaty nie wręczonych ze względu na inne okoliczności (np. opuszczeni</w:t>
      </w:r>
      <w:r w:rsidR="00674AD9">
        <w:rPr>
          <w:rFonts w:ascii="Times New Roman" w:hAnsi="Times New Roman"/>
          <w:b w:val="0"/>
          <w:i w:val="0"/>
          <w:sz w:val="22"/>
          <w:szCs w:val="22"/>
        </w:rPr>
        <w:t>e</w:t>
      </w:r>
      <w:r w:rsidRPr="009D2468">
        <w:rPr>
          <w:rFonts w:ascii="Times New Roman" w:hAnsi="Times New Roman"/>
          <w:b w:val="0"/>
          <w:i w:val="0"/>
          <w:sz w:val="22"/>
          <w:szCs w:val="22"/>
        </w:rPr>
        <w:t xml:space="preserve"> pociągu przez podróżnego itp.) niezwłocznie listem poleconym za</w:t>
      </w:r>
      <w:r w:rsidR="00674AD9">
        <w:rPr>
          <w:rFonts w:ascii="Times New Roman" w:hAnsi="Times New Roman"/>
          <w:b w:val="0"/>
          <w:i w:val="0"/>
          <w:sz w:val="22"/>
          <w:szCs w:val="22"/>
        </w:rPr>
        <w:t xml:space="preserve"> zwrotnym</w:t>
      </w:r>
      <w:r w:rsidRPr="009D2468">
        <w:rPr>
          <w:rFonts w:ascii="Times New Roman" w:hAnsi="Times New Roman"/>
          <w:b w:val="0"/>
          <w:i w:val="0"/>
          <w:sz w:val="22"/>
          <w:szCs w:val="22"/>
        </w:rPr>
        <w:t xml:space="preserve"> potwierdzeniem odbioru, nie późnej niż w terminie </w:t>
      </w:r>
      <w:r w:rsidRPr="00933EA1">
        <w:rPr>
          <w:rFonts w:ascii="Times New Roman" w:hAnsi="Times New Roman"/>
          <w:b w:val="0"/>
          <w:i w:val="0"/>
          <w:sz w:val="22"/>
          <w:szCs w:val="22"/>
        </w:rPr>
        <w:t>7 dni roboczych, liczonych od dnia sporządzenia wezwania do zapłaty, wraz z pismem przewodnim informującym o konsekwencjach przejazdu bez biletu;</w:t>
      </w:r>
    </w:p>
    <w:p w:rsidR="001F2C99" w:rsidRPr="00DA4A86" w:rsidRDefault="001F2C99" w:rsidP="00A51E1F">
      <w:pPr>
        <w:pStyle w:val="Nagwek2"/>
        <w:keepNext w:val="0"/>
        <w:numPr>
          <w:ilvl w:val="1"/>
          <w:numId w:val="24"/>
        </w:numPr>
        <w:tabs>
          <w:tab w:val="left" w:pos="851"/>
        </w:tabs>
        <w:ind w:left="851"/>
        <w:rPr>
          <w:rFonts w:ascii="Times New Roman" w:hAnsi="Times New Roman"/>
          <w:b w:val="0"/>
          <w:i w:val="0"/>
          <w:sz w:val="22"/>
          <w:szCs w:val="22"/>
        </w:rPr>
      </w:pPr>
      <w:r w:rsidRPr="00DA4A86">
        <w:rPr>
          <w:rFonts w:ascii="Times New Roman" w:hAnsi="Times New Roman"/>
          <w:b w:val="0"/>
          <w:i w:val="0"/>
          <w:iCs w:val="0"/>
          <w:sz w:val="22"/>
          <w:szCs w:val="22"/>
        </w:rPr>
        <w:t xml:space="preserve">pozyskania danych z systemu PESEL </w:t>
      </w:r>
      <w:r w:rsidR="00735883" w:rsidRPr="00DA4A86">
        <w:rPr>
          <w:rFonts w:ascii="Times New Roman" w:hAnsi="Times New Roman"/>
          <w:b w:val="0"/>
          <w:i w:val="0"/>
          <w:iCs w:val="0"/>
          <w:sz w:val="22"/>
          <w:szCs w:val="22"/>
        </w:rPr>
        <w:t xml:space="preserve">lub innych dozwolonych prawnie źródeł </w:t>
      </w:r>
      <w:r w:rsidRPr="00DA4A86">
        <w:rPr>
          <w:rFonts w:ascii="Times New Roman" w:hAnsi="Times New Roman"/>
          <w:b w:val="0"/>
          <w:i w:val="0"/>
          <w:iCs w:val="0"/>
          <w:sz w:val="22"/>
          <w:szCs w:val="22"/>
        </w:rPr>
        <w:t xml:space="preserve">w zakresie miejsca zamieszkania (zameldowania) podróżnego w sytuacji niemożności ustalenia adresu w trakcie kontroli (dotyczy sytuacji braku danych adresowych w dokumencie tożsamości podróżnego przy jednoczesnej </w:t>
      </w:r>
      <w:r w:rsidR="005B2CD8" w:rsidRPr="00DA4A86">
        <w:rPr>
          <w:rFonts w:ascii="Times New Roman" w:hAnsi="Times New Roman"/>
          <w:b w:val="0"/>
          <w:i w:val="0"/>
          <w:iCs w:val="0"/>
          <w:sz w:val="22"/>
          <w:szCs w:val="22"/>
        </w:rPr>
        <w:t>odmowie</w:t>
      </w:r>
      <w:r w:rsidRPr="00DA4A86">
        <w:rPr>
          <w:rFonts w:ascii="Times New Roman" w:hAnsi="Times New Roman"/>
          <w:b w:val="0"/>
          <w:i w:val="0"/>
          <w:iCs w:val="0"/>
          <w:sz w:val="22"/>
          <w:szCs w:val="22"/>
        </w:rPr>
        <w:t xml:space="preserve"> podania adresu zamieszkania w formie oświadczenia przez </w:t>
      </w:r>
      <w:r w:rsidR="00735883" w:rsidRPr="00DA4A86">
        <w:rPr>
          <w:rFonts w:ascii="Times New Roman" w:hAnsi="Times New Roman"/>
          <w:b w:val="0"/>
          <w:i w:val="0"/>
          <w:iCs w:val="0"/>
          <w:sz w:val="22"/>
          <w:szCs w:val="22"/>
        </w:rPr>
        <w:t xml:space="preserve">podróżnego </w:t>
      </w:r>
      <w:r w:rsidRPr="00DA4A86">
        <w:rPr>
          <w:rFonts w:ascii="Times New Roman" w:hAnsi="Times New Roman"/>
          <w:b w:val="0"/>
          <w:i w:val="0"/>
          <w:iCs w:val="0"/>
          <w:sz w:val="22"/>
          <w:szCs w:val="22"/>
        </w:rPr>
        <w:t>w trakcie kontroli), bądź gdy przesłane wezwanie do zapłaty nie zostało skutecznie doręczone podróżnemu z powodu niewłaściwego ad</w:t>
      </w:r>
      <w:r w:rsidR="00735883" w:rsidRPr="00DA4A86">
        <w:rPr>
          <w:rFonts w:ascii="Times New Roman" w:hAnsi="Times New Roman"/>
          <w:b w:val="0"/>
          <w:i w:val="0"/>
          <w:iCs w:val="0"/>
          <w:sz w:val="22"/>
          <w:szCs w:val="22"/>
        </w:rPr>
        <w:t xml:space="preserve">resu podanego przez podróżnego </w:t>
      </w:r>
      <w:r w:rsidRPr="00DA4A86">
        <w:rPr>
          <w:rFonts w:ascii="Times New Roman" w:hAnsi="Times New Roman"/>
          <w:b w:val="0"/>
          <w:i w:val="0"/>
          <w:iCs w:val="0"/>
          <w:sz w:val="22"/>
          <w:szCs w:val="22"/>
        </w:rPr>
        <w:t xml:space="preserve">w trakcie kontroli. </w:t>
      </w:r>
      <w:r w:rsidRPr="00DA4A86">
        <w:rPr>
          <w:rFonts w:ascii="Times New Roman" w:hAnsi="Times New Roman"/>
          <w:b w:val="0"/>
          <w:i w:val="0"/>
          <w:sz w:val="22"/>
          <w:szCs w:val="22"/>
        </w:rPr>
        <w:t>Zamawiający ma prawo podjąć de</w:t>
      </w:r>
      <w:r w:rsidR="00735883" w:rsidRPr="00DA4A86">
        <w:rPr>
          <w:rFonts w:ascii="Times New Roman" w:hAnsi="Times New Roman"/>
          <w:b w:val="0"/>
          <w:i w:val="0"/>
          <w:sz w:val="22"/>
          <w:szCs w:val="22"/>
        </w:rPr>
        <w:t xml:space="preserve">cyzję o niepozyskiwaniu danych </w:t>
      </w:r>
      <w:r w:rsidRPr="00DA4A86">
        <w:rPr>
          <w:rFonts w:ascii="Times New Roman" w:hAnsi="Times New Roman"/>
          <w:b w:val="0"/>
          <w:i w:val="0"/>
          <w:sz w:val="22"/>
          <w:szCs w:val="22"/>
        </w:rPr>
        <w:t>z systemu PESEL</w:t>
      </w:r>
      <w:r w:rsidR="009D2468" w:rsidRPr="00DA4A86">
        <w:rPr>
          <w:rFonts w:ascii="Times New Roman" w:hAnsi="Times New Roman"/>
          <w:b w:val="0"/>
          <w:i w:val="0"/>
          <w:sz w:val="22"/>
          <w:szCs w:val="22"/>
        </w:rPr>
        <w:t xml:space="preserve"> na pisemny wniosek Wykonawcy</w:t>
      </w:r>
      <w:r w:rsidRPr="00DA4A86">
        <w:rPr>
          <w:rFonts w:ascii="Times New Roman" w:hAnsi="Times New Roman"/>
          <w:b w:val="0"/>
          <w:i w:val="0"/>
          <w:sz w:val="22"/>
          <w:szCs w:val="22"/>
        </w:rPr>
        <w:t>, w sytuacji ustalenia adresu podróżnego w inny sposób, bądź gdy z całokształtu okoliczności wynikać będzie, iż koszty pozyskania danych i dalszej egzekucji będą wyższe niż ewentualne przychody mogące wynikać z prowadzenia sprawy.</w:t>
      </w:r>
    </w:p>
    <w:p w:rsidR="009D2468" w:rsidRPr="0038099F" w:rsidRDefault="009D2468" w:rsidP="009D2468">
      <w:pPr>
        <w:pStyle w:val="Nagwek3"/>
        <w:keepNext w:val="0"/>
        <w:numPr>
          <w:ilvl w:val="1"/>
          <w:numId w:val="24"/>
        </w:numPr>
        <w:tabs>
          <w:tab w:val="clear" w:pos="1440"/>
          <w:tab w:val="num" w:pos="1134"/>
        </w:tabs>
        <w:ind w:left="851"/>
        <w:jc w:val="both"/>
        <w:rPr>
          <w:i w:val="0"/>
          <w:iCs w:val="0"/>
          <w:sz w:val="22"/>
          <w:szCs w:val="22"/>
        </w:rPr>
      </w:pPr>
      <w:r w:rsidRPr="0038099F">
        <w:rPr>
          <w:i w:val="0"/>
          <w:iCs w:val="0"/>
          <w:sz w:val="22"/>
          <w:szCs w:val="22"/>
        </w:rPr>
        <w:t xml:space="preserve">archiwizowania druków </w:t>
      </w:r>
      <w:r w:rsidR="00674AD9">
        <w:rPr>
          <w:i w:val="0"/>
          <w:iCs w:val="0"/>
          <w:sz w:val="22"/>
          <w:szCs w:val="22"/>
        </w:rPr>
        <w:t xml:space="preserve">zwrotnych </w:t>
      </w:r>
      <w:r w:rsidRPr="0038099F">
        <w:rPr>
          <w:i w:val="0"/>
          <w:iCs w:val="0"/>
          <w:sz w:val="22"/>
          <w:szCs w:val="22"/>
        </w:rPr>
        <w:t xml:space="preserve">potwierdzeń odbioru zawierających datę faktycznego doręczenia przesyłki, określającej terminy procedur reklamacyjnych oraz informujących </w:t>
      </w:r>
      <w:r w:rsidRPr="0038099F">
        <w:rPr>
          <w:i w:val="0"/>
          <w:iCs w:val="0"/>
          <w:sz w:val="22"/>
          <w:szCs w:val="22"/>
        </w:rPr>
        <w:br/>
        <w:t>o konsekwencjach przejazdu bez ważnego biletu, ewidencji wpłat oraz cesji wierzytelności;</w:t>
      </w:r>
    </w:p>
    <w:p w:rsidR="009D2468" w:rsidRPr="00933EA1" w:rsidRDefault="00933EA1" w:rsidP="00933EA1">
      <w:pPr>
        <w:pStyle w:val="Nagwek2"/>
        <w:keepNext w:val="0"/>
        <w:numPr>
          <w:ilvl w:val="1"/>
          <w:numId w:val="24"/>
        </w:numPr>
        <w:tabs>
          <w:tab w:val="left" w:pos="851"/>
        </w:tabs>
        <w:ind w:left="851"/>
        <w:rPr>
          <w:rFonts w:ascii="Times New Roman" w:hAnsi="Times New Roman"/>
          <w:b w:val="0"/>
          <w:i w:val="0"/>
          <w:iCs w:val="0"/>
          <w:sz w:val="22"/>
          <w:szCs w:val="22"/>
        </w:rPr>
      </w:pPr>
      <w:r w:rsidRPr="0038099F">
        <w:rPr>
          <w:rFonts w:ascii="Times New Roman" w:hAnsi="Times New Roman"/>
          <w:b w:val="0"/>
          <w:i w:val="0"/>
          <w:iCs w:val="0"/>
          <w:sz w:val="22"/>
          <w:szCs w:val="22"/>
        </w:rPr>
        <w:t xml:space="preserve">ewidencjonowania </w:t>
      </w:r>
      <w:r w:rsidRPr="005B2CD8">
        <w:rPr>
          <w:rFonts w:ascii="Times New Roman" w:hAnsi="Times New Roman"/>
          <w:b w:val="0"/>
          <w:i w:val="0"/>
          <w:iCs w:val="0"/>
          <w:sz w:val="22"/>
          <w:szCs w:val="22"/>
        </w:rPr>
        <w:t>wszystkich działań (czynności) związanych ze sprawą danego wezwania do zapłaty (począwszy od jego zaewidencjonowania, poprzez wprowadzanie wpłat podróżnych, danych reklamacyjnych, skanów dokumentacji, kończąc na działaniach windykacyjnych (w tym wprowadzanie kosztów poniesionych działań, sądowych, egzekucyjnych, itp.) i zamykaniu sprawy);</w:t>
      </w:r>
    </w:p>
    <w:p w:rsidR="009D2468" w:rsidRPr="0038099F" w:rsidRDefault="009D2468" w:rsidP="009D2468">
      <w:pPr>
        <w:pStyle w:val="Nagwek3"/>
        <w:keepNext w:val="0"/>
        <w:numPr>
          <w:ilvl w:val="1"/>
          <w:numId w:val="24"/>
        </w:numPr>
        <w:tabs>
          <w:tab w:val="clear" w:pos="1440"/>
          <w:tab w:val="num" w:pos="1134"/>
        </w:tabs>
        <w:ind w:left="851"/>
        <w:jc w:val="both"/>
        <w:rPr>
          <w:i w:val="0"/>
          <w:iCs w:val="0"/>
          <w:sz w:val="22"/>
          <w:szCs w:val="22"/>
        </w:rPr>
      </w:pPr>
      <w:r w:rsidRPr="0038099F">
        <w:rPr>
          <w:i w:val="0"/>
          <w:iCs w:val="0"/>
          <w:sz w:val="22"/>
          <w:szCs w:val="22"/>
        </w:rPr>
        <w:t>archiwizowania zwrotów wezwań do zapłaty, których operator pocztowy nie był w stanie doręczyć (błędny bądź nieaktualny adres lub nie podjęcie w terminie awizowanej przesyłki</w:t>
      </w:r>
      <w:r w:rsidR="00933EA1">
        <w:rPr>
          <w:i w:val="0"/>
          <w:iCs w:val="0"/>
          <w:sz w:val="22"/>
          <w:szCs w:val="22"/>
        </w:rPr>
        <w:t xml:space="preserve"> brak danych w bazie PESEL mimo weryfikacji</w:t>
      </w:r>
      <w:r w:rsidRPr="0038099F">
        <w:rPr>
          <w:i w:val="0"/>
          <w:iCs w:val="0"/>
          <w:sz w:val="22"/>
          <w:szCs w:val="22"/>
        </w:rPr>
        <w:t>);</w:t>
      </w:r>
    </w:p>
    <w:p w:rsidR="00780247" w:rsidRPr="00780247" w:rsidRDefault="009D2468" w:rsidP="00F735FC">
      <w:pPr>
        <w:pStyle w:val="Nagwek3"/>
        <w:keepNext w:val="0"/>
        <w:numPr>
          <w:ilvl w:val="1"/>
          <w:numId w:val="24"/>
        </w:numPr>
        <w:tabs>
          <w:tab w:val="clear" w:pos="1440"/>
          <w:tab w:val="num" w:pos="1134"/>
          <w:tab w:val="left" w:pos="3261"/>
        </w:tabs>
        <w:ind w:left="851"/>
        <w:jc w:val="both"/>
        <w:rPr>
          <w:i w:val="0"/>
          <w:iCs w:val="0"/>
          <w:sz w:val="22"/>
          <w:szCs w:val="22"/>
        </w:rPr>
      </w:pPr>
      <w:r w:rsidRPr="0038099F">
        <w:rPr>
          <w:i w:val="0"/>
          <w:iCs w:val="0"/>
          <w:sz w:val="22"/>
          <w:szCs w:val="22"/>
        </w:rPr>
        <w:t xml:space="preserve">pozyskiwanie danych teleadresowych </w:t>
      </w:r>
      <w:r>
        <w:rPr>
          <w:i w:val="0"/>
          <w:iCs w:val="0"/>
          <w:sz w:val="22"/>
          <w:szCs w:val="22"/>
        </w:rPr>
        <w:t xml:space="preserve">podróżnych </w:t>
      </w:r>
      <w:r w:rsidRPr="0038099F">
        <w:rPr>
          <w:i w:val="0"/>
          <w:iCs w:val="0"/>
          <w:sz w:val="22"/>
          <w:szCs w:val="22"/>
        </w:rPr>
        <w:t xml:space="preserve">(numer telefonu, adres mailowy) </w:t>
      </w:r>
      <w:r>
        <w:rPr>
          <w:i w:val="0"/>
          <w:iCs w:val="0"/>
          <w:sz w:val="22"/>
          <w:szCs w:val="22"/>
        </w:rPr>
        <w:t xml:space="preserve">– za pomocą dostępnych i zgodnych z przepisami prawa źródeł - </w:t>
      </w:r>
      <w:r w:rsidRPr="0038099F">
        <w:rPr>
          <w:i w:val="0"/>
          <w:iCs w:val="0"/>
          <w:sz w:val="22"/>
          <w:szCs w:val="22"/>
        </w:rPr>
        <w:t>celem zwiększenia skuteczności windykacji należności.</w:t>
      </w:r>
    </w:p>
    <w:p w:rsidR="009D2468" w:rsidRDefault="009D2468" w:rsidP="00780247">
      <w:pPr>
        <w:pStyle w:val="Tekstpodstawowy31"/>
        <w:numPr>
          <w:ilvl w:val="1"/>
          <w:numId w:val="24"/>
        </w:numPr>
        <w:tabs>
          <w:tab w:val="clear" w:pos="1440"/>
        </w:tabs>
        <w:spacing w:before="0"/>
        <w:ind w:left="851"/>
        <w:rPr>
          <w:sz w:val="22"/>
          <w:szCs w:val="22"/>
        </w:rPr>
      </w:pPr>
      <w:r w:rsidRPr="0038099F">
        <w:rPr>
          <w:sz w:val="22"/>
          <w:szCs w:val="22"/>
        </w:rPr>
        <w:t>realizowania przedmiotu umowy zgodnie z postanowieniami Rozporządzenia Parlamentu Europejskiego i Rady Nr 1371/2007/WE z dnia 23 październi</w:t>
      </w:r>
      <w:r w:rsidR="00780247">
        <w:rPr>
          <w:sz w:val="22"/>
          <w:szCs w:val="22"/>
        </w:rPr>
        <w:t xml:space="preserve">ka 2007 roku, dotyczącego praw </w:t>
      </w:r>
      <w:r w:rsidRPr="0038099F">
        <w:rPr>
          <w:sz w:val="22"/>
          <w:szCs w:val="22"/>
        </w:rPr>
        <w:t xml:space="preserve">i obowiązków pasażerów w ruchu kolejowym, ustawą Prawo przewozowe, Regulaminem przewozu osób, rzeczy i zwierząt przez PKP Szybka Kolej Miejska w </w:t>
      </w:r>
      <w:r w:rsidRPr="0038099F">
        <w:rPr>
          <w:sz w:val="22"/>
          <w:szCs w:val="22"/>
        </w:rPr>
        <w:lastRenderedPageBreak/>
        <w:t xml:space="preserve">Trójmieście sp. z o.o. (RPO-SKM), Taryfą przewozową PKP SKM w Trójmieście sp. z o.o. (TP-SKM), Instrukcją dla kierowników pociągu, konduktorów, osób upoważnionych do kontroli biletów oraz dokumentów przewozu osób, rzeczy i </w:t>
      </w:r>
      <w:r w:rsidR="00780247">
        <w:rPr>
          <w:sz w:val="22"/>
          <w:szCs w:val="22"/>
        </w:rPr>
        <w:t xml:space="preserve">zwierząt w pociągach PKP Szybka Kolej Miejska </w:t>
      </w:r>
      <w:r w:rsidRPr="0038099F">
        <w:rPr>
          <w:sz w:val="22"/>
          <w:szCs w:val="22"/>
        </w:rPr>
        <w:t xml:space="preserve">w Trójmieście sp. z o.o. SKMh-22 (H-22), </w:t>
      </w:r>
      <w:r w:rsidRPr="0038099F">
        <w:rPr>
          <w:iCs/>
          <w:sz w:val="22"/>
          <w:szCs w:val="22"/>
        </w:rPr>
        <w:t xml:space="preserve">Instrukcją SKMf-8 (F-8) Rachunkowo-kasową dla kas ekspedycyjnych oraz kasy spółki PKP SKM w Trójmieście Sp. z o.o. </w:t>
      </w:r>
      <w:r w:rsidRPr="0038099F">
        <w:rPr>
          <w:sz w:val="22"/>
          <w:szCs w:val="22"/>
        </w:rPr>
        <w:t xml:space="preserve">oraz innymi regulacjami wewnętrznymi obowiązującymi w zakresie kontroli biletów i obsługi podróżnych </w:t>
      </w:r>
      <w:r w:rsidR="00F735FC">
        <w:rPr>
          <w:sz w:val="22"/>
          <w:szCs w:val="22"/>
        </w:rPr>
        <w:t>u Zamawiającego,</w:t>
      </w:r>
    </w:p>
    <w:p w:rsidR="009D2468" w:rsidRDefault="009D2468" w:rsidP="00780247">
      <w:pPr>
        <w:pStyle w:val="Tekstpodstawowy31"/>
        <w:numPr>
          <w:ilvl w:val="1"/>
          <w:numId w:val="24"/>
        </w:numPr>
        <w:tabs>
          <w:tab w:val="clear" w:pos="1440"/>
        </w:tabs>
        <w:spacing w:before="0"/>
        <w:ind w:left="851"/>
        <w:rPr>
          <w:sz w:val="22"/>
          <w:szCs w:val="22"/>
        </w:rPr>
      </w:pPr>
      <w:r w:rsidRPr="00780247">
        <w:rPr>
          <w:sz w:val="22"/>
          <w:szCs w:val="22"/>
        </w:rPr>
        <w:t xml:space="preserve">sporządzania miesięcznych sprawozdań z Kasy Dopłat zgodnie z </w:t>
      </w:r>
      <w:r w:rsidRPr="00780247">
        <w:rPr>
          <w:iCs/>
          <w:sz w:val="22"/>
          <w:szCs w:val="22"/>
        </w:rPr>
        <w:t>Instrukcją Rachunkowo-kasową dla kas ekspedycyjnych oraz kasy spółki PKP SKM w Trójmieście Sp. z o.o. SKMf-8 (F-8)</w:t>
      </w:r>
      <w:r w:rsidRPr="00780247">
        <w:rPr>
          <w:sz w:val="22"/>
          <w:szCs w:val="22"/>
        </w:rPr>
        <w:t>;</w:t>
      </w:r>
    </w:p>
    <w:p w:rsidR="009D2468" w:rsidRPr="00780247" w:rsidRDefault="009D2468" w:rsidP="00780247">
      <w:pPr>
        <w:pStyle w:val="Tekstpodstawowy31"/>
        <w:numPr>
          <w:ilvl w:val="1"/>
          <w:numId w:val="24"/>
        </w:numPr>
        <w:tabs>
          <w:tab w:val="clear" w:pos="1440"/>
        </w:tabs>
        <w:spacing w:before="0"/>
        <w:ind w:left="851"/>
        <w:rPr>
          <w:sz w:val="22"/>
          <w:szCs w:val="22"/>
        </w:rPr>
      </w:pPr>
      <w:r w:rsidRPr="00780247">
        <w:rPr>
          <w:sz w:val="22"/>
          <w:szCs w:val="22"/>
        </w:rPr>
        <w:t xml:space="preserve">windykacji wierzytelności Zamawiającego wynikających z niedopełnienia przez podróżnych obowiązku zapłaty należności przewozowych z tytułu przewozu osób i rzeczy, naruszenia przepisów o zabieraniu ze sobą do pociągu zwierząt i rzeczy oraz spowodowanie zatrzymania lub zmiany trasy pociągu bez uzasadnionej przyczyny. Wykonawca windykuje należności oraz prowadzi sprawy w imieniu </w:t>
      </w:r>
      <w:r w:rsidR="00780247">
        <w:rPr>
          <w:sz w:val="22"/>
          <w:szCs w:val="22"/>
        </w:rPr>
        <w:t>i na rzecz Zamawiającego.</w:t>
      </w:r>
    </w:p>
    <w:p w:rsidR="001F2C99" w:rsidRPr="0038099F" w:rsidRDefault="001F2C99" w:rsidP="00DF3C09">
      <w:pPr>
        <w:spacing w:line="240" w:lineRule="auto"/>
      </w:pPr>
    </w:p>
    <w:p w:rsidR="001F2C99" w:rsidRPr="0038099F" w:rsidRDefault="001F2C99" w:rsidP="00DF3C09">
      <w:pPr>
        <w:pStyle w:val="Nagwek1"/>
        <w:spacing w:before="0" w:after="0"/>
        <w:jc w:val="center"/>
        <w:rPr>
          <w:rFonts w:ascii="Times New Roman" w:hAnsi="Times New Roman"/>
          <w:sz w:val="22"/>
          <w:szCs w:val="22"/>
        </w:rPr>
      </w:pPr>
      <w:bookmarkStart w:id="3" w:name="_Ref167770940"/>
      <w:bookmarkEnd w:id="2"/>
      <w:r w:rsidRPr="0038099F">
        <w:rPr>
          <w:rFonts w:ascii="Times New Roman" w:hAnsi="Times New Roman"/>
          <w:sz w:val="22"/>
          <w:szCs w:val="22"/>
        </w:rPr>
        <w:t>§2</w:t>
      </w:r>
    </w:p>
    <w:bookmarkEnd w:id="3"/>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Dobór osób uprawnionych do kontroli</w:t>
      </w:r>
    </w:p>
    <w:p w:rsidR="001F2C99" w:rsidRPr="0038099F" w:rsidRDefault="001F2C99" w:rsidP="00DF3C09">
      <w:pPr>
        <w:spacing w:after="0" w:line="240" w:lineRule="auto"/>
      </w:pPr>
    </w:p>
    <w:p w:rsidR="008836B6" w:rsidRDefault="001F2C99" w:rsidP="009930F3">
      <w:pPr>
        <w:pStyle w:val="Nagwek2"/>
        <w:numPr>
          <w:ilvl w:val="0"/>
          <w:numId w:val="12"/>
        </w:numPr>
        <w:ind w:left="284"/>
        <w:rPr>
          <w:rFonts w:ascii="Times New Roman" w:hAnsi="Times New Roman"/>
          <w:b w:val="0"/>
          <w:i w:val="0"/>
          <w:sz w:val="22"/>
          <w:szCs w:val="22"/>
        </w:rPr>
      </w:pPr>
      <w:r w:rsidRPr="0038099F">
        <w:rPr>
          <w:rFonts w:ascii="Times New Roman" w:hAnsi="Times New Roman"/>
          <w:b w:val="0"/>
          <w:i w:val="0"/>
          <w:sz w:val="22"/>
          <w:szCs w:val="22"/>
        </w:rPr>
        <w:t>Czynn</w:t>
      </w:r>
      <w:r w:rsidR="00F735FC">
        <w:rPr>
          <w:rFonts w:ascii="Times New Roman" w:hAnsi="Times New Roman"/>
          <w:b w:val="0"/>
          <w:i w:val="0"/>
          <w:sz w:val="22"/>
          <w:szCs w:val="22"/>
        </w:rPr>
        <w:t>ości określone w § 1 ust. 1 pkt</w:t>
      </w:r>
      <w:r w:rsidRPr="0038099F">
        <w:rPr>
          <w:rFonts w:ascii="Times New Roman" w:hAnsi="Times New Roman"/>
          <w:b w:val="0"/>
          <w:i w:val="0"/>
          <w:sz w:val="22"/>
          <w:szCs w:val="22"/>
        </w:rPr>
        <w:t xml:space="preserve"> od a do </w:t>
      </w:r>
      <w:r w:rsidR="00282485">
        <w:rPr>
          <w:rFonts w:ascii="Times New Roman" w:hAnsi="Times New Roman"/>
          <w:b w:val="0"/>
          <w:i w:val="0"/>
          <w:sz w:val="22"/>
          <w:szCs w:val="22"/>
        </w:rPr>
        <w:t>e</w:t>
      </w:r>
      <w:r w:rsidRPr="0038099F">
        <w:rPr>
          <w:rFonts w:ascii="Times New Roman" w:hAnsi="Times New Roman"/>
          <w:b w:val="0"/>
          <w:i w:val="0"/>
          <w:sz w:val="22"/>
          <w:szCs w:val="22"/>
        </w:rPr>
        <w:t xml:space="preserve"> mogą wykonywać wyłącznie </w:t>
      </w:r>
      <w:r w:rsidR="00282485">
        <w:rPr>
          <w:rFonts w:ascii="Times New Roman" w:hAnsi="Times New Roman"/>
          <w:b w:val="0"/>
          <w:i w:val="0"/>
          <w:sz w:val="22"/>
          <w:szCs w:val="22"/>
        </w:rPr>
        <w:t xml:space="preserve">osoby zatrudnione na podstawie  umowy o pracę u </w:t>
      </w:r>
      <w:r w:rsidRPr="0038099F">
        <w:rPr>
          <w:rFonts w:ascii="Times New Roman" w:hAnsi="Times New Roman"/>
          <w:b w:val="0"/>
          <w:i w:val="0"/>
          <w:sz w:val="22"/>
          <w:szCs w:val="22"/>
        </w:rPr>
        <w:t>Wykonawcy, którzy</w:t>
      </w:r>
      <w:r w:rsidR="008836B6">
        <w:rPr>
          <w:rFonts w:ascii="Times New Roman" w:hAnsi="Times New Roman"/>
          <w:b w:val="0"/>
          <w:i w:val="0"/>
          <w:sz w:val="22"/>
          <w:szCs w:val="22"/>
        </w:rPr>
        <w:t>:</w:t>
      </w:r>
    </w:p>
    <w:p w:rsidR="008836B6" w:rsidRDefault="001F2C99" w:rsidP="008836B6">
      <w:pPr>
        <w:pStyle w:val="Nagwek2"/>
        <w:numPr>
          <w:ilvl w:val="1"/>
          <w:numId w:val="53"/>
        </w:numPr>
        <w:tabs>
          <w:tab w:val="clear" w:pos="2880"/>
          <w:tab w:val="num" w:pos="567"/>
        </w:tabs>
        <w:ind w:left="567" w:hanging="283"/>
        <w:rPr>
          <w:rFonts w:ascii="Times New Roman" w:hAnsi="Times New Roman"/>
          <w:b w:val="0"/>
          <w:i w:val="0"/>
          <w:sz w:val="22"/>
          <w:szCs w:val="22"/>
        </w:rPr>
      </w:pPr>
      <w:r w:rsidRPr="0038099F">
        <w:rPr>
          <w:rFonts w:ascii="Times New Roman" w:hAnsi="Times New Roman"/>
          <w:b w:val="0"/>
          <w:i w:val="0"/>
          <w:sz w:val="22"/>
          <w:szCs w:val="22"/>
        </w:rPr>
        <w:t xml:space="preserve">odbyli szkolenie wewnętrzne z zakresu przepisów Prawa przewozowego, Regulaminu przewozu osób, rzeczy, zwierząt PKP Szybka Kolej Miejska w Trójmieście sp. z o.o., Instrukcji SKMh-22 dla kierowników pociągu, konduktorów, osób upoważnionych do kontroli biletów oraz dokumentów przewozu osób, rzeczy i zwierząt w pociągach Zamawiającego, profesjonalnej obsługi klienta z uwzględnieniem sytuacji kryzysowych oraz innych przepisów zgodnie z </w:t>
      </w:r>
      <w:r w:rsidR="009930F3">
        <w:rPr>
          <w:rFonts w:ascii="Times New Roman" w:hAnsi="Times New Roman"/>
          <w:b w:val="0"/>
          <w:i w:val="0"/>
          <w:sz w:val="22"/>
          <w:szCs w:val="22"/>
        </w:rPr>
        <w:t>r</w:t>
      </w:r>
      <w:r w:rsidR="009930F3" w:rsidRPr="009930F3">
        <w:rPr>
          <w:rFonts w:ascii="Times New Roman" w:hAnsi="Times New Roman"/>
          <w:b w:val="0"/>
          <w:i w:val="0"/>
          <w:sz w:val="22"/>
          <w:szCs w:val="22"/>
        </w:rPr>
        <w:t xml:space="preserve">egulacjami wewnętrznymi (aktami normatywnymi własnymi) obowiązującymi u </w:t>
      </w:r>
      <w:r w:rsidR="009930F3">
        <w:rPr>
          <w:rFonts w:ascii="Times New Roman" w:hAnsi="Times New Roman"/>
          <w:b w:val="0"/>
          <w:i w:val="0"/>
          <w:sz w:val="22"/>
          <w:szCs w:val="22"/>
        </w:rPr>
        <w:t>Z</w:t>
      </w:r>
      <w:r w:rsidR="009930F3" w:rsidRPr="009930F3">
        <w:rPr>
          <w:rFonts w:ascii="Times New Roman" w:hAnsi="Times New Roman"/>
          <w:b w:val="0"/>
          <w:i w:val="0"/>
          <w:sz w:val="22"/>
          <w:szCs w:val="22"/>
        </w:rPr>
        <w:t>amawiającego,  okazanymi na wniosek wykonawcy do wglądu</w:t>
      </w:r>
      <w:r w:rsidRPr="009930F3">
        <w:rPr>
          <w:rFonts w:ascii="Times New Roman" w:hAnsi="Times New Roman"/>
          <w:b w:val="0"/>
          <w:i w:val="0"/>
          <w:sz w:val="22"/>
          <w:szCs w:val="22"/>
        </w:rPr>
        <w:t>,</w:t>
      </w:r>
      <w:r w:rsidRPr="0038099F">
        <w:rPr>
          <w:rFonts w:ascii="Times New Roman" w:hAnsi="Times New Roman"/>
          <w:b w:val="0"/>
          <w:i w:val="0"/>
          <w:sz w:val="22"/>
          <w:szCs w:val="22"/>
        </w:rPr>
        <w:t xml:space="preserve"> zakończone egzaminem kwalifikacyjnym na kontrolera biletów złożonym przed komisją wyznaczoną przez Zamawiającego</w:t>
      </w:r>
      <w:r w:rsidR="009930F3">
        <w:rPr>
          <w:rFonts w:ascii="Times New Roman" w:hAnsi="Times New Roman"/>
          <w:b w:val="0"/>
          <w:i w:val="0"/>
          <w:sz w:val="22"/>
          <w:szCs w:val="22"/>
        </w:rPr>
        <w:t xml:space="preserve"> i</w:t>
      </w:r>
      <w:r w:rsidR="009930F3" w:rsidRPr="009930F3">
        <w:rPr>
          <w:rFonts w:ascii="Times New Roman" w:hAnsi="Times New Roman"/>
          <w:b w:val="0"/>
          <w:i w:val="0"/>
          <w:sz w:val="22"/>
          <w:szCs w:val="22"/>
        </w:rPr>
        <w:t xml:space="preserve"> potwierdzone przez Zamawiającego wydaniem stosownego z</w:t>
      </w:r>
      <w:r w:rsidR="008836B6">
        <w:rPr>
          <w:rFonts w:ascii="Times New Roman" w:hAnsi="Times New Roman"/>
          <w:b w:val="0"/>
          <w:i w:val="0"/>
          <w:sz w:val="22"/>
          <w:szCs w:val="22"/>
        </w:rPr>
        <w:t xml:space="preserve">aświadczenia, Zgodnie z Uchwała nr 352/2014 Zarządu PKP Szybka Kolej Miejska w Trójmieście sp. z o.o. z dnia 30 grudnia 2014 roku w sprawie przyjęcia „Programu szkolenia dla osób upoważnionych do kontroli biletów w pociągach PKP Szybka Kolej Miejska w Trójmieście sp. z o.o. z siedzibą w Gdyni” egzamin na kontrolera biletów jest ważny przez okres 6 miesięcy od daty wykonania przez daną osobę ostatniej kontroli biletów w pociągach uruchamianych przez PKP Szybka Kolej Miejska w Trójmieście sp. z o.o.  (Rozdział V. pkt. 5); </w:t>
      </w:r>
      <w:r w:rsidR="008836B6" w:rsidRPr="008836B6">
        <w:rPr>
          <w:rFonts w:ascii="Times New Roman" w:hAnsi="Times New Roman"/>
          <w:i w:val="0"/>
          <w:sz w:val="22"/>
          <w:szCs w:val="22"/>
          <w:u w:val="single"/>
        </w:rPr>
        <w:t>albo</w:t>
      </w:r>
    </w:p>
    <w:p w:rsidR="009930F3" w:rsidRPr="008836B6" w:rsidRDefault="008836B6" w:rsidP="008836B6">
      <w:pPr>
        <w:pStyle w:val="Akapitzlist"/>
        <w:numPr>
          <w:ilvl w:val="1"/>
          <w:numId w:val="53"/>
        </w:numPr>
        <w:tabs>
          <w:tab w:val="clear" w:pos="2880"/>
        </w:tabs>
        <w:ind w:left="567" w:hanging="283"/>
        <w:jc w:val="both"/>
      </w:pPr>
      <w:r>
        <w:rPr>
          <w:rFonts w:ascii="Times New Roman" w:hAnsi="Times New Roman"/>
        </w:rPr>
        <w:t xml:space="preserve">posiadają uprawnienia </w:t>
      </w:r>
      <w:r w:rsidR="009930F3" w:rsidRPr="008836B6">
        <w:rPr>
          <w:rFonts w:ascii="Times New Roman" w:hAnsi="Times New Roman"/>
        </w:rPr>
        <w:t>do wykonywania czynności kontrolera biletów na podstawie zaświadczeń lub świadectw wydanych przez inne podmioty operujące na rynku kolejowych przewozów pasażerskich w Polsce, lub przez jednostki organizacyjne byłego pp. PKP lub PKP S.A. Dyrekcji Przewozów Pasażerskich lub jednostek jej podległych, pod warunkiem, że:</w:t>
      </w:r>
    </w:p>
    <w:p w:rsidR="009930F3" w:rsidRDefault="009930F3" w:rsidP="009561CA">
      <w:pPr>
        <w:pStyle w:val="Nagwek2"/>
        <w:numPr>
          <w:ilvl w:val="0"/>
          <w:numId w:val="92"/>
        </w:numPr>
        <w:ind w:left="1003" w:hanging="357"/>
        <w:rPr>
          <w:rFonts w:ascii="Times New Roman" w:hAnsi="Times New Roman"/>
          <w:b w:val="0"/>
          <w:i w:val="0"/>
          <w:sz w:val="22"/>
          <w:szCs w:val="22"/>
        </w:rPr>
      </w:pPr>
      <w:r w:rsidRPr="009930F3">
        <w:rPr>
          <w:rFonts w:ascii="Times New Roman" w:hAnsi="Times New Roman"/>
          <w:b w:val="0"/>
          <w:i w:val="0"/>
          <w:sz w:val="22"/>
          <w:szCs w:val="22"/>
        </w:rPr>
        <w:t>kontroler nieprzerwanie wykonuje czynności związane z kontrolą biletów w pociągach, lub</w:t>
      </w:r>
    </w:p>
    <w:p w:rsidR="009930F3" w:rsidRPr="009561CA" w:rsidRDefault="009930F3" w:rsidP="009561CA">
      <w:pPr>
        <w:pStyle w:val="Akapitzlist"/>
        <w:numPr>
          <w:ilvl w:val="0"/>
          <w:numId w:val="92"/>
        </w:numPr>
        <w:spacing w:after="0" w:line="240" w:lineRule="auto"/>
        <w:ind w:left="1003" w:hanging="357"/>
        <w:rPr>
          <w:rFonts w:ascii="Times New Roman" w:hAnsi="Times New Roman"/>
        </w:rPr>
      </w:pPr>
      <w:r w:rsidRPr="009561CA">
        <w:rPr>
          <w:rFonts w:ascii="Times New Roman" w:hAnsi="Times New Roman"/>
        </w:rPr>
        <w:t xml:space="preserve">przerwa w wykonywaniu czynności kontrolera biletów nie trwała dłużej niż </w:t>
      </w:r>
      <w:r w:rsidR="00A91733">
        <w:rPr>
          <w:rFonts w:ascii="Times New Roman" w:hAnsi="Times New Roman"/>
        </w:rPr>
        <w:t>6 miesięcy</w:t>
      </w:r>
      <w:r w:rsidRPr="009561CA">
        <w:rPr>
          <w:rFonts w:ascii="Times New Roman" w:hAnsi="Times New Roman"/>
        </w:rPr>
        <w:t>,</w:t>
      </w:r>
    </w:p>
    <w:p w:rsidR="009930F3" w:rsidRPr="009561CA" w:rsidRDefault="009930F3" w:rsidP="009561CA">
      <w:pPr>
        <w:pStyle w:val="Akapitzlist"/>
        <w:numPr>
          <w:ilvl w:val="0"/>
          <w:numId w:val="92"/>
        </w:numPr>
        <w:spacing w:after="0" w:line="240" w:lineRule="auto"/>
        <w:ind w:left="1003" w:hanging="357"/>
      </w:pPr>
      <w:r w:rsidRPr="009561CA">
        <w:rPr>
          <w:rFonts w:ascii="Times New Roman" w:hAnsi="Times New Roman"/>
        </w:rPr>
        <w:t>podmiot zatrudniający kontrolera złoży w tym zakresie stosowne oświadczenie z imiennym wskazaniem pracownika (pracowników), których oświadczenie dotyczy,</w:t>
      </w:r>
    </w:p>
    <w:p w:rsidR="001F2C99" w:rsidRPr="009930F3" w:rsidRDefault="009930F3" w:rsidP="009561CA">
      <w:pPr>
        <w:pStyle w:val="Akapitzlist"/>
        <w:numPr>
          <w:ilvl w:val="0"/>
          <w:numId w:val="92"/>
        </w:numPr>
        <w:spacing w:after="0" w:line="240" w:lineRule="auto"/>
        <w:ind w:left="1003" w:hanging="357"/>
      </w:pPr>
      <w:r w:rsidRPr="009561CA">
        <w:rPr>
          <w:rFonts w:ascii="Times New Roman" w:hAnsi="Times New Roman"/>
        </w:rPr>
        <w:t>pracownicy, o których mowa w powyższym punkcie złożą egzamin autoryzacyjny przed komisją powołaną dla przeprowadzenia egzaminu kwalifikacyjnego na kontrolera biletów PKP SKM”.</w:t>
      </w:r>
    </w:p>
    <w:p w:rsidR="004C77A6" w:rsidRPr="004C77A6" w:rsidRDefault="001F2C99" w:rsidP="004C77A6">
      <w:pPr>
        <w:pStyle w:val="Nagwek2"/>
        <w:numPr>
          <w:ilvl w:val="0"/>
          <w:numId w:val="12"/>
        </w:numPr>
        <w:ind w:left="284" w:hanging="284"/>
        <w:rPr>
          <w:rFonts w:ascii="Times New Roman" w:hAnsi="Times New Roman"/>
          <w:b w:val="0"/>
          <w:i w:val="0"/>
          <w:sz w:val="22"/>
          <w:szCs w:val="22"/>
        </w:rPr>
      </w:pPr>
      <w:r w:rsidRPr="0038099F">
        <w:rPr>
          <w:rFonts w:ascii="Times New Roman" w:hAnsi="Times New Roman"/>
          <w:b w:val="0"/>
          <w:i w:val="0"/>
          <w:sz w:val="22"/>
          <w:szCs w:val="22"/>
        </w:rPr>
        <w:t>Wykonawca zobowiązuje się do przeprowadzenia szkolenia</w:t>
      </w:r>
      <w:r w:rsidR="009930F3">
        <w:rPr>
          <w:rFonts w:ascii="Times New Roman" w:hAnsi="Times New Roman"/>
          <w:b w:val="0"/>
          <w:i w:val="0"/>
          <w:sz w:val="22"/>
          <w:szCs w:val="22"/>
        </w:rPr>
        <w:t xml:space="preserve"> wewnętrznego</w:t>
      </w:r>
      <w:r w:rsidRPr="0038099F">
        <w:rPr>
          <w:rFonts w:ascii="Times New Roman" w:hAnsi="Times New Roman"/>
          <w:b w:val="0"/>
          <w:i w:val="0"/>
          <w:sz w:val="22"/>
          <w:szCs w:val="22"/>
        </w:rPr>
        <w:t xml:space="preserve">, o którym mowa w §2 ust. 1. Zamawiający przeprowadzi bezpłatnie egzamin, o którym mowa w §2 ust.1, z zastrzeżeniem, że dany pracownik Wykonawcy, w przypadku nie zaliczenia egzaminu za pierwszym razem ma prawo do </w:t>
      </w:r>
      <w:r w:rsidR="009930F3">
        <w:rPr>
          <w:rFonts w:ascii="Times New Roman" w:hAnsi="Times New Roman"/>
          <w:b w:val="0"/>
          <w:i w:val="0"/>
          <w:sz w:val="22"/>
          <w:szCs w:val="22"/>
        </w:rPr>
        <w:t>jednego płatnego</w:t>
      </w:r>
      <w:r w:rsidRPr="0038099F">
        <w:rPr>
          <w:rFonts w:ascii="Times New Roman" w:hAnsi="Times New Roman"/>
          <w:b w:val="0"/>
          <w:i w:val="0"/>
          <w:sz w:val="22"/>
          <w:szCs w:val="22"/>
        </w:rPr>
        <w:t xml:space="preserve"> </w:t>
      </w:r>
      <w:r w:rsidR="009930F3">
        <w:rPr>
          <w:rFonts w:ascii="Times New Roman" w:hAnsi="Times New Roman"/>
          <w:b w:val="0"/>
          <w:i w:val="0"/>
          <w:sz w:val="22"/>
          <w:szCs w:val="22"/>
        </w:rPr>
        <w:t>egzaminu poprawkowego</w:t>
      </w:r>
      <w:r w:rsidR="00F735FC">
        <w:rPr>
          <w:rFonts w:ascii="Times New Roman" w:hAnsi="Times New Roman"/>
          <w:b w:val="0"/>
          <w:i w:val="0"/>
          <w:sz w:val="22"/>
          <w:szCs w:val="22"/>
        </w:rPr>
        <w:t>, którego</w:t>
      </w:r>
      <w:r w:rsidRPr="0038099F">
        <w:rPr>
          <w:rFonts w:ascii="Times New Roman" w:hAnsi="Times New Roman"/>
          <w:b w:val="0"/>
          <w:i w:val="0"/>
          <w:sz w:val="22"/>
          <w:szCs w:val="22"/>
        </w:rPr>
        <w:t xml:space="preserve"> koszt wynosi </w:t>
      </w:r>
      <w:r w:rsidR="009930F3">
        <w:rPr>
          <w:rFonts w:ascii="Times New Roman" w:hAnsi="Times New Roman"/>
          <w:b w:val="0"/>
          <w:i w:val="0"/>
          <w:sz w:val="22"/>
          <w:szCs w:val="22"/>
        </w:rPr>
        <w:t>150,00 zł netto</w:t>
      </w:r>
      <w:r w:rsidRPr="0038099F">
        <w:rPr>
          <w:rFonts w:ascii="Times New Roman" w:hAnsi="Times New Roman"/>
          <w:b w:val="0"/>
          <w:i w:val="0"/>
          <w:sz w:val="22"/>
          <w:szCs w:val="22"/>
        </w:rPr>
        <w:t>. Niezaliczenie egzaminu poprawkowego wyklucza danego pracownika Wykonawcy z wykonywania czynności kontroli w ramach niniejszej umowy.</w:t>
      </w:r>
      <w:r w:rsidR="009930F3">
        <w:rPr>
          <w:rFonts w:ascii="Times New Roman" w:hAnsi="Times New Roman"/>
          <w:b w:val="0"/>
          <w:i w:val="0"/>
          <w:sz w:val="22"/>
          <w:szCs w:val="22"/>
        </w:rPr>
        <w:t xml:space="preserve"> </w:t>
      </w:r>
      <w:r w:rsidR="009930F3" w:rsidRPr="009930F3">
        <w:rPr>
          <w:rFonts w:ascii="Times New Roman" w:hAnsi="Times New Roman"/>
          <w:b w:val="0"/>
          <w:i w:val="0"/>
          <w:sz w:val="22"/>
          <w:szCs w:val="22"/>
        </w:rPr>
        <w:t>Postanowienia powyższe stosuje się odpowiednio do egzaminów autoryzacyjnych.</w:t>
      </w:r>
    </w:p>
    <w:p w:rsidR="00414607" w:rsidRPr="0038099F" w:rsidRDefault="00414607" w:rsidP="00414607">
      <w:pPr>
        <w:pStyle w:val="Nagwek2"/>
        <w:keepNext w:val="0"/>
        <w:numPr>
          <w:ilvl w:val="0"/>
          <w:numId w:val="12"/>
        </w:numPr>
        <w:ind w:left="284"/>
        <w:rPr>
          <w:rFonts w:ascii="Times New Roman" w:hAnsi="Times New Roman"/>
          <w:b w:val="0"/>
          <w:i w:val="0"/>
          <w:sz w:val="22"/>
          <w:szCs w:val="22"/>
        </w:rPr>
      </w:pPr>
      <w:r w:rsidRPr="0038099F">
        <w:rPr>
          <w:rFonts w:ascii="Times New Roman" w:hAnsi="Times New Roman"/>
          <w:b w:val="0"/>
          <w:i w:val="0"/>
          <w:sz w:val="22"/>
          <w:szCs w:val="22"/>
        </w:rPr>
        <w:t>Zamawiający wymaga, aby wszyscy pracownicy Wykonawcy byli przeszkoleni z zakresu zarządzania stresem</w:t>
      </w:r>
      <w:r w:rsidR="00F90D7D">
        <w:rPr>
          <w:rFonts w:ascii="Times New Roman" w:hAnsi="Times New Roman"/>
          <w:b w:val="0"/>
          <w:i w:val="0"/>
          <w:sz w:val="22"/>
          <w:szCs w:val="22"/>
        </w:rPr>
        <w:t xml:space="preserve"> zasad komunikacji interpersonalnej i negocjacji w sytuacjach kryzysowych </w:t>
      </w:r>
      <w:r w:rsidR="00F90D7D">
        <w:rPr>
          <w:rFonts w:ascii="Times New Roman" w:hAnsi="Times New Roman"/>
          <w:b w:val="0"/>
          <w:i w:val="0"/>
          <w:sz w:val="22"/>
          <w:szCs w:val="22"/>
        </w:rPr>
        <w:lastRenderedPageBreak/>
        <w:t>(np. w sytuacji kontaktów z agresywnym podróżnym)</w:t>
      </w:r>
      <w:r w:rsidRPr="0038099F">
        <w:rPr>
          <w:rFonts w:ascii="Times New Roman" w:hAnsi="Times New Roman"/>
          <w:b w:val="0"/>
          <w:i w:val="0"/>
          <w:sz w:val="22"/>
          <w:szCs w:val="22"/>
        </w:rPr>
        <w:t>, co należy udokumentować Zamawiającemu odpowiednim certyfikatem</w:t>
      </w:r>
      <w:r>
        <w:rPr>
          <w:rFonts w:ascii="Times New Roman" w:hAnsi="Times New Roman"/>
          <w:b w:val="0"/>
          <w:i w:val="0"/>
          <w:sz w:val="22"/>
          <w:szCs w:val="22"/>
        </w:rPr>
        <w:t>/zaświadczeniem o ukończeniu szkolenia</w:t>
      </w:r>
      <w:r w:rsidRPr="0038099F">
        <w:rPr>
          <w:rFonts w:ascii="Times New Roman" w:hAnsi="Times New Roman"/>
          <w:b w:val="0"/>
          <w:i w:val="0"/>
          <w:sz w:val="22"/>
          <w:szCs w:val="22"/>
        </w:rPr>
        <w:t xml:space="preserve"> wystawionym przez </w:t>
      </w:r>
      <w:r>
        <w:rPr>
          <w:rFonts w:ascii="Times New Roman" w:hAnsi="Times New Roman"/>
          <w:b w:val="0"/>
          <w:i w:val="0"/>
          <w:sz w:val="22"/>
          <w:szCs w:val="22"/>
        </w:rPr>
        <w:t xml:space="preserve">uprawniony </w:t>
      </w:r>
      <w:r w:rsidRPr="0038099F">
        <w:rPr>
          <w:rFonts w:ascii="Times New Roman" w:hAnsi="Times New Roman"/>
          <w:b w:val="0"/>
          <w:i w:val="0"/>
          <w:sz w:val="22"/>
          <w:szCs w:val="22"/>
        </w:rPr>
        <w:t xml:space="preserve">podmiot </w:t>
      </w:r>
      <w:r>
        <w:rPr>
          <w:rFonts w:ascii="Times New Roman" w:hAnsi="Times New Roman"/>
          <w:b w:val="0"/>
          <w:i w:val="0"/>
          <w:sz w:val="22"/>
          <w:szCs w:val="22"/>
        </w:rPr>
        <w:t xml:space="preserve">/ instytucję szkoleniową </w:t>
      </w:r>
      <w:r w:rsidRPr="0038099F">
        <w:rPr>
          <w:rFonts w:ascii="Times New Roman" w:hAnsi="Times New Roman"/>
          <w:b w:val="0"/>
          <w:i w:val="0"/>
          <w:sz w:val="22"/>
          <w:szCs w:val="22"/>
        </w:rPr>
        <w:t xml:space="preserve"> z zakresu tzw. "umiejętności miękkich".</w:t>
      </w:r>
      <w:r>
        <w:rPr>
          <w:rFonts w:ascii="Times New Roman" w:hAnsi="Times New Roman"/>
          <w:b w:val="0"/>
          <w:i w:val="0"/>
          <w:sz w:val="22"/>
          <w:szCs w:val="22"/>
        </w:rPr>
        <w:t xml:space="preserve"> </w:t>
      </w:r>
      <w:r w:rsidRPr="004C77A6">
        <w:rPr>
          <w:rFonts w:ascii="Times New Roman" w:hAnsi="Times New Roman"/>
          <w:b w:val="0"/>
          <w:i w:val="0"/>
          <w:sz w:val="22"/>
          <w:szCs w:val="22"/>
        </w:rPr>
        <w:t xml:space="preserve">Zamawiający wymaga, aby wszyscy pracownicy </w:t>
      </w:r>
      <w:r w:rsidR="00F735FC">
        <w:rPr>
          <w:rFonts w:ascii="Times New Roman" w:hAnsi="Times New Roman"/>
          <w:b w:val="0"/>
          <w:i w:val="0"/>
          <w:sz w:val="22"/>
          <w:szCs w:val="22"/>
        </w:rPr>
        <w:t>W</w:t>
      </w:r>
      <w:r w:rsidRPr="004C77A6">
        <w:rPr>
          <w:rFonts w:ascii="Times New Roman" w:hAnsi="Times New Roman"/>
          <w:b w:val="0"/>
          <w:i w:val="0"/>
          <w:sz w:val="22"/>
          <w:szCs w:val="22"/>
        </w:rPr>
        <w:t xml:space="preserve">ykonawcy, zatrudnieni na stanowisku kontrolera biletów </w:t>
      </w:r>
      <w:r>
        <w:rPr>
          <w:rFonts w:ascii="Times New Roman" w:hAnsi="Times New Roman"/>
          <w:b w:val="0"/>
          <w:i w:val="0"/>
          <w:sz w:val="22"/>
          <w:szCs w:val="22"/>
        </w:rPr>
        <w:t>posiadali odpowiednie certyfikaty/</w:t>
      </w:r>
      <w:r w:rsidRPr="004C77A6">
        <w:rPr>
          <w:rFonts w:ascii="Times New Roman" w:hAnsi="Times New Roman"/>
          <w:b w:val="0"/>
          <w:i w:val="0"/>
          <w:sz w:val="22"/>
          <w:szCs w:val="22"/>
        </w:rPr>
        <w:t xml:space="preserve"> </w:t>
      </w:r>
      <w:r>
        <w:rPr>
          <w:rFonts w:ascii="Times New Roman" w:hAnsi="Times New Roman"/>
          <w:b w:val="0"/>
          <w:i w:val="0"/>
          <w:sz w:val="22"/>
          <w:szCs w:val="22"/>
        </w:rPr>
        <w:t xml:space="preserve">zaświadczenia, </w:t>
      </w:r>
      <w:r w:rsidRPr="004C77A6">
        <w:rPr>
          <w:rFonts w:ascii="Times New Roman" w:hAnsi="Times New Roman"/>
          <w:b w:val="0"/>
          <w:i w:val="0"/>
          <w:sz w:val="22"/>
          <w:szCs w:val="22"/>
        </w:rPr>
        <w:t xml:space="preserve">przynajmniej na dzień rozpoczęcia przez Wykonawcę realizacji  niniejszej umowy, </w:t>
      </w:r>
      <w:r>
        <w:rPr>
          <w:rFonts w:ascii="Times New Roman" w:hAnsi="Times New Roman"/>
          <w:b w:val="0"/>
          <w:i w:val="0"/>
          <w:sz w:val="22"/>
          <w:szCs w:val="22"/>
        </w:rPr>
        <w:t xml:space="preserve">o odbytym </w:t>
      </w:r>
      <w:r w:rsidRPr="004C77A6">
        <w:rPr>
          <w:rFonts w:ascii="Times New Roman" w:hAnsi="Times New Roman"/>
          <w:b w:val="0"/>
          <w:i w:val="0"/>
          <w:sz w:val="22"/>
          <w:szCs w:val="22"/>
        </w:rPr>
        <w:t xml:space="preserve"> przeszkolen</w:t>
      </w:r>
      <w:r>
        <w:rPr>
          <w:rFonts w:ascii="Times New Roman" w:hAnsi="Times New Roman"/>
          <w:b w:val="0"/>
          <w:i w:val="0"/>
          <w:sz w:val="22"/>
          <w:szCs w:val="22"/>
        </w:rPr>
        <w:t xml:space="preserve">iu </w:t>
      </w:r>
      <w:r w:rsidRPr="004C77A6">
        <w:rPr>
          <w:rFonts w:ascii="Times New Roman" w:hAnsi="Times New Roman"/>
          <w:b w:val="0"/>
          <w:i w:val="0"/>
          <w:sz w:val="22"/>
          <w:szCs w:val="22"/>
        </w:rPr>
        <w:t xml:space="preserve"> w zakresie obsługi urządzeń do elektronicznego pobierania płatności przy użyciu kart płatniczych oraz w zakresie obsługi kas mobilnych i urządzeń do kontroli biletów.</w:t>
      </w:r>
    </w:p>
    <w:p w:rsidR="001F2C99" w:rsidRPr="0038099F" w:rsidRDefault="001F2C99" w:rsidP="00A51E1F">
      <w:pPr>
        <w:pStyle w:val="Nagwek2"/>
        <w:keepNext w:val="0"/>
        <w:numPr>
          <w:ilvl w:val="0"/>
          <w:numId w:val="12"/>
        </w:numPr>
        <w:ind w:left="284" w:hanging="284"/>
        <w:rPr>
          <w:rFonts w:ascii="Times New Roman" w:hAnsi="Times New Roman"/>
          <w:b w:val="0"/>
          <w:i w:val="0"/>
          <w:sz w:val="22"/>
          <w:szCs w:val="22"/>
        </w:rPr>
      </w:pPr>
      <w:r w:rsidRPr="0038099F">
        <w:rPr>
          <w:rFonts w:ascii="Times New Roman" w:hAnsi="Times New Roman"/>
          <w:b w:val="0"/>
          <w:i w:val="0"/>
          <w:sz w:val="22"/>
          <w:szCs w:val="22"/>
        </w:rPr>
        <w:t xml:space="preserve">Zamawiający wymaga od pracowników Wykonawcy prowadzących kontrole znajomości komunikatywnych podstaw języka angielskiego w zakresie wykonywanej pracy. Zamawiający </w:t>
      </w:r>
      <w:r w:rsidRPr="0038099F">
        <w:rPr>
          <w:rFonts w:ascii="Times New Roman" w:hAnsi="Times New Roman"/>
          <w:b w:val="0"/>
          <w:i w:val="0"/>
          <w:sz w:val="22"/>
          <w:szCs w:val="22"/>
        </w:rPr>
        <w:br/>
        <w:t xml:space="preserve">w trakcie egzaminu, o którym mowa w §2 ust. 2 dokona sprawdzenia umiejętności językowych egzaminowanych pracowników Wykonawcy. </w:t>
      </w:r>
    </w:p>
    <w:p w:rsidR="001F2C99" w:rsidRPr="0038099F" w:rsidRDefault="001F2C99" w:rsidP="00A51E1F">
      <w:pPr>
        <w:pStyle w:val="Nagwek2"/>
        <w:keepNext w:val="0"/>
        <w:numPr>
          <w:ilvl w:val="0"/>
          <w:numId w:val="12"/>
        </w:numPr>
        <w:ind w:left="284" w:hanging="284"/>
        <w:rPr>
          <w:rFonts w:ascii="Times New Roman" w:hAnsi="Times New Roman"/>
          <w:b w:val="0"/>
          <w:i w:val="0"/>
          <w:sz w:val="22"/>
          <w:szCs w:val="22"/>
        </w:rPr>
      </w:pPr>
      <w:r w:rsidRPr="0038099F">
        <w:rPr>
          <w:rFonts w:ascii="Times New Roman" w:hAnsi="Times New Roman"/>
          <w:b w:val="0"/>
          <w:i w:val="0"/>
          <w:sz w:val="22"/>
          <w:szCs w:val="22"/>
        </w:rPr>
        <w:t>Wykonawca zobowiązany jest przeprowadzić na własny koszt badania psychologiczne kandydatów potwierdzające przydatność do pracy kontrolera.</w:t>
      </w:r>
      <w:r w:rsidR="004C77A6">
        <w:rPr>
          <w:rFonts w:ascii="Times New Roman" w:hAnsi="Times New Roman"/>
          <w:b w:val="0"/>
          <w:i w:val="0"/>
          <w:sz w:val="22"/>
          <w:szCs w:val="22"/>
        </w:rPr>
        <w:t xml:space="preserve"> Wykonawca winien okazać Zamawiającemu stosowne zaświadczeniami na każde jego żądanie .</w:t>
      </w:r>
    </w:p>
    <w:p w:rsidR="001F2C99" w:rsidRPr="0038099F" w:rsidRDefault="001F2C99" w:rsidP="009561CA">
      <w:pPr>
        <w:pStyle w:val="Nagwek2"/>
        <w:keepNext w:val="0"/>
        <w:numPr>
          <w:ilvl w:val="0"/>
          <w:numId w:val="12"/>
        </w:numPr>
        <w:ind w:left="284" w:hanging="284"/>
        <w:rPr>
          <w:rFonts w:ascii="Times New Roman" w:hAnsi="Times New Roman"/>
          <w:b w:val="0"/>
          <w:i w:val="0"/>
          <w:sz w:val="22"/>
          <w:szCs w:val="22"/>
        </w:rPr>
      </w:pPr>
      <w:r w:rsidRPr="0038099F">
        <w:rPr>
          <w:rFonts w:ascii="Times New Roman" w:hAnsi="Times New Roman"/>
          <w:b w:val="0"/>
          <w:i w:val="0"/>
          <w:sz w:val="22"/>
          <w:szCs w:val="22"/>
        </w:rPr>
        <w:t xml:space="preserve">Wykonawca ustala następujące kryteria, które muszą spełniać kontrolerzy poza określonymi </w:t>
      </w:r>
      <w:r w:rsidRPr="0038099F">
        <w:rPr>
          <w:rFonts w:ascii="Times New Roman" w:hAnsi="Times New Roman"/>
          <w:b w:val="0"/>
          <w:i w:val="0"/>
          <w:sz w:val="22"/>
          <w:szCs w:val="22"/>
        </w:rPr>
        <w:br/>
        <w:t>w §2 ust. 1 – 5, mianowicie:</w:t>
      </w:r>
    </w:p>
    <w:p w:rsidR="001F2C99" w:rsidRPr="0038099F" w:rsidRDefault="001F2C99" w:rsidP="009561CA">
      <w:pPr>
        <w:pStyle w:val="Akapitzlist"/>
        <w:numPr>
          <w:ilvl w:val="1"/>
          <w:numId w:val="12"/>
        </w:numPr>
        <w:spacing w:after="0" w:line="240" w:lineRule="auto"/>
        <w:ind w:left="851"/>
        <w:jc w:val="both"/>
        <w:rPr>
          <w:rFonts w:ascii="Times New Roman" w:hAnsi="Times New Roman"/>
        </w:rPr>
      </w:pPr>
      <w:r w:rsidRPr="0038099F">
        <w:rPr>
          <w:rFonts w:ascii="Times New Roman" w:hAnsi="Times New Roman"/>
        </w:rPr>
        <w:t>ukończone 21 lat,</w:t>
      </w:r>
    </w:p>
    <w:p w:rsidR="001F2C99" w:rsidRPr="0038099F" w:rsidRDefault="001F2C99" w:rsidP="009561CA">
      <w:pPr>
        <w:pStyle w:val="Akapitzlist"/>
        <w:numPr>
          <w:ilvl w:val="1"/>
          <w:numId w:val="12"/>
        </w:numPr>
        <w:spacing w:after="0" w:line="240" w:lineRule="auto"/>
        <w:ind w:left="851"/>
        <w:jc w:val="both"/>
        <w:rPr>
          <w:rFonts w:ascii="Times New Roman" w:hAnsi="Times New Roman"/>
        </w:rPr>
      </w:pPr>
      <w:r w:rsidRPr="0038099F">
        <w:rPr>
          <w:rFonts w:ascii="Times New Roman" w:hAnsi="Times New Roman"/>
        </w:rPr>
        <w:t>niekaralność potwierdzona formalnym zaświadczeniem (brak wpisu w Krajowym Rejestrze Karnym),</w:t>
      </w:r>
    </w:p>
    <w:p w:rsidR="001F2C99" w:rsidRPr="0038099F" w:rsidRDefault="001F2C99" w:rsidP="009561CA">
      <w:pPr>
        <w:pStyle w:val="Akapitzlist"/>
        <w:numPr>
          <w:ilvl w:val="1"/>
          <w:numId w:val="12"/>
        </w:numPr>
        <w:spacing w:after="0" w:line="240" w:lineRule="auto"/>
        <w:ind w:left="851"/>
        <w:jc w:val="both"/>
        <w:rPr>
          <w:rFonts w:ascii="Times New Roman" w:hAnsi="Times New Roman"/>
        </w:rPr>
      </w:pPr>
      <w:r w:rsidRPr="0038099F">
        <w:rPr>
          <w:rFonts w:ascii="Times New Roman" w:hAnsi="Times New Roman"/>
        </w:rPr>
        <w:t>wykształcenie co najmniej średnie,</w:t>
      </w:r>
    </w:p>
    <w:p w:rsidR="001F2C99" w:rsidRPr="0038099F" w:rsidRDefault="001F2C99" w:rsidP="009561CA">
      <w:pPr>
        <w:pStyle w:val="Akapitzlist"/>
        <w:numPr>
          <w:ilvl w:val="1"/>
          <w:numId w:val="12"/>
        </w:numPr>
        <w:spacing w:after="0" w:line="240" w:lineRule="auto"/>
        <w:ind w:left="851"/>
        <w:jc w:val="both"/>
        <w:rPr>
          <w:rFonts w:ascii="Times New Roman" w:hAnsi="Times New Roman"/>
        </w:rPr>
      </w:pPr>
      <w:r w:rsidRPr="0038099F">
        <w:rPr>
          <w:rFonts w:ascii="Times New Roman" w:hAnsi="Times New Roman"/>
        </w:rPr>
        <w:t xml:space="preserve">brak zakończenia zatrudnienia na stanowisku związanym z kontrolą biletów z powodów, </w:t>
      </w:r>
      <w:r w:rsidRPr="0038099F">
        <w:rPr>
          <w:rFonts w:ascii="Times New Roman" w:hAnsi="Times New Roman"/>
        </w:rPr>
        <w:br/>
        <w:t>o których mowa §52 kodeksu pracy.</w:t>
      </w:r>
    </w:p>
    <w:p w:rsidR="001F2C99" w:rsidRPr="0038099F" w:rsidRDefault="001F2C99" w:rsidP="00A51E1F">
      <w:pPr>
        <w:pStyle w:val="Akapitzlist"/>
        <w:numPr>
          <w:ilvl w:val="0"/>
          <w:numId w:val="12"/>
        </w:numPr>
        <w:spacing w:after="120" w:line="240" w:lineRule="auto"/>
        <w:ind w:left="284" w:hanging="284"/>
        <w:jc w:val="both"/>
        <w:rPr>
          <w:rFonts w:ascii="Times New Roman" w:hAnsi="Times New Roman"/>
        </w:rPr>
      </w:pPr>
      <w:r w:rsidRPr="0038099F">
        <w:rPr>
          <w:rFonts w:ascii="Times New Roman" w:hAnsi="Times New Roman"/>
        </w:rPr>
        <w:t xml:space="preserve">Zamawiający zobowiązuje się przeprowadzać bezpłatne szkolenia pracowników Wykonawcy </w:t>
      </w:r>
      <w:r w:rsidRPr="0038099F">
        <w:rPr>
          <w:rFonts w:ascii="Times New Roman" w:hAnsi="Times New Roman"/>
        </w:rPr>
        <w:br/>
        <w:t>w zakresie rozpatrywania reklamacji oraz doraźne szkolenia dotyczące zmian w przepisach, które mają związek z wykonywaniem przedmiotu umowy</w:t>
      </w:r>
      <w:r w:rsidR="004C77A6">
        <w:rPr>
          <w:rFonts w:ascii="Times New Roman" w:hAnsi="Times New Roman"/>
        </w:rPr>
        <w:t xml:space="preserve"> (w trakcie realizacji umowy)</w:t>
      </w:r>
      <w:r w:rsidRPr="0038099F">
        <w:rPr>
          <w:rFonts w:ascii="Times New Roman" w:hAnsi="Times New Roman"/>
        </w:rPr>
        <w:t>, w uzgodnionych z Wykonawcą terminach. Wykonawca zobowiązuje się delegować osoby bezpośrednio związane z wykonywaniem umowy na powyższe szkolenia. Czas szkoleń i egzaminów nie jest czasem, za który Wykonawcy przysługuje wynagrodzenie i nie jest wliczany do czasu świ</w:t>
      </w:r>
      <w:r w:rsidR="004A15C3">
        <w:rPr>
          <w:rFonts w:ascii="Times New Roman" w:hAnsi="Times New Roman"/>
        </w:rPr>
        <w:t xml:space="preserve">adczenia usługi, o którym mowa </w:t>
      </w:r>
      <w:r w:rsidR="00E710ED">
        <w:rPr>
          <w:rFonts w:ascii="Times New Roman" w:hAnsi="Times New Roman"/>
        </w:rPr>
        <w:t>w §13 ust. 1 lit a,</w:t>
      </w:r>
      <w:r w:rsidRPr="0038099F">
        <w:rPr>
          <w:rFonts w:ascii="Times New Roman" w:hAnsi="Times New Roman"/>
        </w:rPr>
        <w:t xml:space="preserve"> niniejszej umowy.</w:t>
      </w:r>
    </w:p>
    <w:p w:rsidR="001F2C99" w:rsidRPr="0091614C" w:rsidRDefault="001F2C99" w:rsidP="00A51E1F">
      <w:pPr>
        <w:pStyle w:val="Akapitzlist"/>
        <w:numPr>
          <w:ilvl w:val="0"/>
          <w:numId w:val="12"/>
        </w:numPr>
        <w:spacing w:after="120" w:line="240" w:lineRule="auto"/>
        <w:ind w:left="284" w:hanging="284"/>
        <w:jc w:val="both"/>
        <w:rPr>
          <w:rFonts w:ascii="Times New Roman" w:hAnsi="Times New Roman"/>
        </w:rPr>
      </w:pPr>
      <w:r w:rsidRPr="0091614C">
        <w:rPr>
          <w:rFonts w:ascii="Times New Roman" w:hAnsi="Times New Roman"/>
        </w:rPr>
        <w:t>Wykonawca</w:t>
      </w:r>
      <w:r w:rsidR="00F735FC" w:rsidRPr="0091614C">
        <w:rPr>
          <w:rFonts w:ascii="Times New Roman" w:hAnsi="Times New Roman"/>
        </w:rPr>
        <w:t>, w trakcie realizacji umowy,</w:t>
      </w:r>
      <w:r w:rsidRPr="0091614C">
        <w:rPr>
          <w:rFonts w:ascii="Times New Roman" w:hAnsi="Times New Roman"/>
        </w:rPr>
        <w:t xml:space="preserve"> jest zobowiązany do zatrudnienia na podstawie umowy o pracę w </w:t>
      </w:r>
      <w:r w:rsidR="00E93091" w:rsidRPr="0091614C">
        <w:rPr>
          <w:rFonts w:ascii="Times New Roman" w:hAnsi="Times New Roman"/>
        </w:rPr>
        <w:t xml:space="preserve">pełnym </w:t>
      </w:r>
      <w:r w:rsidRPr="0091614C">
        <w:rPr>
          <w:rFonts w:ascii="Times New Roman" w:hAnsi="Times New Roman"/>
        </w:rPr>
        <w:t xml:space="preserve">wymiarze przynajmniej </w:t>
      </w:r>
      <w:r w:rsidR="00E93091" w:rsidRPr="0091614C">
        <w:rPr>
          <w:rFonts w:ascii="Times New Roman" w:hAnsi="Times New Roman"/>
        </w:rPr>
        <w:t xml:space="preserve">70% </w:t>
      </w:r>
      <w:r w:rsidRPr="0091614C">
        <w:rPr>
          <w:rFonts w:ascii="Times New Roman" w:hAnsi="Times New Roman"/>
        </w:rPr>
        <w:t>kontrolerów</w:t>
      </w:r>
      <w:r w:rsidR="00E93091" w:rsidRPr="0091614C">
        <w:rPr>
          <w:rFonts w:ascii="Times New Roman" w:hAnsi="Times New Roman"/>
        </w:rPr>
        <w:t xml:space="preserve"> biletów</w:t>
      </w:r>
      <w:r w:rsidR="00AB1D70" w:rsidRPr="0091614C">
        <w:rPr>
          <w:rFonts w:ascii="Times New Roman" w:hAnsi="Times New Roman"/>
        </w:rPr>
        <w:t>,</w:t>
      </w:r>
      <w:r w:rsidR="00E93091" w:rsidRPr="0091614C">
        <w:rPr>
          <w:rFonts w:ascii="Times New Roman" w:hAnsi="Times New Roman"/>
        </w:rPr>
        <w:t xml:space="preserve"> pozostałe 30% kontrolerów biletów musi mieć umowę o pracę na minimum ¾ etatu</w:t>
      </w:r>
      <w:r w:rsidR="00EA0F79" w:rsidRPr="0091614C">
        <w:rPr>
          <w:rFonts w:ascii="Times New Roman" w:hAnsi="Times New Roman"/>
        </w:rPr>
        <w:t>, chyba że Wykonawca zadeklarował większą liczbę kontrolerów zatrudnionych na podstawie umowy o pracę  w pełnym wymiarze w swojej ofercie</w:t>
      </w:r>
      <w:r w:rsidRPr="0091614C">
        <w:rPr>
          <w:rFonts w:ascii="Times New Roman" w:hAnsi="Times New Roman"/>
        </w:rPr>
        <w:t>. Aktualna imienna lista kontrolerów</w:t>
      </w:r>
      <w:r w:rsidR="00D43E57" w:rsidRPr="0091614C">
        <w:rPr>
          <w:rFonts w:ascii="Times New Roman" w:hAnsi="Times New Roman"/>
        </w:rPr>
        <w:t>, wraz z wskazaniem ich wymiaru czasu pracy oraz podstawy zatrudnienia,</w:t>
      </w:r>
      <w:r w:rsidRPr="0091614C">
        <w:rPr>
          <w:rFonts w:ascii="Times New Roman" w:hAnsi="Times New Roman"/>
        </w:rPr>
        <w:t xml:space="preserve"> powinna być na bieżąco aktualizowana i przekazywania Zamawiającemu.</w:t>
      </w:r>
      <w:r w:rsidR="00D43E57" w:rsidRPr="0091614C">
        <w:rPr>
          <w:rFonts w:ascii="Times New Roman" w:hAnsi="Times New Roman"/>
        </w:rPr>
        <w:t xml:space="preserve"> W razie wątpliwości Wykonawca jest zobowiązany udzielić Zamawiającemu wyjaśnień i przedstawić odpowiednie dokumenty.</w:t>
      </w:r>
      <w:r w:rsidRPr="0091614C">
        <w:rPr>
          <w:rFonts w:ascii="Times New Roman" w:hAnsi="Times New Roman"/>
        </w:rPr>
        <w:t xml:space="preserve"> </w:t>
      </w:r>
    </w:p>
    <w:p w:rsidR="001F2C99" w:rsidRPr="0038099F" w:rsidRDefault="001F2C99" w:rsidP="00D43E57">
      <w:pPr>
        <w:pStyle w:val="Nagwek1"/>
        <w:numPr>
          <w:ilvl w:val="0"/>
          <w:numId w:val="0"/>
        </w:numPr>
        <w:spacing w:before="0" w:after="0"/>
        <w:ind w:left="432"/>
        <w:rPr>
          <w:rFonts w:ascii="Times New Roman" w:hAnsi="Times New Roman"/>
          <w:sz w:val="22"/>
          <w:szCs w:val="22"/>
        </w:rPr>
      </w:pPr>
    </w:p>
    <w:p w:rsidR="001F2C99" w:rsidRPr="0038099F" w:rsidRDefault="001F2C99" w:rsidP="00DF3C09">
      <w:pPr>
        <w:pStyle w:val="Nagwek1"/>
        <w:spacing w:before="0" w:after="0"/>
        <w:jc w:val="center"/>
        <w:rPr>
          <w:rFonts w:ascii="Times New Roman" w:hAnsi="Times New Roman"/>
          <w:sz w:val="22"/>
          <w:szCs w:val="22"/>
        </w:rPr>
      </w:pPr>
      <w:r w:rsidRPr="0038099F">
        <w:rPr>
          <w:rFonts w:ascii="Times New Roman" w:hAnsi="Times New Roman"/>
          <w:sz w:val="22"/>
          <w:szCs w:val="22"/>
        </w:rPr>
        <w:t>§3</w:t>
      </w:r>
    </w:p>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Kontrola biletów</w:t>
      </w:r>
    </w:p>
    <w:p w:rsidR="001F2C99" w:rsidRPr="0038099F" w:rsidRDefault="001F2C99" w:rsidP="00DF3C09">
      <w:pPr>
        <w:spacing w:after="0" w:line="240" w:lineRule="auto"/>
      </w:pPr>
    </w:p>
    <w:p w:rsidR="001F2C99" w:rsidRPr="0038099F" w:rsidRDefault="001F2C99" w:rsidP="00DF3C09">
      <w:pPr>
        <w:pStyle w:val="Akapitzlist"/>
        <w:numPr>
          <w:ilvl w:val="0"/>
          <w:numId w:val="9"/>
        </w:numPr>
        <w:spacing w:after="0" w:line="240" w:lineRule="auto"/>
        <w:ind w:left="284" w:hanging="284"/>
        <w:jc w:val="both"/>
        <w:rPr>
          <w:rFonts w:ascii="Times New Roman" w:hAnsi="Times New Roman"/>
        </w:rPr>
      </w:pPr>
      <w:r w:rsidRPr="0038099F">
        <w:rPr>
          <w:rFonts w:ascii="Times New Roman" w:hAnsi="Times New Roman"/>
        </w:rPr>
        <w:t xml:space="preserve">Czynności określone w § 1 ust. 1 pkt. a </w:t>
      </w:r>
      <w:r w:rsidR="00E710ED">
        <w:rPr>
          <w:rFonts w:ascii="Times New Roman" w:hAnsi="Times New Roman"/>
        </w:rPr>
        <w:t>–</w:t>
      </w:r>
      <w:r w:rsidRPr="0038099F">
        <w:rPr>
          <w:rFonts w:ascii="Times New Roman" w:hAnsi="Times New Roman"/>
        </w:rPr>
        <w:t xml:space="preserve"> </w:t>
      </w:r>
      <w:r w:rsidR="00E710ED">
        <w:rPr>
          <w:rFonts w:ascii="Times New Roman" w:hAnsi="Times New Roman"/>
        </w:rPr>
        <w:t>e,</w:t>
      </w:r>
      <w:r w:rsidRPr="0038099F">
        <w:rPr>
          <w:rFonts w:ascii="Times New Roman" w:hAnsi="Times New Roman"/>
        </w:rPr>
        <w:t xml:space="preserve"> mogą wykonywać wyłącznie pracownicy Wykonawcy posiadający w trakcie wykonywania kontroli biletów, w widocznym miejscu identyfikatory ze zdjęciem wydane przez Zamawiającego według wzoru określonego w Instrukcji dla kierowników pociągu, konduktorów, osób upoważnionych do kontroli biletów oraz dokumentów przewozu osób, rzeczy i zwierząt w pociągach Zamawiającego, zgodnie z art. 33a Ustawy z dnia 15 listopada 1984 Prawo Przewozowe (Dz. U. z 201</w:t>
      </w:r>
      <w:r w:rsidR="00F735FC">
        <w:rPr>
          <w:rFonts w:ascii="Times New Roman" w:hAnsi="Times New Roman"/>
        </w:rPr>
        <w:t>5</w:t>
      </w:r>
      <w:r w:rsidRPr="0038099F">
        <w:rPr>
          <w:rFonts w:ascii="Times New Roman" w:hAnsi="Times New Roman"/>
        </w:rPr>
        <w:t xml:space="preserve"> r. poz. </w:t>
      </w:r>
      <w:r w:rsidR="00F735FC">
        <w:rPr>
          <w:rFonts w:ascii="Times New Roman" w:hAnsi="Times New Roman"/>
        </w:rPr>
        <w:t>915</w:t>
      </w:r>
      <w:r w:rsidRPr="0038099F">
        <w:rPr>
          <w:rFonts w:ascii="Times New Roman" w:hAnsi="Times New Roman"/>
        </w:rPr>
        <w:t>).</w:t>
      </w:r>
    </w:p>
    <w:p w:rsidR="001F2C99" w:rsidRPr="0038099F" w:rsidRDefault="001F2C99" w:rsidP="004D2BB4">
      <w:pPr>
        <w:pStyle w:val="Akapitzlist"/>
        <w:numPr>
          <w:ilvl w:val="0"/>
          <w:numId w:val="9"/>
        </w:numPr>
        <w:spacing w:after="0" w:line="240" w:lineRule="auto"/>
        <w:ind w:left="284"/>
        <w:jc w:val="both"/>
        <w:rPr>
          <w:rFonts w:ascii="Times New Roman" w:hAnsi="Times New Roman"/>
        </w:rPr>
      </w:pPr>
      <w:r w:rsidRPr="0038099F">
        <w:rPr>
          <w:rFonts w:ascii="Times New Roman" w:hAnsi="Times New Roman"/>
        </w:rPr>
        <w:t>Kontrolujący pracują w zespołach zwanych dalej zespołami kontrolnymi</w:t>
      </w:r>
      <w:r w:rsidR="00F735FC">
        <w:rPr>
          <w:rFonts w:ascii="Times New Roman" w:hAnsi="Times New Roman"/>
        </w:rPr>
        <w:t xml:space="preserve"> lub zespołami</w:t>
      </w:r>
      <w:r w:rsidRPr="0038099F">
        <w:rPr>
          <w:rFonts w:ascii="Times New Roman" w:hAnsi="Times New Roman"/>
        </w:rPr>
        <w:t>. Minimalna l</w:t>
      </w:r>
      <w:r w:rsidR="00F735FC">
        <w:rPr>
          <w:rFonts w:ascii="Times New Roman" w:hAnsi="Times New Roman"/>
        </w:rPr>
        <w:t>iczba kontrolerów w zespole</w:t>
      </w:r>
      <w:r w:rsidRPr="0038099F">
        <w:rPr>
          <w:rFonts w:ascii="Times New Roman" w:hAnsi="Times New Roman"/>
        </w:rPr>
        <w:t xml:space="preserve"> </w:t>
      </w:r>
      <w:r w:rsidR="00F735FC">
        <w:rPr>
          <w:rFonts w:ascii="Times New Roman" w:hAnsi="Times New Roman"/>
        </w:rPr>
        <w:t>wynosi</w:t>
      </w:r>
      <w:r w:rsidRPr="0038099F">
        <w:rPr>
          <w:rFonts w:ascii="Times New Roman" w:hAnsi="Times New Roman"/>
        </w:rPr>
        <w:t xml:space="preserve"> dwie osoby. Za pracę zespołu odpowiada kierownik zespołu, którego wyznacza Wykonawca. Informację o kierownikach zespołów, w tym ich numerach telefonów komórkowych należy przekazać Zamawiającemu w formie pisemnej w ciągu trzech dni od daty zawarcia niniejszej umowy. O wszystkich zmianach dotyczących kierowników zespołów należy niezwłocznie powiadomić w formie pisemnej Zamawiającego. Zamawiający zastrzega sobie prawo do przesyłania wiadomości tekstowych na telefony komórkowe kierowników zespołów</w:t>
      </w:r>
      <w:r w:rsidR="004D2BB4">
        <w:rPr>
          <w:rFonts w:ascii="Times New Roman" w:hAnsi="Times New Roman"/>
        </w:rPr>
        <w:t xml:space="preserve"> </w:t>
      </w:r>
      <w:r w:rsidR="004D2BB4" w:rsidRPr="004D2BB4">
        <w:rPr>
          <w:rFonts w:ascii="Times New Roman" w:hAnsi="Times New Roman"/>
        </w:rPr>
        <w:t>i wymaga, aby informacje te kierownicy zespołów kontrolerskich przekazali niezwłocznie członkom zespołów kontrolnych.</w:t>
      </w:r>
      <w:r w:rsidR="004D2BB4" w:rsidRPr="0038099F">
        <w:rPr>
          <w:rFonts w:ascii="Times New Roman" w:hAnsi="Times New Roman"/>
        </w:rPr>
        <w:t xml:space="preserve"> </w:t>
      </w:r>
    </w:p>
    <w:p w:rsidR="001F2C99" w:rsidRPr="0038099F" w:rsidRDefault="001F2C99" w:rsidP="00DF3C09">
      <w:pPr>
        <w:pStyle w:val="Akapitzlist"/>
        <w:numPr>
          <w:ilvl w:val="0"/>
          <w:numId w:val="9"/>
        </w:numPr>
        <w:spacing w:after="0" w:line="240" w:lineRule="auto"/>
        <w:ind w:left="284" w:hanging="284"/>
        <w:jc w:val="both"/>
        <w:rPr>
          <w:rFonts w:ascii="Times New Roman" w:hAnsi="Times New Roman"/>
        </w:rPr>
      </w:pPr>
      <w:r w:rsidRPr="0038099F">
        <w:rPr>
          <w:rFonts w:ascii="Times New Roman" w:hAnsi="Times New Roman"/>
        </w:rPr>
        <w:lastRenderedPageBreak/>
        <w:t xml:space="preserve">Usługi, o których mowa w  § 1 </w:t>
      </w:r>
      <w:r w:rsidR="00497661">
        <w:rPr>
          <w:rFonts w:ascii="Times New Roman" w:hAnsi="Times New Roman"/>
        </w:rPr>
        <w:t>ust. 1 pkt a</w:t>
      </w:r>
      <w:r>
        <w:rPr>
          <w:rFonts w:ascii="Times New Roman" w:hAnsi="Times New Roman"/>
        </w:rPr>
        <w:t xml:space="preserve"> </w:t>
      </w:r>
      <w:r w:rsidRPr="0038099F">
        <w:rPr>
          <w:rFonts w:ascii="Times New Roman" w:hAnsi="Times New Roman"/>
        </w:rPr>
        <w:t>świadczone będą przez Wy</w:t>
      </w:r>
      <w:r w:rsidR="006E1B40">
        <w:rPr>
          <w:rFonts w:ascii="Times New Roman" w:hAnsi="Times New Roman"/>
        </w:rPr>
        <w:t>konawcę w wymiarze</w:t>
      </w:r>
      <w:r w:rsidR="00E632E9">
        <w:rPr>
          <w:rFonts w:ascii="Times New Roman" w:hAnsi="Times New Roman"/>
        </w:rPr>
        <w:t xml:space="preserve"> co najmniej 6000</w:t>
      </w:r>
      <w:r w:rsidR="006E1B40">
        <w:rPr>
          <w:rFonts w:ascii="Times New Roman" w:hAnsi="Times New Roman"/>
        </w:rPr>
        <w:t xml:space="preserve"> </w:t>
      </w:r>
      <w:r w:rsidRPr="0038099F">
        <w:rPr>
          <w:rFonts w:ascii="Times New Roman" w:hAnsi="Times New Roman"/>
        </w:rPr>
        <w:t>roboczogodzin miesięcznie</w:t>
      </w:r>
      <w:r w:rsidR="009561CA">
        <w:rPr>
          <w:rFonts w:ascii="Times New Roman" w:hAnsi="Times New Roman"/>
        </w:rPr>
        <w:t xml:space="preserve">, zgodnie z harmonogramem o którym mowa poniżej, </w:t>
      </w:r>
      <w:r w:rsidRPr="0038099F">
        <w:rPr>
          <w:rFonts w:ascii="Times New Roman" w:hAnsi="Times New Roman"/>
        </w:rPr>
        <w:t>w pociągach</w:t>
      </w:r>
      <w:r w:rsidR="00497661">
        <w:rPr>
          <w:rFonts w:ascii="Times New Roman" w:hAnsi="Times New Roman"/>
        </w:rPr>
        <w:t xml:space="preserve"> </w:t>
      </w:r>
      <w:r w:rsidR="005A78DD">
        <w:rPr>
          <w:rFonts w:ascii="Times New Roman" w:hAnsi="Times New Roman"/>
        </w:rPr>
        <w:t>uruchamianych</w:t>
      </w:r>
      <w:r w:rsidR="00497661">
        <w:rPr>
          <w:rFonts w:ascii="Times New Roman" w:hAnsi="Times New Roman"/>
        </w:rPr>
        <w:t xml:space="preserve"> przez</w:t>
      </w:r>
      <w:r w:rsidRPr="0038099F">
        <w:rPr>
          <w:rFonts w:ascii="Times New Roman" w:hAnsi="Times New Roman"/>
        </w:rPr>
        <w:t xml:space="preserve"> Zamawiającego z</w:t>
      </w:r>
      <w:r w:rsidR="00497661">
        <w:rPr>
          <w:rFonts w:ascii="Times New Roman" w:hAnsi="Times New Roman"/>
        </w:rPr>
        <w:t>e szczególnym</w:t>
      </w:r>
      <w:r w:rsidRPr="0038099F">
        <w:rPr>
          <w:rFonts w:ascii="Times New Roman" w:hAnsi="Times New Roman"/>
        </w:rPr>
        <w:t xml:space="preserve"> uwzględnieniem szczytów przewozowych (poranny i popołudniowy) oraz godzin nocnych, ze szczególnym naciskiem na godziny nocne z piątku na sobotę i z soboty na niedzielę. Zamawiający wymaga, aby Wykonawca wykonał </w:t>
      </w:r>
      <w:r w:rsidR="004D2BB4">
        <w:rPr>
          <w:rFonts w:ascii="Times New Roman" w:hAnsi="Times New Roman"/>
        </w:rPr>
        <w:t>65</w:t>
      </w:r>
      <w:r w:rsidRPr="0038099F">
        <w:rPr>
          <w:rFonts w:ascii="Times New Roman" w:hAnsi="Times New Roman"/>
        </w:rPr>
        <w:t xml:space="preserve">% kontroli na odcinku Gdańsk Śródmieście – Gdynia Chylonia – Wejherowo – Lębork, a </w:t>
      </w:r>
      <w:r w:rsidR="004D2BB4">
        <w:rPr>
          <w:rFonts w:ascii="Times New Roman" w:hAnsi="Times New Roman"/>
        </w:rPr>
        <w:t>35</w:t>
      </w:r>
      <w:r w:rsidRPr="0038099F">
        <w:rPr>
          <w:rFonts w:ascii="Times New Roman" w:hAnsi="Times New Roman"/>
        </w:rPr>
        <w:t>% na pozostałych odcinkach obsługiwanych przez Zamawiającego.  Podstawą do określenia ilości roboczogodzin w danym miesiącu jest Ramowy harmonogram sporządzany przez Zamawiającego dla określonej liczby roboczogodzin, odcin</w:t>
      </w:r>
      <w:r>
        <w:rPr>
          <w:rFonts w:ascii="Times New Roman" w:hAnsi="Times New Roman"/>
        </w:rPr>
        <w:t xml:space="preserve">ków i godzin kontroli, zgodnie </w:t>
      </w:r>
      <w:r w:rsidRPr="0038099F">
        <w:rPr>
          <w:rFonts w:ascii="Times New Roman" w:hAnsi="Times New Roman"/>
        </w:rPr>
        <w:t xml:space="preserve">z załącznikiem nr 2 do niniejszej umowy. Zamawiający </w:t>
      </w:r>
      <w:r w:rsidR="00E632E9">
        <w:rPr>
          <w:rFonts w:ascii="Times New Roman" w:hAnsi="Times New Roman"/>
        </w:rPr>
        <w:t>wskazuje, że</w:t>
      </w:r>
      <w:r w:rsidRPr="0038099F">
        <w:rPr>
          <w:rFonts w:ascii="Times New Roman" w:hAnsi="Times New Roman"/>
        </w:rPr>
        <w:t xml:space="preserve"> liczba roboczogodzin w danym roku </w:t>
      </w:r>
      <w:r w:rsidR="00E710ED">
        <w:rPr>
          <w:rFonts w:ascii="Times New Roman" w:hAnsi="Times New Roman"/>
        </w:rPr>
        <w:t>kalendarzowym nie przekroczy</w:t>
      </w:r>
      <w:r w:rsidR="00E632E9">
        <w:rPr>
          <w:rFonts w:ascii="Times New Roman" w:hAnsi="Times New Roman"/>
        </w:rPr>
        <w:t xml:space="preserve"> 80</w:t>
      </w:r>
      <w:r w:rsidRPr="0038099F">
        <w:rPr>
          <w:rFonts w:ascii="Times New Roman" w:hAnsi="Times New Roman"/>
        </w:rPr>
        <w:t> 000 roboczogodzin.</w:t>
      </w:r>
    </w:p>
    <w:p w:rsidR="001F2C99" w:rsidRPr="0038099F" w:rsidRDefault="001F2C99" w:rsidP="00DF3C09">
      <w:pPr>
        <w:pStyle w:val="Akapitzlist"/>
        <w:numPr>
          <w:ilvl w:val="0"/>
          <w:numId w:val="9"/>
        </w:numPr>
        <w:spacing w:after="0" w:line="240" w:lineRule="auto"/>
        <w:ind w:left="284" w:hanging="284"/>
        <w:jc w:val="both"/>
        <w:rPr>
          <w:rFonts w:ascii="Times New Roman" w:hAnsi="Times New Roman"/>
        </w:rPr>
      </w:pPr>
      <w:r w:rsidRPr="0038099F">
        <w:rPr>
          <w:rFonts w:ascii="Times New Roman" w:hAnsi="Times New Roman"/>
        </w:rPr>
        <w:t>Zamawiający będzie przesyłał Wykonawcy „Ramowe harmonogramy pracy Zespołów kontrolnych” w następujących terminach:</w:t>
      </w:r>
    </w:p>
    <w:p w:rsidR="001F2C99" w:rsidRPr="0038099F" w:rsidRDefault="001F2C99" w:rsidP="00DF3C09">
      <w:pPr>
        <w:pStyle w:val="Akapitzlist"/>
        <w:numPr>
          <w:ilvl w:val="1"/>
          <w:numId w:val="9"/>
        </w:numPr>
        <w:spacing w:after="0" w:line="240" w:lineRule="auto"/>
        <w:ind w:left="851"/>
        <w:jc w:val="both"/>
        <w:rPr>
          <w:rFonts w:ascii="Times New Roman" w:hAnsi="Times New Roman"/>
        </w:rPr>
      </w:pPr>
      <w:r w:rsidRPr="0038099F">
        <w:rPr>
          <w:rFonts w:ascii="Times New Roman" w:hAnsi="Times New Roman"/>
        </w:rPr>
        <w:t xml:space="preserve">dla pociągów Zamawiającego kursujących według rozkładu jazdy – miesięcznie, </w:t>
      </w:r>
      <w:r w:rsidRPr="0038099F">
        <w:rPr>
          <w:rFonts w:ascii="Times New Roman" w:hAnsi="Times New Roman"/>
        </w:rPr>
        <w:br/>
        <w:t xml:space="preserve">z wyprzedzeniem nie mniejszym niż 10 (słownie: dziesięć) dni kalendarzowych przed rozpoczęciem każdego miesiąca, </w:t>
      </w:r>
    </w:p>
    <w:p w:rsidR="001F2C99" w:rsidRPr="0038099F" w:rsidRDefault="001F2C99" w:rsidP="00DF3C09">
      <w:pPr>
        <w:pStyle w:val="Akapitzlist"/>
        <w:numPr>
          <w:ilvl w:val="1"/>
          <w:numId w:val="9"/>
        </w:numPr>
        <w:spacing w:after="0" w:line="240" w:lineRule="auto"/>
        <w:ind w:left="851"/>
        <w:jc w:val="both"/>
        <w:rPr>
          <w:rFonts w:ascii="Times New Roman" w:hAnsi="Times New Roman"/>
        </w:rPr>
      </w:pPr>
      <w:r w:rsidRPr="0038099F">
        <w:rPr>
          <w:rFonts w:ascii="Times New Roman" w:hAnsi="Times New Roman"/>
        </w:rPr>
        <w:t>dla pociągów Zamawiającego specjalnych, kursujących w dniach imprez sportowych, artystycznych i innych z wyprzedzeniem 2 (słownie: dwa) dni kalendarzowych przed planowaną datą imprezy.</w:t>
      </w:r>
    </w:p>
    <w:p w:rsidR="001F2C99" w:rsidRPr="0038099F" w:rsidRDefault="001F2C99" w:rsidP="009561CA">
      <w:pPr>
        <w:pStyle w:val="Nagwek2"/>
        <w:keepNext w:val="0"/>
        <w:numPr>
          <w:ilvl w:val="0"/>
          <w:numId w:val="9"/>
        </w:numPr>
        <w:rPr>
          <w:rFonts w:ascii="Times New Roman" w:hAnsi="Times New Roman"/>
          <w:b w:val="0"/>
          <w:i w:val="0"/>
          <w:sz w:val="22"/>
          <w:szCs w:val="22"/>
        </w:rPr>
      </w:pPr>
      <w:r w:rsidRPr="0038099F">
        <w:rPr>
          <w:rFonts w:ascii="Times New Roman" w:hAnsi="Times New Roman"/>
          <w:b w:val="0"/>
          <w:i w:val="0"/>
          <w:sz w:val="22"/>
          <w:szCs w:val="22"/>
        </w:rPr>
        <w:t xml:space="preserve">Wykonawca na podstawie „Ramowego harmonogramu pracy” sporządza szczegółowy „Plan pracy zespołów kontrolnych” w danym miesiącu, w którym określa </w:t>
      </w:r>
      <w:r w:rsidR="004D2BB4">
        <w:rPr>
          <w:rFonts w:ascii="Times New Roman" w:hAnsi="Times New Roman"/>
          <w:b w:val="0"/>
          <w:i w:val="0"/>
          <w:sz w:val="22"/>
          <w:szCs w:val="22"/>
        </w:rPr>
        <w:t>liczbę</w:t>
      </w:r>
      <w:r w:rsidRPr="0038099F">
        <w:rPr>
          <w:rFonts w:ascii="Times New Roman" w:hAnsi="Times New Roman"/>
          <w:b w:val="0"/>
          <w:i w:val="0"/>
          <w:sz w:val="22"/>
          <w:szCs w:val="22"/>
        </w:rPr>
        <w:t xml:space="preserve"> zespołów kontrolnych i ich liczebność, zgodnie z załącznikiem nr 3 do niniejszej umowy, </w:t>
      </w:r>
      <w:r w:rsidR="009561CA">
        <w:rPr>
          <w:rFonts w:ascii="Times New Roman" w:hAnsi="Times New Roman"/>
          <w:b w:val="0"/>
          <w:i w:val="0"/>
          <w:sz w:val="22"/>
          <w:szCs w:val="22"/>
        </w:rPr>
        <w:t xml:space="preserve">i przesyła do Zamawiającego na </w:t>
      </w:r>
      <w:r w:rsidRPr="0038099F">
        <w:rPr>
          <w:rFonts w:ascii="Times New Roman" w:hAnsi="Times New Roman"/>
          <w:b w:val="0"/>
          <w:i w:val="0"/>
          <w:sz w:val="22"/>
          <w:szCs w:val="22"/>
        </w:rPr>
        <w:t xml:space="preserve">3 (słownie: trzy) dni przed okresem obowiązywania, w celu sprawdzenia i zatwierdzenia. Po </w:t>
      </w:r>
      <w:r w:rsidRPr="00DA4A86">
        <w:rPr>
          <w:rFonts w:ascii="Times New Roman" w:hAnsi="Times New Roman"/>
          <w:b w:val="0"/>
          <w:i w:val="0"/>
          <w:sz w:val="22"/>
          <w:szCs w:val="22"/>
        </w:rPr>
        <w:t>zatwierdzeniu plan jest przesyłany Wykonawcy w celu realizacji. Wyk</w:t>
      </w:r>
      <w:r w:rsidR="008E1A31" w:rsidRPr="00DA4A86">
        <w:rPr>
          <w:rFonts w:ascii="Times New Roman" w:hAnsi="Times New Roman"/>
          <w:b w:val="0"/>
          <w:i w:val="0"/>
          <w:sz w:val="22"/>
          <w:szCs w:val="22"/>
        </w:rPr>
        <w:t xml:space="preserve">onawca przekazuje Zamawiającemu </w:t>
      </w:r>
      <w:r w:rsidRPr="00DA4A86">
        <w:rPr>
          <w:rFonts w:ascii="Times New Roman" w:hAnsi="Times New Roman"/>
          <w:b w:val="0"/>
          <w:i w:val="0"/>
          <w:sz w:val="22"/>
          <w:szCs w:val="22"/>
        </w:rPr>
        <w:t>Raport</w:t>
      </w:r>
      <w:r w:rsidR="008E1A31" w:rsidRPr="00DA4A86">
        <w:rPr>
          <w:rFonts w:ascii="Times New Roman" w:hAnsi="Times New Roman"/>
          <w:b w:val="0"/>
          <w:i w:val="0"/>
          <w:sz w:val="22"/>
          <w:szCs w:val="22"/>
        </w:rPr>
        <w:t xml:space="preserve">y </w:t>
      </w:r>
      <w:r w:rsidRPr="00DA4A86">
        <w:rPr>
          <w:rFonts w:ascii="Times New Roman" w:hAnsi="Times New Roman"/>
          <w:b w:val="0"/>
          <w:i w:val="0"/>
          <w:sz w:val="22"/>
          <w:szCs w:val="22"/>
        </w:rPr>
        <w:t xml:space="preserve">z kontroli </w:t>
      </w:r>
      <w:r w:rsidR="008E1A31" w:rsidRPr="00DA4A86">
        <w:rPr>
          <w:rFonts w:ascii="Times New Roman" w:hAnsi="Times New Roman"/>
          <w:b w:val="0"/>
          <w:i w:val="0"/>
          <w:sz w:val="22"/>
          <w:szCs w:val="22"/>
        </w:rPr>
        <w:t>biletów zawierające</w:t>
      </w:r>
      <w:r w:rsidRPr="00DA4A86">
        <w:rPr>
          <w:rFonts w:ascii="Times New Roman" w:hAnsi="Times New Roman"/>
          <w:b w:val="0"/>
          <w:i w:val="0"/>
          <w:sz w:val="22"/>
          <w:szCs w:val="22"/>
        </w:rPr>
        <w:t xml:space="preserve"> zestawienie </w:t>
      </w:r>
      <w:r w:rsidR="008E1A31" w:rsidRPr="00DA4A86">
        <w:rPr>
          <w:rFonts w:ascii="Times New Roman" w:hAnsi="Times New Roman"/>
          <w:b w:val="0"/>
          <w:i w:val="0"/>
          <w:sz w:val="22"/>
          <w:szCs w:val="22"/>
        </w:rPr>
        <w:t xml:space="preserve">z </w:t>
      </w:r>
      <w:r w:rsidRPr="00DA4A86">
        <w:rPr>
          <w:rFonts w:ascii="Times New Roman" w:hAnsi="Times New Roman"/>
          <w:b w:val="0"/>
          <w:i w:val="0"/>
          <w:sz w:val="22"/>
          <w:szCs w:val="22"/>
        </w:rPr>
        <w:t>pracy zespołów kontrolerów</w:t>
      </w:r>
      <w:r w:rsidR="00BF2AD6" w:rsidRPr="00DA4A86">
        <w:rPr>
          <w:rFonts w:ascii="Times New Roman" w:hAnsi="Times New Roman"/>
          <w:b w:val="0"/>
          <w:i w:val="0"/>
          <w:sz w:val="22"/>
          <w:szCs w:val="22"/>
        </w:rPr>
        <w:t xml:space="preserve"> w terminie 5 dni po każdych 10 dniach realizacji kontroli.</w:t>
      </w:r>
      <w:r w:rsidR="00BF2AD6">
        <w:rPr>
          <w:rFonts w:ascii="Times New Roman" w:hAnsi="Times New Roman"/>
          <w:b w:val="0"/>
          <w:i w:val="0"/>
          <w:sz w:val="22"/>
          <w:szCs w:val="22"/>
        </w:rPr>
        <w:t xml:space="preserve"> </w:t>
      </w:r>
    </w:p>
    <w:p w:rsidR="001F2C99" w:rsidRPr="0038099F" w:rsidRDefault="001F2C99" w:rsidP="009561CA">
      <w:pPr>
        <w:pStyle w:val="Nagwek2"/>
        <w:keepNext w:val="0"/>
        <w:numPr>
          <w:ilvl w:val="0"/>
          <w:numId w:val="9"/>
        </w:numPr>
        <w:ind w:left="360"/>
        <w:rPr>
          <w:rFonts w:ascii="Times New Roman" w:hAnsi="Times New Roman"/>
          <w:b w:val="0"/>
          <w:i w:val="0"/>
          <w:sz w:val="22"/>
          <w:szCs w:val="22"/>
        </w:rPr>
      </w:pPr>
      <w:r w:rsidRPr="0038099F">
        <w:rPr>
          <w:rFonts w:ascii="Times New Roman" w:hAnsi="Times New Roman"/>
          <w:b w:val="0"/>
          <w:i w:val="0"/>
          <w:sz w:val="22"/>
          <w:szCs w:val="22"/>
        </w:rPr>
        <w:t>Szczegółowe zasady świadczenia i sposobu wykonywania usług stanowiących przedmiot umowy określa Instrukcja SKMh-22 dla kierowników pociągu, konduktorów, osób upoważnionych do kontroli biletów oraz dokumentów przewozu osób, rzeczy i zwierząt w pociągach PKP Szybka Kolej Miejska w Trójmieście Sp. z o.o.</w:t>
      </w:r>
    </w:p>
    <w:p w:rsidR="001F2C99" w:rsidRPr="0038099F" w:rsidRDefault="001F2C99" w:rsidP="009561CA">
      <w:pPr>
        <w:pStyle w:val="Nagwek2"/>
        <w:keepNext w:val="0"/>
        <w:numPr>
          <w:ilvl w:val="0"/>
          <w:numId w:val="9"/>
        </w:numPr>
        <w:ind w:left="360"/>
        <w:rPr>
          <w:rFonts w:ascii="Times New Roman" w:hAnsi="Times New Roman"/>
          <w:b w:val="0"/>
          <w:i w:val="0"/>
          <w:sz w:val="22"/>
          <w:szCs w:val="22"/>
        </w:rPr>
      </w:pPr>
      <w:r w:rsidRPr="0038099F">
        <w:rPr>
          <w:rFonts w:ascii="Times New Roman" w:hAnsi="Times New Roman"/>
          <w:b w:val="0"/>
          <w:i w:val="0"/>
          <w:sz w:val="22"/>
          <w:szCs w:val="22"/>
        </w:rPr>
        <w:t>Podczas wykonywania czynności określonych w niniejszej umowie Wykonawca ma obowiązek działania w granicach przewidzianych obowiązującym prawem z zachowaniem należytej staranności i troski o bezpieczeństwo mienia Zamawiającego oraz zdrowia i życia podróżnych.</w:t>
      </w:r>
    </w:p>
    <w:p w:rsidR="009629FC" w:rsidRDefault="00D01F67" w:rsidP="009561CA">
      <w:pPr>
        <w:pStyle w:val="Nagwek2"/>
        <w:keepNext w:val="0"/>
        <w:numPr>
          <w:ilvl w:val="0"/>
          <w:numId w:val="9"/>
        </w:numPr>
        <w:ind w:left="360"/>
        <w:rPr>
          <w:rFonts w:ascii="Times New Roman" w:hAnsi="Times New Roman"/>
          <w:b w:val="0"/>
          <w:i w:val="0"/>
          <w:sz w:val="22"/>
          <w:szCs w:val="22"/>
        </w:rPr>
      </w:pPr>
      <w:r>
        <w:rPr>
          <w:rFonts w:ascii="Times New Roman" w:hAnsi="Times New Roman"/>
          <w:b w:val="0"/>
          <w:i w:val="0"/>
          <w:sz w:val="22"/>
          <w:szCs w:val="22"/>
        </w:rPr>
        <w:t>Wykonawca</w:t>
      </w:r>
      <w:r w:rsidR="001F2C99" w:rsidRPr="0038099F">
        <w:rPr>
          <w:rFonts w:ascii="Times New Roman" w:hAnsi="Times New Roman"/>
          <w:b w:val="0"/>
          <w:i w:val="0"/>
          <w:sz w:val="22"/>
          <w:szCs w:val="22"/>
        </w:rPr>
        <w:t xml:space="preserve"> </w:t>
      </w:r>
      <w:r w:rsidR="004D2BB4">
        <w:rPr>
          <w:rFonts w:ascii="Times New Roman" w:hAnsi="Times New Roman"/>
          <w:b w:val="0"/>
          <w:i w:val="0"/>
          <w:sz w:val="22"/>
          <w:szCs w:val="22"/>
        </w:rPr>
        <w:t xml:space="preserve">winien dysponować i zobowiązany jest się </w:t>
      </w:r>
      <w:r w:rsidR="001F2C99" w:rsidRPr="0038099F">
        <w:rPr>
          <w:rFonts w:ascii="Times New Roman" w:hAnsi="Times New Roman"/>
          <w:b w:val="0"/>
          <w:i w:val="0"/>
          <w:sz w:val="22"/>
          <w:szCs w:val="22"/>
        </w:rPr>
        <w:t xml:space="preserve">do </w:t>
      </w:r>
      <w:r w:rsidR="004D2BB4">
        <w:rPr>
          <w:rFonts w:ascii="Times New Roman" w:hAnsi="Times New Roman"/>
          <w:b w:val="0"/>
          <w:i w:val="0"/>
          <w:sz w:val="22"/>
          <w:szCs w:val="22"/>
        </w:rPr>
        <w:t xml:space="preserve">wykonywania </w:t>
      </w:r>
      <w:r w:rsidR="001F2C99" w:rsidRPr="0038099F">
        <w:rPr>
          <w:rFonts w:ascii="Times New Roman" w:hAnsi="Times New Roman"/>
          <w:b w:val="0"/>
          <w:i w:val="0"/>
          <w:sz w:val="22"/>
          <w:szCs w:val="22"/>
        </w:rPr>
        <w:t xml:space="preserve"> przedmiotu umowy </w:t>
      </w:r>
      <w:r w:rsidR="004D2BB4">
        <w:rPr>
          <w:rFonts w:ascii="Times New Roman" w:hAnsi="Times New Roman"/>
          <w:b w:val="0"/>
          <w:i w:val="0"/>
          <w:sz w:val="22"/>
          <w:szCs w:val="22"/>
        </w:rPr>
        <w:t>za pomocą</w:t>
      </w:r>
      <w:r w:rsidR="001F2C99" w:rsidRPr="0038099F">
        <w:rPr>
          <w:rFonts w:ascii="Times New Roman" w:hAnsi="Times New Roman"/>
          <w:b w:val="0"/>
          <w:i w:val="0"/>
          <w:sz w:val="22"/>
          <w:szCs w:val="22"/>
        </w:rPr>
        <w:t xml:space="preserve"> </w:t>
      </w:r>
      <w:r w:rsidR="00D20F01">
        <w:rPr>
          <w:rFonts w:ascii="Times New Roman" w:hAnsi="Times New Roman"/>
          <w:b w:val="0"/>
          <w:i w:val="0"/>
          <w:sz w:val="22"/>
          <w:szCs w:val="22"/>
        </w:rPr>
        <w:t>urządzeń</w:t>
      </w:r>
      <w:r w:rsidR="00D20F01" w:rsidRPr="00D20F01">
        <w:rPr>
          <w:rFonts w:ascii="Times New Roman" w:hAnsi="Times New Roman"/>
          <w:b w:val="0"/>
          <w:i w:val="0"/>
          <w:sz w:val="22"/>
          <w:szCs w:val="22"/>
        </w:rPr>
        <w:t xml:space="preserve"> (kasy mobilne-bileterki) do sprzedaży i kontroli biletów Zamawiającego </w:t>
      </w:r>
      <w:r>
        <w:rPr>
          <w:rFonts w:ascii="Times New Roman" w:hAnsi="Times New Roman"/>
          <w:b w:val="0"/>
          <w:i w:val="0"/>
          <w:sz w:val="22"/>
          <w:szCs w:val="22"/>
        </w:rPr>
        <w:t xml:space="preserve">(co najmniej jedno urządzenie na </w:t>
      </w:r>
      <w:r w:rsidR="00E710ED">
        <w:rPr>
          <w:rFonts w:ascii="Times New Roman" w:hAnsi="Times New Roman"/>
          <w:b w:val="0"/>
          <w:i w:val="0"/>
          <w:sz w:val="22"/>
          <w:szCs w:val="22"/>
        </w:rPr>
        <w:t>zespół kontrolny biletów</w:t>
      </w:r>
      <w:r>
        <w:rPr>
          <w:rFonts w:ascii="Times New Roman" w:hAnsi="Times New Roman"/>
          <w:b w:val="0"/>
          <w:i w:val="0"/>
          <w:sz w:val="22"/>
          <w:szCs w:val="22"/>
        </w:rPr>
        <w:t>)</w:t>
      </w:r>
      <w:r w:rsidR="00E341BB">
        <w:rPr>
          <w:rFonts w:ascii="Times New Roman" w:hAnsi="Times New Roman"/>
          <w:b w:val="0"/>
          <w:i w:val="0"/>
          <w:sz w:val="22"/>
          <w:szCs w:val="22"/>
        </w:rPr>
        <w:t>.</w:t>
      </w:r>
      <w:r w:rsidR="004D2BB4">
        <w:rPr>
          <w:rFonts w:ascii="Times New Roman" w:hAnsi="Times New Roman"/>
          <w:b w:val="0"/>
          <w:i w:val="0"/>
          <w:sz w:val="22"/>
          <w:szCs w:val="22"/>
        </w:rPr>
        <w:t xml:space="preserve"> </w:t>
      </w:r>
      <w:r>
        <w:rPr>
          <w:rFonts w:ascii="Times New Roman" w:hAnsi="Times New Roman"/>
          <w:b w:val="0"/>
          <w:i w:val="0"/>
          <w:sz w:val="22"/>
          <w:szCs w:val="22"/>
        </w:rPr>
        <w:t xml:space="preserve">Zamawiający nie dopuszcza wykonywania czynności kontroli bez czynnych i działających urządzeń. </w:t>
      </w:r>
      <w:r w:rsidR="001F2C99" w:rsidRPr="0038099F">
        <w:rPr>
          <w:rFonts w:ascii="Times New Roman" w:hAnsi="Times New Roman"/>
          <w:b w:val="0"/>
          <w:i w:val="0"/>
          <w:sz w:val="22"/>
          <w:szCs w:val="22"/>
        </w:rPr>
        <w:t>Urządzenia mogą być wykorzystane wyłącznie przez osoby, które wykonują kontrolę biletów ważnych na przej</w:t>
      </w:r>
      <w:r>
        <w:rPr>
          <w:rFonts w:ascii="Times New Roman" w:hAnsi="Times New Roman"/>
          <w:b w:val="0"/>
          <w:i w:val="0"/>
          <w:sz w:val="22"/>
          <w:szCs w:val="22"/>
        </w:rPr>
        <w:t>azdy w pociągach</w:t>
      </w:r>
      <w:r w:rsidR="00CE24E3">
        <w:rPr>
          <w:rFonts w:ascii="Times New Roman" w:hAnsi="Times New Roman"/>
          <w:b w:val="0"/>
          <w:i w:val="0"/>
          <w:sz w:val="22"/>
          <w:szCs w:val="22"/>
        </w:rPr>
        <w:t xml:space="preserve"> </w:t>
      </w:r>
      <w:r w:rsidR="005A78DD">
        <w:rPr>
          <w:rFonts w:ascii="Times New Roman" w:hAnsi="Times New Roman"/>
          <w:b w:val="0"/>
          <w:i w:val="0"/>
          <w:sz w:val="22"/>
          <w:szCs w:val="22"/>
        </w:rPr>
        <w:t>uruchamianych</w:t>
      </w:r>
      <w:r w:rsidR="00CE24E3">
        <w:rPr>
          <w:rFonts w:ascii="Times New Roman" w:hAnsi="Times New Roman"/>
          <w:b w:val="0"/>
          <w:i w:val="0"/>
          <w:sz w:val="22"/>
          <w:szCs w:val="22"/>
        </w:rPr>
        <w:t xml:space="preserve"> przez</w:t>
      </w:r>
      <w:r>
        <w:rPr>
          <w:rFonts w:ascii="Times New Roman" w:hAnsi="Times New Roman"/>
          <w:b w:val="0"/>
          <w:i w:val="0"/>
          <w:sz w:val="22"/>
          <w:szCs w:val="22"/>
        </w:rPr>
        <w:t xml:space="preserve"> Zamawiającego. </w:t>
      </w:r>
    </w:p>
    <w:p w:rsidR="001F2C99" w:rsidRPr="0038099F" w:rsidRDefault="00E341BB" w:rsidP="009561CA">
      <w:pPr>
        <w:pStyle w:val="Nagwek2"/>
        <w:keepNext w:val="0"/>
        <w:numPr>
          <w:ilvl w:val="0"/>
          <w:numId w:val="9"/>
        </w:numPr>
        <w:ind w:left="360"/>
        <w:rPr>
          <w:rFonts w:ascii="Times New Roman" w:hAnsi="Times New Roman"/>
          <w:b w:val="0"/>
          <w:i w:val="0"/>
          <w:sz w:val="22"/>
          <w:szCs w:val="22"/>
        </w:rPr>
      </w:pPr>
      <w:r>
        <w:rPr>
          <w:rFonts w:ascii="Times New Roman" w:hAnsi="Times New Roman"/>
          <w:b w:val="0"/>
          <w:i w:val="0"/>
          <w:sz w:val="22"/>
          <w:szCs w:val="22"/>
        </w:rPr>
        <w:t xml:space="preserve">W przypadku konieczności kontroli biletów emitowanych przez Metropolitalny Związek Komunikacyjny Zatoki Gdańskiej (Bilet Metropolitalny), Zamawiający przekaże protokolarnie Wykonawcy </w:t>
      </w:r>
      <w:r w:rsidR="009629FC">
        <w:rPr>
          <w:rFonts w:ascii="Times New Roman" w:hAnsi="Times New Roman"/>
          <w:b w:val="0"/>
          <w:i w:val="0"/>
          <w:sz w:val="22"/>
          <w:szCs w:val="22"/>
        </w:rPr>
        <w:t xml:space="preserve">stosowne </w:t>
      </w:r>
      <w:r>
        <w:rPr>
          <w:rFonts w:ascii="Times New Roman" w:hAnsi="Times New Roman"/>
          <w:b w:val="0"/>
          <w:i w:val="0"/>
          <w:sz w:val="22"/>
          <w:szCs w:val="22"/>
        </w:rPr>
        <w:t>urządzenia</w:t>
      </w:r>
      <w:r w:rsidR="009629FC">
        <w:rPr>
          <w:rFonts w:ascii="Times New Roman" w:hAnsi="Times New Roman"/>
          <w:b w:val="0"/>
          <w:i w:val="0"/>
          <w:sz w:val="22"/>
          <w:szCs w:val="22"/>
        </w:rPr>
        <w:t>.</w:t>
      </w:r>
      <w:r>
        <w:rPr>
          <w:rFonts w:ascii="Times New Roman" w:hAnsi="Times New Roman"/>
          <w:b w:val="0"/>
          <w:i w:val="0"/>
          <w:sz w:val="22"/>
          <w:szCs w:val="22"/>
        </w:rPr>
        <w:t xml:space="preserve">   </w:t>
      </w:r>
      <w:r w:rsidR="001F2C99" w:rsidRPr="0038099F">
        <w:rPr>
          <w:rFonts w:ascii="Times New Roman" w:hAnsi="Times New Roman"/>
          <w:b w:val="0"/>
          <w:i w:val="0"/>
          <w:sz w:val="22"/>
          <w:szCs w:val="22"/>
        </w:rPr>
        <w:t xml:space="preserve">Szczegółowe ustalenia dotyczące obsługi urządzeń znajdują się w </w:t>
      </w:r>
      <w:r w:rsidR="001F2C99" w:rsidRPr="0038099F">
        <w:rPr>
          <w:rFonts w:ascii="Times New Roman" w:hAnsi="Times New Roman"/>
          <w:b w:val="0"/>
          <w:bCs w:val="0"/>
          <w:i w:val="0"/>
          <w:sz w:val="22"/>
          <w:szCs w:val="22"/>
        </w:rPr>
        <w:t>załączniku nr 11</w:t>
      </w:r>
      <w:r w:rsidR="001F2C99" w:rsidRPr="0038099F">
        <w:rPr>
          <w:rFonts w:ascii="Times New Roman" w:hAnsi="Times New Roman"/>
          <w:b w:val="0"/>
          <w:i w:val="0"/>
          <w:sz w:val="22"/>
          <w:szCs w:val="22"/>
        </w:rPr>
        <w:t xml:space="preserve"> do niniejszej umowy.</w:t>
      </w:r>
      <w:bookmarkStart w:id="4" w:name="_Ref167768524"/>
      <w:r w:rsidR="001F2C99" w:rsidRPr="0038099F">
        <w:rPr>
          <w:rFonts w:ascii="Times New Roman" w:hAnsi="Times New Roman"/>
          <w:b w:val="0"/>
          <w:i w:val="0"/>
          <w:sz w:val="22"/>
          <w:szCs w:val="22"/>
        </w:rPr>
        <w:t xml:space="preserve"> </w:t>
      </w:r>
    </w:p>
    <w:p w:rsidR="001F2C99" w:rsidRPr="0091614C" w:rsidRDefault="001F2C99" w:rsidP="009561CA">
      <w:pPr>
        <w:pStyle w:val="Nagwek2"/>
        <w:keepNext w:val="0"/>
        <w:numPr>
          <w:ilvl w:val="0"/>
          <w:numId w:val="9"/>
        </w:numPr>
        <w:ind w:left="360"/>
        <w:rPr>
          <w:rFonts w:ascii="Times New Roman" w:hAnsi="Times New Roman"/>
          <w:b w:val="0"/>
          <w:i w:val="0"/>
          <w:sz w:val="22"/>
          <w:szCs w:val="22"/>
        </w:rPr>
      </w:pPr>
      <w:r w:rsidRPr="0091614C">
        <w:rPr>
          <w:rFonts w:ascii="Times New Roman" w:hAnsi="Times New Roman"/>
          <w:b w:val="0"/>
          <w:i w:val="0"/>
          <w:sz w:val="22"/>
          <w:szCs w:val="22"/>
        </w:rPr>
        <w:t>Zamawiający wymaga, aby Wyk</w:t>
      </w:r>
      <w:r w:rsidR="000F3B3D" w:rsidRPr="0091614C">
        <w:rPr>
          <w:rFonts w:ascii="Times New Roman" w:hAnsi="Times New Roman"/>
          <w:b w:val="0"/>
          <w:i w:val="0"/>
          <w:sz w:val="22"/>
          <w:szCs w:val="22"/>
        </w:rPr>
        <w:t>onawca wy</w:t>
      </w:r>
      <w:r w:rsidR="00E710ED">
        <w:rPr>
          <w:rFonts w:ascii="Times New Roman" w:hAnsi="Times New Roman"/>
          <w:b w:val="0"/>
          <w:i w:val="0"/>
          <w:sz w:val="22"/>
          <w:szCs w:val="22"/>
        </w:rPr>
        <w:t>posażył każdy zespół kontrolny</w:t>
      </w:r>
      <w:r w:rsidR="000F3B3D" w:rsidRPr="0091614C">
        <w:rPr>
          <w:rFonts w:ascii="Times New Roman" w:hAnsi="Times New Roman"/>
          <w:b w:val="0"/>
          <w:i w:val="0"/>
          <w:sz w:val="22"/>
          <w:szCs w:val="22"/>
        </w:rPr>
        <w:t xml:space="preserve"> biletów </w:t>
      </w:r>
      <w:r w:rsidR="00BE13CF">
        <w:rPr>
          <w:rFonts w:ascii="Times New Roman" w:hAnsi="Times New Roman"/>
          <w:b w:val="0"/>
          <w:i w:val="0"/>
          <w:sz w:val="22"/>
          <w:szCs w:val="22"/>
        </w:rPr>
        <w:t xml:space="preserve">w urządzenia zapewniające </w:t>
      </w:r>
      <w:r w:rsidRPr="0091614C">
        <w:rPr>
          <w:rFonts w:ascii="Times New Roman" w:hAnsi="Times New Roman"/>
          <w:b w:val="0"/>
          <w:i w:val="0"/>
          <w:sz w:val="22"/>
          <w:szCs w:val="22"/>
        </w:rPr>
        <w:t>możliwość dokonania wszystkich płatności</w:t>
      </w:r>
      <w:r w:rsidR="002B65B8" w:rsidRPr="0091614C">
        <w:rPr>
          <w:rFonts w:ascii="Times New Roman" w:hAnsi="Times New Roman"/>
          <w:b w:val="0"/>
          <w:i w:val="0"/>
          <w:sz w:val="22"/>
          <w:szCs w:val="22"/>
        </w:rPr>
        <w:t xml:space="preserve"> </w:t>
      </w:r>
      <w:r w:rsidR="00BE13CF">
        <w:rPr>
          <w:rFonts w:ascii="Times New Roman" w:hAnsi="Times New Roman"/>
          <w:b w:val="0"/>
          <w:i w:val="0"/>
          <w:sz w:val="22"/>
          <w:szCs w:val="22"/>
        </w:rPr>
        <w:t>(zakup biletu</w:t>
      </w:r>
      <w:r w:rsidR="00BF2AD6" w:rsidRPr="0091614C">
        <w:rPr>
          <w:rFonts w:ascii="Times New Roman" w:hAnsi="Times New Roman"/>
          <w:b w:val="0"/>
          <w:i w:val="0"/>
          <w:sz w:val="22"/>
          <w:szCs w:val="22"/>
        </w:rPr>
        <w:t>)</w:t>
      </w:r>
      <w:r w:rsidRPr="0091614C">
        <w:rPr>
          <w:rFonts w:ascii="Times New Roman" w:hAnsi="Times New Roman"/>
          <w:b w:val="0"/>
          <w:i w:val="0"/>
          <w:sz w:val="22"/>
          <w:szCs w:val="22"/>
        </w:rPr>
        <w:t xml:space="preserve"> za pomocą karty płatniczej</w:t>
      </w:r>
      <w:r w:rsidR="000F3B3D" w:rsidRPr="0091614C">
        <w:rPr>
          <w:rFonts w:ascii="Times New Roman" w:hAnsi="Times New Roman"/>
          <w:b w:val="0"/>
          <w:i w:val="0"/>
          <w:sz w:val="22"/>
          <w:szCs w:val="22"/>
        </w:rPr>
        <w:t xml:space="preserve"> lub kredytowej</w:t>
      </w:r>
      <w:r w:rsidRPr="0091614C">
        <w:rPr>
          <w:rFonts w:ascii="Times New Roman" w:hAnsi="Times New Roman"/>
          <w:b w:val="0"/>
          <w:i w:val="0"/>
          <w:sz w:val="22"/>
          <w:szCs w:val="22"/>
        </w:rPr>
        <w:t>.</w:t>
      </w:r>
    </w:p>
    <w:p w:rsidR="002B65B8" w:rsidRPr="0091614C" w:rsidRDefault="002B65B8" w:rsidP="009561CA">
      <w:pPr>
        <w:pStyle w:val="Akapitzlist"/>
        <w:numPr>
          <w:ilvl w:val="0"/>
          <w:numId w:val="9"/>
        </w:numPr>
        <w:spacing w:after="0" w:line="240" w:lineRule="auto"/>
        <w:ind w:left="426" w:hanging="426"/>
        <w:jc w:val="both"/>
        <w:rPr>
          <w:rFonts w:ascii="Times New Roman" w:hAnsi="Times New Roman" w:cs="Calibri"/>
          <w:bCs/>
          <w:iCs/>
        </w:rPr>
      </w:pPr>
      <w:r w:rsidRPr="0091614C">
        <w:rPr>
          <w:rFonts w:ascii="Times New Roman" w:hAnsi="Times New Roman" w:cs="Calibri"/>
          <w:bCs/>
          <w:iCs/>
        </w:rPr>
        <w:t>Kontroler biletów Wykonawcy, realizujący usługę kontroli biletów w pociągach Zamawiającego, winien być wyposażony w urządzenie (</w:t>
      </w:r>
      <w:r w:rsidR="00FA5BEE" w:rsidRPr="0091614C">
        <w:rPr>
          <w:rFonts w:ascii="Times New Roman" w:hAnsi="Times New Roman" w:cs="Calibri"/>
          <w:bCs/>
          <w:iCs/>
        </w:rPr>
        <w:t xml:space="preserve">nadajnik </w:t>
      </w:r>
      <w:r w:rsidRPr="0091614C">
        <w:rPr>
          <w:rFonts w:ascii="Times New Roman" w:hAnsi="Times New Roman" w:cs="Calibri"/>
          <w:bCs/>
          <w:iCs/>
        </w:rPr>
        <w:t xml:space="preserve">GPS) umożliwiające Zamawiającemu (np. poprzez podgląd strony internetowej) jego bieżącą lokalizację.    </w:t>
      </w:r>
    </w:p>
    <w:p w:rsidR="00F91120" w:rsidRDefault="00F91120" w:rsidP="00FA5BEE">
      <w:pPr>
        <w:pStyle w:val="Nagwek1"/>
        <w:numPr>
          <w:ilvl w:val="0"/>
          <w:numId w:val="0"/>
        </w:numPr>
        <w:spacing w:before="0" w:after="0"/>
        <w:rPr>
          <w:rFonts w:ascii="Times New Roman" w:hAnsi="Times New Roman"/>
          <w:sz w:val="22"/>
          <w:szCs w:val="22"/>
        </w:rPr>
      </w:pPr>
    </w:p>
    <w:p w:rsidR="001F2C99" w:rsidRPr="0038099F" w:rsidRDefault="001F2C99" w:rsidP="00DF3C09">
      <w:pPr>
        <w:pStyle w:val="Nagwek1"/>
        <w:spacing w:before="0" w:after="0"/>
        <w:jc w:val="center"/>
        <w:rPr>
          <w:rFonts w:ascii="Times New Roman" w:hAnsi="Times New Roman"/>
          <w:sz w:val="22"/>
          <w:szCs w:val="22"/>
        </w:rPr>
      </w:pPr>
      <w:r w:rsidRPr="0038099F">
        <w:rPr>
          <w:rFonts w:ascii="Times New Roman" w:hAnsi="Times New Roman"/>
          <w:sz w:val="22"/>
          <w:szCs w:val="22"/>
        </w:rPr>
        <w:t>§4</w:t>
      </w:r>
    </w:p>
    <w:bookmarkEnd w:id="4"/>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Sporządzanie wezwań do zapłaty i wystawianie biletów wraz z opłatą dodatkową</w:t>
      </w:r>
    </w:p>
    <w:p w:rsidR="001F2C99" w:rsidRPr="0038099F" w:rsidRDefault="001F2C99" w:rsidP="00DF3C09">
      <w:pPr>
        <w:spacing w:after="120" w:line="240" w:lineRule="auto"/>
      </w:pPr>
    </w:p>
    <w:p w:rsidR="001F2C99" w:rsidRPr="0038099F" w:rsidRDefault="001F2C99" w:rsidP="00A51E1F">
      <w:pPr>
        <w:pStyle w:val="Nagwek2"/>
        <w:keepNext w:val="0"/>
        <w:numPr>
          <w:ilvl w:val="0"/>
          <w:numId w:val="58"/>
        </w:numPr>
        <w:ind w:left="360" w:hanging="360"/>
        <w:rPr>
          <w:rFonts w:ascii="Times New Roman" w:hAnsi="Times New Roman"/>
          <w:b w:val="0"/>
          <w:i w:val="0"/>
          <w:sz w:val="22"/>
          <w:szCs w:val="22"/>
        </w:rPr>
      </w:pPr>
      <w:r w:rsidRPr="0038099F">
        <w:rPr>
          <w:rFonts w:ascii="Times New Roman" w:hAnsi="Times New Roman"/>
          <w:b w:val="0"/>
          <w:i w:val="0"/>
          <w:sz w:val="22"/>
          <w:szCs w:val="22"/>
        </w:rPr>
        <w:t>Zakres uprawnień oraz obowiązków kontrolującego określa art. 33a ustawy z dnia 15 listopada 1984 rok</w:t>
      </w:r>
      <w:r w:rsidR="00CE24E3">
        <w:rPr>
          <w:rFonts w:ascii="Times New Roman" w:hAnsi="Times New Roman"/>
          <w:b w:val="0"/>
          <w:i w:val="0"/>
          <w:sz w:val="22"/>
          <w:szCs w:val="22"/>
        </w:rPr>
        <w:t>u Prawo przewozowe (Dz.U. z 2015r. poz. 915</w:t>
      </w:r>
      <w:r w:rsidRPr="0038099F">
        <w:rPr>
          <w:rFonts w:ascii="Times New Roman" w:hAnsi="Times New Roman"/>
          <w:b w:val="0"/>
          <w:i w:val="0"/>
          <w:sz w:val="22"/>
          <w:szCs w:val="22"/>
        </w:rPr>
        <w:t>) oraz §9 Regulaminu przewozu osób, rzeczy i zwierząt przez PKP Szybka Kolej Miejska w Trójmieście Sp. z o.o. (RPO-SKM).</w:t>
      </w:r>
    </w:p>
    <w:p w:rsidR="001F2C99" w:rsidRPr="0038099F" w:rsidRDefault="001F2C99" w:rsidP="00A51E1F">
      <w:pPr>
        <w:pStyle w:val="Nagwek2"/>
        <w:keepNext w:val="0"/>
        <w:numPr>
          <w:ilvl w:val="0"/>
          <w:numId w:val="58"/>
        </w:numPr>
        <w:ind w:left="426" w:hanging="426"/>
        <w:rPr>
          <w:rFonts w:ascii="Times New Roman" w:hAnsi="Times New Roman"/>
          <w:b w:val="0"/>
          <w:i w:val="0"/>
          <w:sz w:val="22"/>
          <w:szCs w:val="22"/>
        </w:rPr>
      </w:pPr>
      <w:r w:rsidRPr="0038099F">
        <w:rPr>
          <w:rFonts w:ascii="Times New Roman" w:hAnsi="Times New Roman"/>
          <w:b w:val="0"/>
          <w:i w:val="0"/>
          <w:sz w:val="22"/>
          <w:szCs w:val="22"/>
        </w:rPr>
        <w:lastRenderedPageBreak/>
        <w:t xml:space="preserve"> Wykonawca w przypadkach, o których mowa w Regulaminie przewozu osób, rzeczy i zwierząt przez PKP Szybka Kolej Miejska w Trójmieście Sp. z o.o. (RPO-SKM) jest zobowiązany do wezwania podróżnego do natychmiastowego opłacenia należności</w:t>
      </w:r>
      <w:r w:rsidR="00D01F67">
        <w:rPr>
          <w:rFonts w:ascii="Times New Roman" w:hAnsi="Times New Roman"/>
          <w:b w:val="0"/>
          <w:i w:val="0"/>
          <w:sz w:val="22"/>
          <w:szCs w:val="22"/>
        </w:rPr>
        <w:t>.</w:t>
      </w:r>
    </w:p>
    <w:p w:rsidR="001F2C99" w:rsidRPr="005B2CD8" w:rsidRDefault="001F2C99" w:rsidP="005B2CD8">
      <w:pPr>
        <w:pStyle w:val="Nagwek2"/>
        <w:keepNext w:val="0"/>
        <w:numPr>
          <w:ilvl w:val="0"/>
          <w:numId w:val="0"/>
        </w:numPr>
        <w:ind w:left="576" w:hanging="576"/>
        <w:rPr>
          <w:rFonts w:ascii="Times New Roman" w:hAnsi="Times New Roman"/>
          <w:b w:val="0"/>
          <w:i w:val="0"/>
          <w:sz w:val="22"/>
          <w:szCs w:val="22"/>
        </w:rPr>
      </w:pPr>
      <w:r w:rsidRPr="005B2CD8">
        <w:rPr>
          <w:rFonts w:ascii="Times New Roman" w:hAnsi="Times New Roman"/>
          <w:b w:val="0"/>
          <w:i w:val="0"/>
          <w:sz w:val="22"/>
          <w:szCs w:val="22"/>
        </w:rPr>
        <w:t>3. Wykonawca jest zobowiązany do wystawiania</w:t>
      </w:r>
      <w:r w:rsidR="00D627A6">
        <w:rPr>
          <w:rFonts w:ascii="Times New Roman" w:hAnsi="Times New Roman"/>
          <w:b w:val="0"/>
          <w:i w:val="0"/>
          <w:sz w:val="22"/>
          <w:szCs w:val="22"/>
        </w:rPr>
        <w:t xml:space="preserve"> biletów</w:t>
      </w:r>
      <w:r w:rsidRPr="005B2CD8">
        <w:rPr>
          <w:rFonts w:ascii="Times New Roman" w:hAnsi="Times New Roman"/>
          <w:b w:val="0"/>
          <w:i w:val="0"/>
          <w:sz w:val="22"/>
          <w:szCs w:val="22"/>
        </w:rPr>
        <w:t xml:space="preserve"> i wezwań do zapłaty w sposób kompletny i czytelny, umożliwiający dochodzenie przez Zamaw</w:t>
      </w:r>
      <w:bookmarkStart w:id="5" w:name="_Ref167771210"/>
      <w:r w:rsidRPr="005B2CD8">
        <w:rPr>
          <w:rFonts w:ascii="Times New Roman" w:hAnsi="Times New Roman"/>
          <w:b w:val="0"/>
          <w:i w:val="0"/>
          <w:sz w:val="22"/>
          <w:szCs w:val="22"/>
        </w:rPr>
        <w:t xml:space="preserve">iającego roszczeń od podróżnych oraz zgodny z postanowieniami RPO-SKM </w:t>
      </w:r>
      <w:r w:rsidR="00CE24E3">
        <w:rPr>
          <w:rFonts w:ascii="Times New Roman" w:hAnsi="Times New Roman"/>
          <w:b w:val="0"/>
          <w:i w:val="0"/>
          <w:sz w:val="22"/>
          <w:szCs w:val="22"/>
        </w:rPr>
        <w:t>a także innymi</w:t>
      </w:r>
      <w:r w:rsidRPr="005B2CD8">
        <w:rPr>
          <w:rFonts w:ascii="Times New Roman" w:hAnsi="Times New Roman"/>
          <w:b w:val="0"/>
          <w:i w:val="0"/>
          <w:sz w:val="22"/>
          <w:szCs w:val="22"/>
        </w:rPr>
        <w:t xml:space="preserve"> </w:t>
      </w:r>
      <w:r w:rsidR="005B2CD8" w:rsidRPr="005B2CD8">
        <w:rPr>
          <w:rFonts w:ascii="Times New Roman" w:hAnsi="Times New Roman"/>
          <w:b w:val="0"/>
          <w:i w:val="0"/>
          <w:sz w:val="22"/>
          <w:szCs w:val="22"/>
        </w:rPr>
        <w:t>uregulowaniami</w:t>
      </w:r>
      <w:r w:rsidRPr="005B2CD8">
        <w:rPr>
          <w:rFonts w:ascii="Times New Roman" w:hAnsi="Times New Roman"/>
          <w:b w:val="0"/>
          <w:i w:val="0"/>
          <w:sz w:val="22"/>
          <w:szCs w:val="22"/>
        </w:rPr>
        <w:t xml:space="preserve"> Zamawiającego.</w:t>
      </w:r>
    </w:p>
    <w:p w:rsidR="001F2C99" w:rsidRPr="0038099F" w:rsidRDefault="001F2C99" w:rsidP="005B2CD8">
      <w:pPr>
        <w:pStyle w:val="Nagwek2"/>
        <w:keepNext w:val="0"/>
        <w:numPr>
          <w:ilvl w:val="0"/>
          <w:numId w:val="0"/>
        </w:numPr>
        <w:ind w:left="576" w:hanging="576"/>
        <w:rPr>
          <w:rFonts w:ascii="Times New Roman" w:hAnsi="Times New Roman"/>
          <w:b w:val="0"/>
          <w:i w:val="0"/>
          <w:sz w:val="22"/>
          <w:szCs w:val="22"/>
        </w:rPr>
      </w:pPr>
      <w:r w:rsidRPr="005B2CD8">
        <w:rPr>
          <w:rFonts w:ascii="Times New Roman" w:hAnsi="Times New Roman"/>
          <w:b w:val="0"/>
          <w:i w:val="0"/>
          <w:sz w:val="22"/>
          <w:szCs w:val="22"/>
        </w:rPr>
        <w:t>4. Zamawiający</w:t>
      </w:r>
      <w:r w:rsidRPr="0038099F">
        <w:rPr>
          <w:rFonts w:ascii="Times New Roman" w:hAnsi="Times New Roman"/>
          <w:b w:val="0"/>
          <w:i w:val="0"/>
          <w:sz w:val="22"/>
          <w:szCs w:val="22"/>
        </w:rPr>
        <w:t xml:space="preserve"> </w:t>
      </w:r>
      <w:r w:rsidR="006F3DC5">
        <w:rPr>
          <w:rFonts w:ascii="Times New Roman" w:hAnsi="Times New Roman"/>
          <w:b w:val="0"/>
          <w:i w:val="0"/>
          <w:sz w:val="22"/>
          <w:szCs w:val="22"/>
        </w:rPr>
        <w:t>wystawi stosowną notę</w:t>
      </w:r>
      <w:r w:rsidR="006F3DC5" w:rsidRPr="0038099F">
        <w:rPr>
          <w:rFonts w:ascii="Times New Roman" w:hAnsi="Times New Roman"/>
          <w:b w:val="0"/>
          <w:i w:val="0"/>
          <w:sz w:val="22"/>
          <w:szCs w:val="22"/>
        </w:rPr>
        <w:t xml:space="preserve"> </w:t>
      </w:r>
      <w:r w:rsidR="006F3DC5">
        <w:rPr>
          <w:rFonts w:ascii="Times New Roman" w:hAnsi="Times New Roman"/>
          <w:b w:val="0"/>
          <w:i w:val="0"/>
          <w:sz w:val="22"/>
          <w:szCs w:val="22"/>
        </w:rPr>
        <w:t xml:space="preserve">księgową lub </w:t>
      </w:r>
      <w:r w:rsidRPr="0038099F">
        <w:rPr>
          <w:rFonts w:ascii="Times New Roman" w:hAnsi="Times New Roman"/>
          <w:b w:val="0"/>
          <w:i w:val="0"/>
          <w:sz w:val="22"/>
          <w:szCs w:val="22"/>
        </w:rPr>
        <w:t>potrąci z wynagrodzenia</w:t>
      </w:r>
      <w:r w:rsidR="006F3DC5">
        <w:rPr>
          <w:rFonts w:ascii="Times New Roman" w:hAnsi="Times New Roman"/>
          <w:b w:val="0"/>
          <w:i w:val="0"/>
          <w:sz w:val="22"/>
          <w:szCs w:val="22"/>
        </w:rPr>
        <w:t xml:space="preserve"> </w:t>
      </w:r>
      <w:r w:rsidRPr="0038099F">
        <w:rPr>
          <w:rFonts w:ascii="Times New Roman" w:hAnsi="Times New Roman"/>
          <w:b w:val="0"/>
          <w:i w:val="0"/>
          <w:sz w:val="22"/>
          <w:szCs w:val="22"/>
        </w:rPr>
        <w:t>Wykonawcy całość należności wykazanych w wezwaniach do zapłaty lub wystawionych biletach wraz z opłatą dodatkową jeżeli:</w:t>
      </w:r>
      <w:bookmarkEnd w:id="5"/>
    </w:p>
    <w:p w:rsidR="001F2C99" w:rsidRPr="0038099F" w:rsidRDefault="001F2C99" w:rsidP="00A51E1F">
      <w:pPr>
        <w:pStyle w:val="Nagwek2"/>
        <w:keepNext w:val="0"/>
        <w:numPr>
          <w:ilvl w:val="1"/>
          <w:numId w:val="25"/>
        </w:numPr>
        <w:tabs>
          <w:tab w:val="left" w:pos="993"/>
        </w:tabs>
        <w:ind w:left="993"/>
        <w:rPr>
          <w:rFonts w:ascii="Times New Roman" w:hAnsi="Times New Roman"/>
          <w:b w:val="0"/>
          <w:i w:val="0"/>
          <w:iCs w:val="0"/>
          <w:sz w:val="22"/>
          <w:szCs w:val="22"/>
        </w:rPr>
      </w:pPr>
      <w:r w:rsidRPr="0038099F">
        <w:rPr>
          <w:rFonts w:ascii="Times New Roman" w:hAnsi="Times New Roman"/>
          <w:b w:val="0"/>
          <w:i w:val="0"/>
          <w:sz w:val="22"/>
          <w:szCs w:val="22"/>
        </w:rPr>
        <w:t>wezwanie do zapłaty zostało sporządzone wadliwie, tj. w sposób uniemożliwiający dochodzenie roszczeń (bez dokładnego adresu pomimo jego występowania w okazanym dokumencie tożsamości lub oświadczeniu go przez podróżnego, nieczytelnie, bez podania przyczyny wystawienia</w:t>
      </w:r>
      <w:r>
        <w:rPr>
          <w:rFonts w:ascii="Times New Roman" w:hAnsi="Times New Roman"/>
          <w:b w:val="0"/>
          <w:i w:val="0"/>
          <w:sz w:val="22"/>
          <w:szCs w:val="22"/>
        </w:rPr>
        <w:t>, bez czytelnie i w pełni uzupełnionych rubryk dotyczących kwot do zapłaty</w:t>
      </w:r>
      <w:r w:rsidRPr="0038099F">
        <w:rPr>
          <w:rFonts w:ascii="Times New Roman" w:hAnsi="Times New Roman"/>
          <w:b w:val="0"/>
          <w:i w:val="0"/>
          <w:sz w:val="22"/>
          <w:szCs w:val="22"/>
        </w:rPr>
        <w:t xml:space="preserve"> itp.) lub niezgodny z postan</w:t>
      </w:r>
      <w:r w:rsidR="00D627A6">
        <w:rPr>
          <w:rFonts w:ascii="Times New Roman" w:hAnsi="Times New Roman"/>
          <w:b w:val="0"/>
          <w:i w:val="0"/>
          <w:sz w:val="22"/>
          <w:szCs w:val="22"/>
        </w:rPr>
        <w:t>owieniami RPO-SKM</w:t>
      </w:r>
      <w:r w:rsidR="00D627A6">
        <w:rPr>
          <w:rFonts w:ascii="Times New Roman" w:hAnsi="Times New Roman"/>
          <w:b w:val="0"/>
          <w:i w:val="0"/>
          <w:iCs w:val="0"/>
          <w:sz w:val="22"/>
          <w:szCs w:val="22"/>
        </w:rPr>
        <w:t>,</w:t>
      </w:r>
      <w:r w:rsidRPr="0038099F">
        <w:rPr>
          <w:rFonts w:ascii="Times New Roman" w:hAnsi="Times New Roman"/>
          <w:b w:val="0"/>
          <w:i w:val="0"/>
          <w:iCs w:val="0"/>
          <w:sz w:val="22"/>
          <w:szCs w:val="22"/>
        </w:rPr>
        <w:t xml:space="preserve"> </w:t>
      </w:r>
    </w:p>
    <w:p w:rsidR="001F2C99" w:rsidRPr="0038099F" w:rsidRDefault="001F2C99" w:rsidP="00A51E1F">
      <w:pPr>
        <w:pStyle w:val="Nagwek2"/>
        <w:keepNext w:val="0"/>
        <w:numPr>
          <w:ilvl w:val="1"/>
          <w:numId w:val="25"/>
        </w:numPr>
        <w:tabs>
          <w:tab w:val="left" w:pos="993"/>
        </w:tabs>
        <w:ind w:left="993"/>
        <w:rPr>
          <w:rFonts w:ascii="Times New Roman" w:hAnsi="Times New Roman"/>
          <w:b w:val="0"/>
          <w:i w:val="0"/>
          <w:iCs w:val="0"/>
          <w:sz w:val="22"/>
          <w:szCs w:val="22"/>
        </w:rPr>
      </w:pPr>
      <w:r w:rsidRPr="0038099F">
        <w:rPr>
          <w:rFonts w:ascii="Times New Roman" w:hAnsi="Times New Roman"/>
          <w:b w:val="0"/>
          <w:i w:val="0"/>
          <w:iCs w:val="0"/>
          <w:sz w:val="22"/>
          <w:szCs w:val="22"/>
        </w:rPr>
        <w:t>wezwanie do zapłaty lub bilet zostanie zakwestionowany wskutek zgłoszenia przez podróżnego skutecznego zarzutu pozbawiającego możliwości uzyskania korzystnego dla Zamawiającego orzeczenia sądowego w zakresie dochodzenia roszczeń, w tym zarzutu nieudzielania w terminie odpowiedzi na reklamację oraz zarzutu co do wystawienia wezwania na podstawie dokumentu podrobionego lub przerobionego, utraconego, jeżeli Zamawiający zawiadomił Wykonawcę o prawdopodobnym posługiwaniu się takim dokumentem wskazując dane dokumentu;</w:t>
      </w:r>
    </w:p>
    <w:p w:rsidR="001F2C99" w:rsidRPr="0038099F" w:rsidRDefault="001F2C99" w:rsidP="00A51E1F">
      <w:pPr>
        <w:pStyle w:val="Nagwek2"/>
        <w:keepNext w:val="0"/>
        <w:numPr>
          <w:ilvl w:val="0"/>
          <w:numId w:val="59"/>
        </w:numPr>
        <w:ind w:left="360" w:hanging="360"/>
        <w:rPr>
          <w:rFonts w:ascii="Times New Roman" w:hAnsi="Times New Roman"/>
          <w:b w:val="0"/>
          <w:i w:val="0"/>
          <w:sz w:val="22"/>
          <w:szCs w:val="22"/>
        </w:rPr>
      </w:pPr>
      <w:bookmarkStart w:id="6" w:name="_Ref167771264"/>
      <w:r w:rsidRPr="0038099F">
        <w:rPr>
          <w:rFonts w:ascii="Times New Roman" w:hAnsi="Times New Roman"/>
          <w:b w:val="0"/>
          <w:i w:val="0"/>
          <w:sz w:val="22"/>
          <w:szCs w:val="22"/>
        </w:rPr>
        <w:t>W przypadku gdy zostanie udowodnione Wykonawcy, że wystawił wezwanie do zapłaty z danymi fikcyjnymi, Wykonawca ponosi z tego tytułu karę umowną w wysokości 10-krotności całkowitej wartości brutto wystawionego wezwania do zapłaty za każdą sztukę</w:t>
      </w:r>
      <w:r w:rsidR="00D01F67">
        <w:rPr>
          <w:rFonts w:ascii="Times New Roman" w:hAnsi="Times New Roman"/>
          <w:b w:val="0"/>
          <w:i w:val="0"/>
          <w:sz w:val="22"/>
          <w:szCs w:val="22"/>
        </w:rPr>
        <w:t xml:space="preserve"> wystawionych faktycznie wezwań</w:t>
      </w:r>
      <w:r w:rsidRPr="0038099F">
        <w:rPr>
          <w:rFonts w:ascii="Times New Roman" w:hAnsi="Times New Roman"/>
          <w:b w:val="0"/>
          <w:i w:val="0"/>
          <w:sz w:val="22"/>
          <w:szCs w:val="22"/>
        </w:rPr>
        <w:t>.</w:t>
      </w:r>
      <w:bookmarkEnd w:id="6"/>
      <w:r w:rsidR="00DC56EA">
        <w:rPr>
          <w:rFonts w:ascii="Times New Roman" w:hAnsi="Times New Roman"/>
          <w:b w:val="0"/>
          <w:i w:val="0"/>
          <w:sz w:val="22"/>
          <w:szCs w:val="22"/>
        </w:rPr>
        <w:t xml:space="preserve"> Poprzez dane fikcyjne uważa się w szczególności: dane osoby nie</w:t>
      </w:r>
      <w:r w:rsidR="001C35C4">
        <w:rPr>
          <w:rFonts w:ascii="Times New Roman" w:hAnsi="Times New Roman"/>
          <w:b w:val="0"/>
          <w:i w:val="0"/>
          <w:sz w:val="22"/>
          <w:szCs w:val="22"/>
        </w:rPr>
        <w:t>żyjącej lub</w:t>
      </w:r>
      <w:r w:rsidR="00DC56EA">
        <w:rPr>
          <w:rFonts w:ascii="Times New Roman" w:hAnsi="Times New Roman"/>
          <w:b w:val="0"/>
          <w:i w:val="0"/>
          <w:sz w:val="22"/>
          <w:szCs w:val="22"/>
        </w:rPr>
        <w:t xml:space="preserve"> osoby niefigurującej w systemie PESEL</w:t>
      </w:r>
      <w:r w:rsidR="001C35C4">
        <w:rPr>
          <w:rFonts w:ascii="Times New Roman" w:hAnsi="Times New Roman"/>
          <w:b w:val="0"/>
          <w:i w:val="0"/>
          <w:sz w:val="22"/>
          <w:szCs w:val="22"/>
        </w:rPr>
        <w:t>.</w:t>
      </w:r>
      <w:r w:rsidR="00DC56EA">
        <w:rPr>
          <w:rFonts w:ascii="Times New Roman" w:hAnsi="Times New Roman"/>
          <w:b w:val="0"/>
          <w:i w:val="0"/>
          <w:sz w:val="22"/>
          <w:szCs w:val="22"/>
        </w:rPr>
        <w:t xml:space="preserve">   </w:t>
      </w:r>
    </w:p>
    <w:p w:rsidR="001F2C99" w:rsidRPr="0038099F" w:rsidRDefault="001F2C99" w:rsidP="00A51E1F">
      <w:pPr>
        <w:pStyle w:val="Nagwek2"/>
        <w:keepNext w:val="0"/>
        <w:numPr>
          <w:ilvl w:val="0"/>
          <w:numId w:val="59"/>
        </w:numPr>
        <w:ind w:left="360" w:hanging="360"/>
        <w:rPr>
          <w:rFonts w:ascii="Times New Roman" w:hAnsi="Times New Roman"/>
          <w:b w:val="0"/>
          <w:i w:val="0"/>
          <w:sz w:val="22"/>
          <w:szCs w:val="22"/>
        </w:rPr>
      </w:pPr>
      <w:r w:rsidRPr="0038099F">
        <w:rPr>
          <w:rFonts w:ascii="Times New Roman" w:hAnsi="Times New Roman"/>
          <w:b w:val="0"/>
          <w:i w:val="0"/>
          <w:sz w:val="22"/>
          <w:szCs w:val="22"/>
        </w:rPr>
        <w:t>Wykonawca jest zobowiązany do powiadomienia Zamawiającego o przypadkach zagubienia, zniszczenia bądź kradzież</w:t>
      </w:r>
      <w:r w:rsidR="00D01F67">
        <w:rPr>
          <w:rFonts w:ascii="Times New Roman" w:hAnsi="Times New Roman"/>
          <w:b w:val="0"/>
          <w:i w:val="0"/>
          <w:sz w:val="22"/>
          <w:szCs w:val="22"/>
        </w:rPr>
        <w:t xml:space="preserve">y identyfikatorów,  biletów, </w:t>
      </w:r>
      <w:r w:rsidRPr="0038099F">
        <w:rPr>
          <w:rFonts w:ascii="Times New Roman" w:hAnsi="Times New Roman"/>
          <w:b w:val="0"/>
          <w:i w:val="0"/>
          <w:sz w:val="22"/>
          <w:szCs w:val="22"/>
        </w:rPr>
        <w:t>wezwań do zapłaty</w:t>
      </w:r>
      <w:r w:rsidR="00D01F67">
        <w:rPr>
          <w:rFonts w:ascii="Times New Roman" w:hAnsi="Times New Roman"/>
          <w:b w:val="0"/>
          <w:i w:val="0"/>
          <w:sz w:val="22"/>
          <w:szCs w:val="22"/>
        </w:rPr>
        <w:t xml:space="preserve"> lub pokwitowań na zatrzymany dokument</w:t>
      </w:r>
      <w:r w:rsidRPr="0038099F">
        <w:rPr>
          <w:rFonts w:ascii="Times New Roman" w:hAnsi="Times New Roman"/>
          <w:b w:val="0"/>
          <w:i w:val="0"/>
          <w:sz w:val="22"/>
          <w:szCs w:val="22"/>
        </w:rPr>
        <w:t>.</w:t>
      </w:r>
    </w:p>
    <w:p w:rsidR="001F2C99" w:rsidRPr="0038099F" w:rsidRDefault="001F2C99" w:rsidP="00A51E1F">
      <w:pPr>
        <w:pStyle w:val="Nagwek2"/>
        <w:keepNext w:val="0"/>
        <w:numPr>
          <w:ilvl w:val="0"/>
          <w:numId w:val="59"/>
        </w:numPr>
        <w:ind w:left="360" w:hanging="360"/>
        <w:rPr>
          <w:rFonts w:ascii="Times New Roman" w:hAnsi="Times New Roman"/>
          <w:b w:val="0"/>
          <w:i w:val="0"/>
          <w:sz w:val="22"/>
          <w:szCs w:val="22"/>
        </w:rPr>
      </w:pPr>
      <w:r w:rsidRPr="0038099F">
        <w:rPr>
          <w:rFonts w:ascii="Times New Roman" w:hAnsi="Times New Roman"/>
          <w:b w:val="0"/>
          <w:i w:val="0"/>
          <w:sz w:val="22"/>
          <w:szCs w:val="22"/>
        </w:rPr>
        <w:t>Wykonawca ponosi odpowiedzialność materialną za pobrane druki ścisłej rejestracji.</w:t>
      </w:r>
    </w:p>
    <w:p w:rsidR="001F2C99" w:rsidRPr="0038099F" w:rsidRDefault="001F2C99" w:rsidP="00A51E1F">
      <w:pPr>
        <w:pStyle w:val="Nagwek2"/>
        <w:keepNext w:val="0"/>
        <w:numPr>
          <w:ilvl w:val="0"/>
          <w:numId w:val="59"/>
        </w:numPr>
        <w:ind w:left="360" w:hanging="360"/>
        <w:rPr>
          <w:rFonts w:ascii="Times New Roman" w:hAnsi="Times New Roman"/>
          <w:b w:val="0"/>
          <w:i w:val="0"/>
          <w:sz w:val="22"/>
          <w:szCs w:val="22"/>
        </w:rPr>
      </w:pPr>
      <w:r w:rsidRPr="0038099F">
        <w:rPr>
          <w:rFonts w:ascii="Times New Roman" w:hAnsi="Times New Roman"/>
          <w:b w:val="0"/>
          <w:i w:val="0"/>
          <w:sz w:val="22"/>
          <w:szCs w:val="22"/>
        </w:rPr>
        <w:t>W przypadkach, o których mowa w ust. 7, Wykonawca ponosi odpowiedzialność materialną za pobrane druki ścisłej rejestracji. Ustala się następujące zasady obliczania kwot przypisanych do zwrotu:</w:t>
      </w:r>
    </w:p>
    <w:p w:rsidR="001F2C99" w:rsidRPr="0038099F" w:rsidRDefault="001F2C99" w:rsidP="00A51E1F">
      <w:pPr>
        <w:numPr>
          <w:ilvl w:val="1"/>
          <w:numId w:val="72"/>
        </w:numPr>
        <w:tabs>
          <w:tab w:val="left" w:pos="993"/>
        </w:tabs>
        <w:spacing w:after="0" w:line="240" w:lineRule="auto"/>
        <w:ind w:left="993"/>
        <w:jc w:val="both"/>
        <w:rPr>
          <w:rFonts w:ascii="Times New Roman" w:hAnsi="Times New Roman"/>
        </w:rPr>
      </w:pPr>
      <w:r w:rsidRPr="0038099F">
        <w:rPr>
          <w:rFonts w:ascii="Times New Roman" w:hAnsi="Times New Roman"/>
        </w:rPr>
        <w:t>za zagubienie (zniszczenie), kradzież wezwań do zapłaty odszkodowanie stanowi iloczyn zagubionych wezwań przez jednostkową cenę ustaloną dla jednego wezwania do zapłaty. Za jednostkową cenę przyjmuje się 50 % wartości opłaty dodatkowej za przejazd bez ważnego dokumentu przewozu, wynikającej z rozporządzenia Ministra Infrastruktury z dnia</w:t>
      </w:r>
      <w:r w:rsidR="00D01F67">
        <w:rPr>
          <w:rFonts w:ascii="Times New Roman" w:hAnsi="Times New Roman"/>
        </w:rPr>
        <w:t xml:space="preserve"> </w:t>
      </w:r>
      <w:r w:rsidRPr="0038099F">
        <w:rPr>
          <w:rFonts w:ascii="Times New Roman" w:hAnsi="Times New Roman"/>
        </w:rPr>
        <w:t>20 stycznia 2005 r. w sprawie sposobu ustalania wysokości opłat dodatkowych z tytułu przewozu osób, zabranych ze sobą do przewozu rzeczy i zwierząt oraz wysokości opłaty manipulacyjnej (Dz. U. Nr 14, poz. 117);</w:t>
      </w:r>
    </w:p>
    <w:p w:rsidR="001F2C99" w:rsidRPr="0038099F" w:rsidRDefault="001F2C99" w:rsidP="00A51E1F">
      <w:pPr>
        <w:numPr>
          <w:ilvl w:val="1"/>
          <w:numId w:val="72"/>
        </w:numPr>
        <w:tabs>
          <w:tab w:val="left" w:pos="993"/>
        </w:tabs>
        <w:spacing w:after="0" w:line="240" w:lineRule="auto"/>
        <w:ind w:left="993"/>
        <w:jc w:val="both"/>
        <w:rPr>
          <w:rFonts w:ascii="Times New Roman" w:hAnsi="Times New Roman"/>
        </w:rPr>
      </w:pPr>
      <w:r w:rsidRPr="0038099F">
        <w:rPr>
          <w:rFonts w:ascii="Times New Roman" w:hAnsi="Times New Roman"/>
        </w:rPr>
        <w:t>za zagubienie (zniszczenie), kradzież biletów odszkodowanie stanowi iloczyn ilości zagubionych biletów przez jednostkową średnią cenę ustaloną dla jednego biletu po jej ustaleniu przez Kasę dopłat Wykonawcy. Średnią oblicza się na podstawie sumy kwot z poszczególnych bloczków biletów serii H-1005, H-3274, H-3368 sprzedanych przez Wykonawcę w miesiącu poprzedzającym zdarzenie wg taryfy normalnej, a bilety wydane z ulgą ustawową przyjmuje w wys</w:t>
      </w:r>
      <w:r w:rsidR="006E1B40">
        <w:rPr>
          <w:rFonts w:ascii="Times New Roman" w:hAnsi="Times New Roman"/>
        </w:rPr>
        <w:t xml:space="preserve">okości jak dla taryfy normalnej. Jeżeli zagubienie biletów nastąpi w pierwszym miesiącu obowiązywania umowy to średnią oblicza się na podstawie sprzedaży biletów przez Wykonawcę w drugim miesiącu obowiązywania umowy. </w:t>
      </w:r>
      <w:r w:rsidRPr="0038099F">
        <w:rPr>
          <w:rFonts w:ascii="Times New Roman" w:hAnsi="Times New Roman"/>
        </w:rPr>
        <w:t xml:space="preserve"> </w:t>
      </w:r>
    </w:p>
    <w:p w:rsidR="001F2C99" w:rsidRPr="00F4258D" w:rsidRDefault="001F2C99" w:rsidP="00F4258D">
      <w:pPr>
        <w:numPr>
          <w:ilvl w:val="1"/>
          <w:numId w:val="72"/>
        </w:numPr>
        <w:tabs>
          <w:tab w:val="left" w:pos="993"/>
        </w:tabs>
        <w:spacing w:after="0" w:line="240" w:lineRule="auto"/>
        <w:ind w:left="993"/>
        <w:jc w:val="both"/>
        <w:rPr>
          <w:rFonts w:ascii="Times New Roman" w:hAnsi="Times New Roman"/>
        </w:rPr>
      </w:pPr>
      <w:r w:rsidRPr="0038099F">
        <w:rPr>
          <w:rFonts w:ascii="Times New Roman" w:hAnsi="Times New Roman"/>
        </w:rPr>
        <w:t xml:space="preserve">w przypadku innych druków ścisłej rejestracji Wykonawca ponosi odpowiedzialność </w:t>
      </w:r>
      <w:r w:rsidRPr="0038099F">
        <w:rPr>
          <w:rFonts w:ascii="Times New Roman" w:hAnsi="Times New Roman"/>
        </w:rPr>
        <w:br/>
        <w:t>w wysokości kosztów wydruku.</w:t>
      </w:r>
      <w:r w:rsidRPr="0038099F">
        <w:rPr>
          <w:rFonts w:ascii="Times New Roman" w:hAnsi="Times New Roman"/>
        </w:rPr>
        <w:tab/>
      </w:r>
      <w:bookmarkStart w:id="7" w:name="_Ref167771338"/>
    </w:p>
    <w:p w:rsidR="001F2C99" w:rsidRPr="00F4258D" w:rsidRDefault="00F4258D" w:rsidP="00DF3C09">
      <w:pPr>
        <w:pStyle w:val="Nagwek1"/>
        <w:spacing w:before="0" w:after="0"/>
        <w:rPr>
          <w:rFonts w:ascii="Times New Roman" w:hAnsi="Times New Roman"/>
          <w:b w:val="0"/>
          <w:sz w:val="22"/>
          <w:szCs w:val="22"/>
        </w:rPr>
      </w:pPr>
      <w:r w:rsidRPr="00F4258D">
        <w:rPr>
          <w:rFonts w:ascii="Times New Roman" w:hAnsi="Times New Roman"/>
          <w:b w:val="0"/>
          <w:sz w:val="22"/>
          <w:szCs w:val="22"/>
        </w:rPr>
        <w:lastRenderedPageBreak/>
        <w:t xml:space="preserve">9. </w:t>
      </w:r>
      <w:r>
        <w:rPr>
          <w:rFonts w:ascii="Times New Roman" w:hAnsi="Times New Roman"/>
          <w:b w:val="0"/>
          <w:sz w:val="22"/>
          <w:szCs w:val="22"/>
        </w:rPr>
        <w:t xml:space="preserve">  Wykonawca pokrywa różnicę wynikającą z błędnie wyliczonych lub nieczytelnie uzupełnionych kwot do zapłaty widniejących na wezwaniu do zapłaty wystawionych w pociągu, a tym samym kwotami opłaconymi dobrowolnie przez podróżnego, a faktyczną kwotą, jaka powinna widnieć na wezwaniu. Na tą okoliczność Zamawiający wystawi stosowną notę.</w:t>
      </w:r>
    </w:p>
    <w:p w:rsidR="006115DF" w:rsidRDefault="006115DF" w:rsidP="00DF3C09">
      <w:pPr>
        <w:pStyle w:val="Nagwek1"/>
        <w:spacing w:before="0" w:after="0"/>
        <w:jc w:val="center"/>
        <w:rPr>
          <w:rFonts w:ascii="Times New Roman" w:hAnsi="Times New Roman"/>
          <w:sz w:val="22"/>
          <w:szCs w:val="22"/>
        </w:rPr>
      </w:pPr>
    </w:p>
    <w:p w:rsidR="006115DF" w:rsidRDefault="006115DF" w:rsidP="00DF3C09">
      <w:pPr>
        <w:pStyle w:val="Nagwek1"/>
        <w:spacing w:before="0" w:after="0"/>
        <w:jc w:val="center"/>
        <w:rPr>
          <w:rFonts w:ascii="Times New Roman" w:hAnsi="Times New Roman"/>
          <w:sz w:val="22"/>
          <w:szCs w:val="22"/>
        </w:rPr>
      </w:pPr>
    </w:p>
    <w:p w:rsidR="006115DF" w:rsidRDefault="006115DF" w:rsidP="00DF3C09">
      <w:pPr>
        <w:pStyle w:val="Nagwek1"/>
        <w:spacing w:before="0" w:after="0"/>
        <w:jc w:val="center"/>
        <w:rPr>
          <w:rFonts w:ascii="Times New Roman" w:hAnsi="Times New Roman"/>
          <w:sz w:val="22"/>
          <w:szCs w:val="22"/>
        </w:rPr>
      </w:pPr>
    </w:p>
    <w:p w:rsidR="001F2C99" w:rsidRPr="0038099F" w:rsidRDefault="001F2C99" w:rsidP="00DF3C09">
      <w:pPr>
        <w:pStyle w:val="Nagwek1"/>
        <w:spacing w:before="0" w:after="0"/>
        <w:jc w:val="center"/>
        <w:rPr>
          <w:rFonts w:ascii="Times New Roman" w:hAnsi="Times New Roman"/>
          <w:sz w:val="22"/>
          <w:szCs w:val="22"/>
        </w:rPr>
      </w:pPr>
      <w:r w:rsidRPr="0038099F">
        <w:rPr>
          <w:rFonts w:ascii="Times New Roman" w:hAnsi="Times New Roman"/>
          <w:sz w:val="22"/>
          <w:szCs w:val="22"/>
        </w:rPr>
        <w:t>§5</w:t>
      </w:r>
    </w:p>
    <w:bookmarkEnd w:id="7"/>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Ewidencja wezwań do zapłaty oraz wystawionych biletów</w:t>
      </w:r>
    </w:p>
    <w:p w:rsidR="001F2C99" w:rsidRPr="0038099F" w:rsidRDefault="001F2C99" w:rsidP="00DF3C09">
      <w:pPr>
        <w:spacing w:after="120" w:line="240" w:lineRule="auto"/>
      </w:pPr>
    </w:p>
    <w:p w:rsidR="001F2C99" w:rsidRPr="0038099F" w:rsidRDefault="001F2C99" w:rsidP="00A51E1F">
      <w:pPr>
        <w:pStyle w:val="Nagwek2"/>
        <w:keepNext w:val="0"/>
        <w:numPr>
          <w:ilvl w:val="0"/>
          <w:numId w:val="60"/>
        </w:numPr>
        <w:tabs>
          <w:tab w:val="left" w:pos="426"/>
        </w:tabs>
        <w:ind w:left="360" w:hanging="360"/>
        <w:rPr>
          <w:rFonts w:ascii="Times New Roman" w:hAnsi="Times New Roman"/>
          <w:b w:val="0"/>
          <w:bCs w:val="0"/>
          <w:i w:val="0"/>
          <w:sz w:val="22"/>
          <w:szCs w:val="22"/>
        </w:rPr>
      </w:pPr>
      <w:r w:rsidRPr="0038099F">
        <w:rPr>
          <w:rFonts w:ascii="Times New Roman" w:hAnsi="Times New Roman"/>
          <w:b w:val="0"/>
          <w:i w:val="0"/>
          <w:sz w:val="22"/>
          <w:szCs w:val="22"/>
        </w:rPr>
        <w:t>Wykonawca w ramach wykonywania działań, o których mowa w §4 zobowiązuje się do prowadzenia ewidencji pobranych od Zamawiającego wezwań do zapłaty</w:t>
      </w:r>
      <w:r w:rsidR="00F91120">
        <w:rPr>
          <w:rFonts w:ascii="Times New Roman" w:hAnsi="Times New Roman"/>
          <w:b w:val="0"/>
          <w:i w:val="0"/>
          <w:sz w:val="22"/>
          <w:szCs w:val="22"/>
        </w:rPr>
        <w:t xml:space="preserve"> </w:t>
      </w:r>
      <w:r w:rsidR="006E1B40">
        <w:rPr>
          <w:rFonts w:ascii="Times New Roman" w:hAnsi="Times New Roman"/>
          <w:b w:val="0"/>
          <w:i w:val="0"/>
          <w:sz w:val="22"/>
          <w:szCs w:val="22"/>
        </w:rPr>
        <w:t>oraz</w:t>
      </w:r>
      <w:r w:rsidR="00F91120">
        <w:rPr>
          <w:rFonts w:ascii="Times New Roman" w:hAnsi="Times New Roman"/>
          <w:b w:val="0"/>
          <w:i w:val="0"/>
          <w:sz w:val="22"/>
          <w:szCs w:val="22"/>
        </w:rPr>
        <w:t xml:space="preserve"> wezwań do zapłaty wystawionych przez pracowników Zamawiającego</w:t>
      </w:r>
      <w:r w:rsidR="001230AE">
        <w:rPr>
          <w:rFonts w:ascii="Times New Roman" w:hAnsi="Times New Roman"/>
          <w:b w:val="0"/>
          <w:i w:val="0"/>
          <w:sz w:val="22"/>
          <w:szCs w:val="22"/>
        </w:rPr>
        <w:t xml:space="preserve"> </w:t>
      </w:r>
      <w:r w:rsidR="001230AE" w:rsidRPr="00DA4A86">
        <w:rPr>
          <w:rFonts w:ascii="Times New Roman" w:hAnsi="Times New Roman"/>
          <w:b w:val="0"/>
          <w:i w:val="0"/>
          <w:sz w:val="22"/>
          <w:szCs w:val="22"/>
        </w:rPr>
        <w:t>w programie do tego przeznaczonym</w:t>
      </w:r>
      <w:r w:rsidRPr="0038099F">
        <w:rPr>
          <w:rFonts w:ascii="Times New Roman" w:hAnsi="Times New Roman"/>
          <w:b w:val="0"/>
          <w:i w:val="0"/>
          <w:sz w:val="22"/>
          <w:szCs w:val="22"/>
        </w:rPr>
        <w:t xml:space="preserve"> oraz biletów, będących</w:t>
      </w:r>
      <w:r w:rsidR="00DE694B">
        <w:rPr>
          <w:rFonts w:ascii="Times New Roman" w:hAnsi="Times New Roman"/>
          <w:b w:val="0"/>
          <w:i w:val="0"/>
          <w:sz w:val="22"/>
          <w:szCs w:val="22"/>
        </w:rPr>
        <w:t xml:space="preserve"> drukami ścisłego zarachowania,</w:t>
      </w:r>
      <w:r w:rsidRPr="0038099F">
        <w:rPr>
          <w:rFonts w:ascii="Times New Roman" w:hAnsi="Times New Roman"/>
          <w:b w:val="0"/>
          <w:i w:val="0"/>
          <w:sz w:val="22"/>
          <w:szCs w:val="22"/>
        </w:rPr>
        <w:t xml:space="preserve"> zgodnie z Instrukcją rachunkowo-kasową dla kas ekspedycyjnych oraz kasy spółki P</w:t>
      </w:r>
      <w:r w:rsidR="005B2CD8">
        <w:rPr>
          <w:rFonts w:ascii="Times New Roman" w:hAnsi="Times New Roman"/>
          <w:b w:val="0"/>
          <w:i w:val="0"/>
          <w:sz w:val="22"/>
          <w:szCs w:val="22"/>
        </w:rPr>
        <w:t>KP SKM (SKMf8 (F-8)).</w:t>
      </w:r>
      <w:r w:rsidR="007E570D">
        <w:rPr>
          <w:rFonts w:ascii="Times New Roman" w:hAnsi="Times New Roman"/>
          <w:b w:val="0"/>
          <w:i w:val="0"/>
          <w:sz w:val="22"/>
          <w:szCs w:val="22"/>
        </w:rPr>
        <w:t xml:space="preserve"> Ewidencji podlegają wszystkie wezwania do zapłaty wystawione przez pracowników Wykona</w:t>
      </w:r>
      <w:r w:rsidR="006F3DC5">
        <w:rPr>
          <w:rFonts w:ascii="Times New Roman" w:hAnsi="Times New Roman"/>
          <w:b w:val="0"/>
          <w:i w:val="0"/>
          <w:sz w:val="22"/>
          <w:szCs w:val="22"/>
        </w:rPr>
        <w:t xml:space="preserve">wcy i pracowników Zamawiającego w okresie realizacji niniejszej umowy. </w:t>
      </w:r>
    </w:p>
    <w:p w:rsidR="001F2C99" w:rsidRPr="0038099F" w:rsidRDefault="001F2C99" w:rsidP="00A51E1F">
      <w:pPr>
        <w:pStyle w:val="Nagwek2"/>
        <w:keepNext w:val="0"/>
        <w:numPr>
          <w:ilvl w:val="0"/>
          <w:numId w:val="60"/>
        </w:numPr>
        <w:ind w:left="360" w:hanging="360"/>
        <w:rPr>
          <w:rFonts w:ascii="Times New Roman" w:hAnsi="Times New Roman"/>
          <w:b w:val="0"/>
          <w:i w:val="0"/>
          <w:sz w:val="22"/>
          <w:szCs w:val="22"/>
        </w:rPr>
      </w:pPr>
      <w:r w:rsidRPr="0038099F">
        <w:rPr>
          <w:rFonts w:ascii="Times New Roman" w:hAnsi="Times New Roman"/>
          <w:b w:val="0"/>
          <w:i w:val="0"/>
          <w:sz w:val="22"/>
          <w:szCs w:val="22"/>
        </w:rPr>
        <w:t>Zamawiający zobowiązuje się do:</w:t>
      </w:r>
    </w:p>
    <w:p w:rsidR="00F91120" w:rsidRPr="00F91120" w:rsidRDefault="001F2C99" w:rsidP="00F91120">
      <w:pPr>
        <w:pStyle w:val="Nagwek3"/>
        <w:keepNext w:val="0"/>
        <w:numPr>
          <w:ilvl w:val="0"/>
          <w:numId w:val="11"/>
        </w:numPr>
        <w:jc w:val="both"/>
        <w:rPr>
          <w:i w:val="0"/>
          <w:iCs w:val="0"/>
          <w:sz w:val="22"/>
          <w:szCs w:val="22"/>
        </w:rPr>
      </w:pPr>
      <w:r w:rsidRPr="0038099F">
        <w:rPr>
          <w:i w:val="0"/>
          <w:iCs w:val="0"/>
          <w:sz w:val="22"/>
          <w:szCs w:val="22"/>
        </w:rPr>
        <w:t>dostarczania Wykonawcy reklamacji otrzymanych od podróżnych w terminie do siedmiu dni roboczych od ich otrzymania;</w:t>
      </w:r>
      <w:bookmarkStart w:id="8" w:name="_Ref167769411"/>
    </w:p>
    <w:p w:rsidR="001F2C99" w:rsidRPr="0038099F" w:rsidRDefault="001F2C99" w:rsidP="00F91120">
      <w:pPr>
        <w:pStyle w:val="Nagwek3"/>
        <w:keepNext w:val="0"/>
        <w:numPr>
          <w:ilvl w:val="0"/>
          <w:numId w:val="11"/>
        </w:numPr>
        <w:tabs>
          <w:tab w:val="clear" w:pos="720"/>
          <w:tab w:val="num" w:pos="709"/>
        </w:tabs>
        <w:ind w:left="709" w:hanging="283"/>
        <w:jc w:val="both"/>
        <w:rPr>
          <w:i w:val="0"/>
          <w:iCs w:val="0"/>
          <w:sz w:val="22"/>
          <w:szCs w:val="22"/>
        </w:rPr>
      </w:pPr>
      <w:r w:rsidRPr="0038099F">
        <w:rPr>
          <w:i w:val="0"/>
          <w:iCs w:val="0"/>
          <w:sz w:val="22"/>
          <w:szCs w:val="22"/>
        </w:rPr>
        <w:t>otwarcia i prowadzenia odrębnego rachunku bankowego umożliwiającego wpłatę należności z tytułu wystawionych wezwań do zapłaty</w:t>
      </w:r>
      <w:bookmarkEnd w:id="8"/>
      <w:r w:rsidRPr="0038099F">
        <w:rPr>
          <w:i w:val="0"/>
          <w:iCs w:val="0"/>
          <w:sz w:val="22"/>
          <w:szCs w:val="22"/>
        </w:rPr>
        <w:t>;</w:t>
      </w:r>
    </w:p>
    <w:p w:rsidR="001F2C99" w:rsidRDefault="001F2C99" w:rsidP="00F91120">
      <w:pPr>
        <w:pStyle w:val="Nagwek3"/>
        <w:keepNext w:val="0"/>
        <w:numPr>
          <w:ilvl w:val="0"/>
          <w:numId w:val="11"/>
        </w:numPr>
        <w:tabs>
          <w:tab w:val="clear" w:pos="720"/>
          <w:tab w:val="num" w:pos="709"/>
        </w:tabs>
        <w:ind w:left="709" w:hanging="283"/>
        <w:jc w:val="both"/>
        <w:rPr>
          <w:i w:val="0"/>
          <w:iCs w:val="0"/>
          <w:sz w:val="22"/>
          <w:szCs w:val="22"/>
        </w:rPr>
      </w:pPr>
      <w:r w:rsidRPr="0038099F">
        <w:rPr>
          <w:i w:val="0"/>
          <w:iCs w:val="0"/>
          <w:sz w:val="22"/>
          <w:szCs w:val="22"/>
        </w:rPr>
        <w:t>udostępnienia Wykonawcy wyciągów bankowych z</w:t>
      </w:r>
      <w:r w:rsidR="00F91120">
        <w:rPr>
          <w:i w:val="0"/>
          <w:iCs w:val="0"/>
          <w:sz w:val="22"/>
          <w:szCs w:val="22"/>
        </w:rPr>
        <w:t xml:space="preserve"> rachunku, o którym mowa w lit. b</w:t>
      </w:r>
      <w:r>
        <w:rPr>
          <w:i w:val="0"/>
          <w:iCs w:val="0"/>
          <w:sz w:val="22"/>
          <w:szCs w:val="22"/>
        </w:rPr>
        <w:t xml:space="preserve"> </w:t>
      </w:r>
      <w:r w:rsidRPr="005B2CD8">
        <w:rPr>
          <w:i w:val="0"/>
          <w:iCs w:val="0"/>
          <w:sz w:val="22"/>
          <w:szCs w:val="22"/>
        </w:rPr>
        <w:t>celem e</w:t>
      </w:r>
      <w:r w:rsidR="00F91120">
        <w:rPr>
          <w:i w:val="0"/>
          <w:iCs w:val="0"/>
          <w:sz w:val="22"/>
          <w:szCs w:val="22"/>
        </w:rPr>
        <w:t>widencji wpłat w oprogramowaniu,</w:t>
      </w:r>
    </w:p>
    <w:p w:rsidR="00F91120" w:rsidRPr="004F11AE" w:rsidRDefault="00F91120" w:rsidP="00F91120">
      <w:pPr>
        <w:pStyle w:val="Nagwek3"/>
        <w:keepNext w:val="0"/>
        <w:numPr>
          <w:ilvl w:val="0"/>
          <w:numId w:val="11"/>
        </w:numPr>
        <w:jc w:val="both"/>
        <w:rPr>
          <w:i w:val="0"/>
          <w:iCs w:val="0"/>
          <w:sz w:val="22"/>
          <w:szCs w:val="22"/>
        </w:rPr>
      </w:pPr>
      <w:r w:rsidRPr="004F11AE">
        <w:rPr>
          <w:i w:val="0"/>
          <w:iCs w:val="0"/>
          <w:sz w:val="22"/>
          <w:szCs w:val="22"/>
        </w:rPr>
        <w:t xml:space="preserve">dostarczania Wykonawcy wezwań do zapłaty wystawionych przez pracowników Zamawiającego w terminie </w:t>
      </w:r>
      <w:r w:rsidR="004F11AE" w:rsidRPr="004F11AE">
        <w:rPr>
          <w:i w:val="0"/>
          <w:iCs w:val="0"/>
          <w:sz w:val="22"/>
          <w:szCs w:val="22"/>
        </w:rPr>
        <w:t>5</w:t>
      </w:r>
      <w:r w:rsidRPr="004F11AE">
        <w:rPr>
          <w:i w:val="0"/>
          <w:iCs w:val="0"/>
          <w:sz w:val="22"/>
          <w:szCs w:val="22"/>
        </w:rPr>
        <w:t xml:space="preserve"> dni </w:t>
      </w:r>
      <w:r w:rsidR="004F11AE" w:rsidRPr="004F11AE">
        <w:rPr>
          <w:i w:val="0"/>
          <w:iCs w:val="0"/>
          <w:sz w:val="22"/>
          <w:szCs w:val="22"/>
        </w:rPr>
        <w:t xml:space="preserve">roboczych </w:t>
      </w:r>
      <w:r w:rsidRPr="004F11AE">
        <w:rPr>
          <w:i w:val="0"/>
          <w:iCs w:val="0"/>
          <w:sz w:val="22"/>
          <w:szCs w:val="22"/>
        </w:rPr>
        <w:t>od ich wystawienia.</w:t>
      </w:r>
    </w:p>
    <w:p w:rsidR="001F2C99" w:rsidRDefault="001F2C99" w:rsidP="00A51E1F">
      <w:pPr>
        <w:numPr>
          <w:ilvl w:val="0"/>
          <w:numId w:val="60"/>
        </w:numPr>
        <w:spacing w:after="0" w:line="240" w:lineRule="auto"/>
        <w:ind w:left="360" w:hanging="360"/>
        <w:jc w:val="both"/>
        <w:rPr>
          <w:rFonts w:ascii="Times New Roman" w:hAnsi="Times New Roman"/>
        </w:rPr>
      </w:pPr>
      <w:r w:rsidRPr="0038099F">
        <w:rPr>
          <w:rFonts w:ascii="Times New Roman" w:hAnsi="Times New Roman"/>
        </w:rPr>
        <w:t xml:space="preserve">Środki pieniężne z tytułu należności pobranych na miejscu w pociągu pracownicy Wykonawcy rozliczają codziennie w Kasie Dopłat Wykonawcy. Należności te zostają przelane na konto bankowe Zamawiającego nie później niż w ciągu trzech dni roboczych po zakończeniu miesiąca. </w:t>
      </w:r>
    </w:p>
    <w:p w:rsidR="003D79E6" w:rsidRPr="00DA4A86" w:rsidRDefault="003D79E6" w:rsidP="003D79E6">
      <w:pPr>
        <w:numPr>
          <w:ilvl w:val="0"/>
          <w:numId w:val="60"/>
        </w:numPr>
        <w:spacing w:after="0" w:line="240" w:lineRule="auto"/>
        <w:ind w:left="360" w:hanging="360"/>
        <w:jc w:val="both"/>
        <w:rPr>
          <w:rFonts w:ascii="Times New Roman" w:hAnsi="Times New Roman"/>
        </w:rPr>
      </w:pPr>
      <w:r w:rsidRPr="00DA4A86">
        <w:rPr>
          <w:rFonts w:ascii="Times New Roman" w:hAnsi="Times New Roman"/>
        </w:rPr>
        <w:t xml:space="preserve">Specyfikację wystawionych należności w danym miesiącu kalendarzowym sporządzoną według wzorów z zał. nr 6a i 6b do umowy Wykonawca przekaże w formie elektronicznej na adres </w:t>
      </w:r>
      <w:hyperlink r:id="rId9" w:history="1">
        <w:r w:rsidRPr="00DA4A86">
          <w:rPr>
            <w:rStyle w:val="Hipercze"/>
            <w:rFonts w:cs="Calibri"/>
            <w:color w:val="auto"/>
          </w:rPr>
          <w:t>windykacja@skm.pkp.pl</w:t>
        </w:r>
      </w:hyperlink>
      <w:r w:rsidRPr="00DA4A86">
        <w:rPr>
          <w:rFonts w:ascii="Times New Roman" w:hAnsi="Times New Roman"/>
        </w:rPr>
        <w:t xml:space="preserve"> oraz w formie papierowej jako załącznik do Faktury VAT nie później niż 5 dnia roboczego kolejnego miesiąca kalendarzowego.</w:t>
      </w:r>
    </w:p>
    <w:p w:rsidR="001F2C99" w:rsidRDefault="001F2C99" w:rsidP="00A51E1F">
      <w:pPr>
        <w:numPr>
          <w:ilvl w:val="0"/>
          <w:numId w:val="60"/>
        </w:numPr>
        <w:spacing w:after="0" w:line="240" w:lineRule="auto"/>
        <w:ind w:left="360" w:hanging="360"/>
        <w:jc w:val="both"/>
        <w:rPr>
          <w:rFonts w:ascii="Times New Roman" w:hAnsi="Times New Roman"/>
        </w:rPr>
      </w:pPr>
      <w:r w:rsidRPr="0038099F">
        <w:rPr>
          <w:rFonts w:ascii="Times New Roman" w:hAnsi="Times New Roman"/>
        </w:rPr>
        <w:t>Wypisane druki ścisłej rejestracji zostają przesłane do Zamawiającego razem ze sprawozdaniem kasowym Kasy Dopłat Wykonawcy po zakończeniu każdego miesiąca zawierającym wykaz środków pieniężnych z tytułu należności pobranych na miejscu w pociągu przez pracowników Wykonawcy.</w:t>
      </w:r>
      <w:bookmarkStart w:id="9" w:name="_Ref167771354"/>
      <w:r w:rsidRPr="0038099F">
        <w:rPr>
          <w:rFonts w:ascii="Times New Roman" w:hAnsi="Times New Roman"/>
        </w:rPr>
        <w:t xml:space="preserve"> Sprawozdanie winno być dostarczone najpóźniej drugiego dnia roboczego do godz. 14.00.</w:t>
      </w:r>
    </w:p>
    <w:p w:rsidR="00F953B8" w:rsidRPr="0038099F" w:rsidRDefault="00F953B8" w:rsidP="00A51E1F">
      <w:pPr>
        <w:numPr>
          <w:ilvl w:val="0"/>
          <w:numId w:val="60"/>
        </w:numPr>
        <w:spacing w:after="0" w:line="240" w:lineRule="auto"/>
        <w:ind w:left="360" w:hanging="360"/>
        <w:jc w:val="both"/>
        <w:rPr>
          <w:rFonts w:ascii="Times New Roman" w:hAnsi="Times New Roman"/>
        </w:rPr>
      </w:pPr>
      <w:r>
        <w:rPr>
          <w:rFonts w:ascii="Times New Roman" w:hAnsi="Times New Roman"/>
        </w:rPr>
        <w:t>Kasa Dopłat Wykonawcy oraz Punkty Obsługi Reklamacji prowadzone przez Wykonawcę zobowiązane są do sporządzania zestawienia zapłaconych należności wynikających z wezwań do zapłaty opłaconych w tych punktach i do przekazania ich Zamawiającemu w terminie najpóźniej do drugiego dnia roboczego nowego miesiąca kalendarzowego</w:t>
      </w:r>
      <w:r w:rsidR="00212EED">
        <w:rPr>
          <w:rFonts w:ascii="Times New Roman" w:hAnsi="Times New Roman"/>
        </w:rPr>
        <w:t xml:space="preserve"> do godz. 14.00</w:t>
      </w:r>
      <w:r>
        <w:rPr>
          <w:rFonts w:ascii="Times New Roman" w:hAnsi="Times New Roman"/>
        </w:rPr>
        <w:t>.</w:t>
      </w:r>
      <w:r w:rsidR="00212EED">
        <w:rPr>
          <w:rFonts w:ascii="Times New Roman" w:hAnsi="Times New Roman"/>
        </w:rPr>
        <w:t xml:space="preserve"> Wzór zestawienia stanowi załącznik nr 6c do umowy.</w:t>
      </w:r>
    </w:p>
    <w:p w:rsidR="001F2C99" w:rsidRPr="0038099F" w:rsidRDefault="001F2C99" w:rsidP="00DF3C09">
      <w:pPr>
        <w:pStyle w:val="Nagwek1"/>
        <w:spacing w:before="0" w:after="0"/>
        <w:jc w:val="center"/>
        <w:rPr>
          <w:rFonts w:ascii="Times New Roman" w:hAnsi="Times New Roman"/>
          <w:sz w:val="22"/>
          <w:szCs w:val="22"/>
        </w:rPr>
      </w:pPr>
    </w:p>
    <w:p w:rsidR="001F2C99" w:rsidRPr="0038099F" w:rsidRDefault="001F2C99" w:rsidP="00DF3C09">
      <w:pPr>
        <w:pStyle w:val="Nagwek1"/>
        <w:spacing w:before="0" w:after="0"/>
        <w:jc w:val="center"/>
        <w:rPr>
          <w:rFonts w:ascii="Times New Roman" w:hAnsi="Times New Roman"/>
          <w:sz w:val="22"/>
          <w:szCs w:val="22"/>
        </w:rPr>
      </w:pPr>
      <w:r w:rsidRPr="0038099F">
        <w:rPr>
          <w:rFonts w:ascii="Times New Roman" w:hAnsi="Times New Roman"/>
          <w:sz w:val="22"/>
          <w:szCs w:val="22"/>
        </w:rPr>
        <w:t>§6</w:t>
      </w:r>
    </w:p>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Oprogramowanie zawierające elektroniczną bazę danych – licencja</w:t>
      </w:r>
    </w:p>
    <w:p w:rsidR="001F2C99" w:rsidRPr="0038099F" w:rsidRDefault="001F2C99" w:rsidP="00DF3C09">
      <w:pPr>
        <w:spacing w:after="120" w:line="240" w:lineRule="auto"/>
      </w:pPr>
    </w:p>
    <w:p w:rsidR="001F2C99" w:rsidRPr="0038099F" w:rsidRDefault="001F2C99" w:rsidP="00A51E1F">
      <w:pPr>
        <w:numPr>
          <w:ilvl w:val="0"/>
          <w:numId w:val="82"/>
        </w:numPr>
        <w:spacing w:after="0" w:line="240" w:lineRule="auto"/>
        <w:ind w:left="284"/>
        <w:jc w:val="both"/>
        <w:rPr>
          <w:rFonts w:ascii="Times New Roman" w:hAnsi="Times New Roman"/>
        </w:rPr>
      </w:pPr>
      <w:r w:rsidRPr="0038099F">
        <w:rPr>
          <w:rFonts w:ascii="Times New Roman" w:hAnsi="Times New Roman"/>
        </w:rPr>
        <w:t>Zamawiający oświadcza, że w celu obsługi ewidencji, rozliczania oraz przetwarzania danych uzyskanych w związku z realizacją przedmiotu niniejszej umowy</w:t>
      </w:r>
      <w:r w:rsidR="00212EED">
        <w:rPr>
          <w:rFonts w:ascii="Times New Roman" w:hAnsi="Times New Roman"/>
        </w:rPr>
        <w:t xml:space="preserve">, </w:t>
      </w:r>
      <w:r w:rsidR="00212EED" w:rsidRPr="00DA4A86">
        <w:rPr>
          <w:rFonts w:ascii="Times New Roman" w:hAnsi="Times New Roman"/>
        </w:rPr>
        <w:t>w zakresie dotyczącym wezwań do zapłaty,</w:t>
      </w:r>
      <w:r w:rsidRPr="0038099F">
        <w:rPr>
          <w:rFonts w:ascii="Times New Roman" w:hAnsi="Times New Roman"/>
        </w:rPr>
        <w:t xml:space="preserve"> posiadać będzie, nie później niż w dniu rozpoczęcia wykonywania przedmiotu zamówienia przez Wykon</w:t>
      </w:r>
      <w:r w:rsidR="005B2CD8">
        <w:rPr>
          <w:rFonts w:ascii="Times New Roman" w:hAnsi="Times New Roman"/>
        </w:rPr>
        <w:t>awcę, oprogramowanie komputerowe</w:t>
      </w:r>
      <w:r w:rsidR="00D37C68">
        <w:rPr>
          <w:rFonts w:ascii="Times New Roman" w:hAnsi="Times New Roman"/>
        </w:rPr>
        <w:t xml:space="preserve"> umożliwiające przez Wykonawcę realizację przedmiotu umowy</w:t>
      </w:r>
      <w:r w:rsidR="005B2CD8">
        <w:rPr>
          <w:rFonts w:ascii="Times New Roman" w:hAnsi="Times New Roman"/>
        </w:rPr>
        <w:t>.</w:t>
      </w:r>
      <w:r w:rsidR="005B2CD8" w:rsidRPr="0038099F">
        <w:rPr>
          <w:rFonts w:ascii="Times New Roman" w:hAnsi="Times New Roman"/>
        </w:rPr>
        <w:t xml:space="preserve"> </w:t>
      </w:r>
    </w:p>
    <w:p w:rsidR="001F2C99" w:rsidRPr="0038099F" w:rsidRDefault="001F2C99" w:rsidP="00A51E1F">
      <w:pPr>
        <w:numPr>
          <w:ilvl w:val="0"/>
          <w:numId w:val="82"/>
        </w:numPr>
        <w:spacing w:after="0" w:line="240" w:lineRule="auto"/>
        <w:ind w:left="360" w:hanging="360"/>
        <w:jc w:val="both"/>
        <w:rPr>
          <w:rFonts w:ascii="Times New Roman" w:hAnsi="Times New Roman"/>
        </w:rPr>
      </w:pPr>
      <w:r w:rsidRPr="0038099F">
        <w:rPr>
          <w:rFonts w:ascii="Times New Roman" w:hAnsi="Times New Roman"/>
        </w:rPr>
        <w:t>Zamawiający oświadcza, iż przysługują mu/przysługiwać będą, wyłączne autorskie prawa majątkowe do oprogramowania oraz zapewnia, że oprogramowanie to nie jest/nie będzie obciążone żadnymi prawami ani ograniczeniami osób trzecich, a w szczególności, że wykonanie niniejszej umowy nie wymaga żadnych zezwoleń osób trzecich.</w:t>
      </w:r>
    </w:p>
    <w:p w:rsidR="001F2C99" w:rsidRPr="0038099F" w:rsidRDefault="001F2C99" w:rsidP="00A51E1F">
      <w:pPr>
        <w:numPr>
          <w:ilvl w:val="0"/>
          <w:numId w:val="82"/>
        </w:numPr>
        <w:spacing w:after="0" w:line="240" w:lineRule="auto"/>
        <w:ind w:left="360" w:hanging="360"/>
        <w:jc w:val="both"/>
        <w:rPr>
          <w:rFonts w:ascii="Times New Roman" w:hAnsi="Times New Roman"/>
        </w:rPr>
      </w:pPr>
      <w:r w:rsidRPr="0038099F">
        <w:rPr>
          <w:rFonts w:ascii="Times New Roman" w:hAnsi="Times New Roman"/>
        </w:rPr>
        <w:lastRenderedPageBreak/>
        <w:t>Zamawiający oświadcza, że oprogramowanie spełnia warunki techniczne i organizacyjne wynikające z zapisów Rozporządzenia Ministra Spraw Wewnętrznych i Administracji z dnia 29 kwietnia 2004 roku w sprawie dokumentacji przetwarzania danych osobowych oraz warunków technicznych, jakim powinny odpowiadać urządzenia i systemy informatyczne służące do przetwarzania danych osobowych.</w:t>
      </w:r>
    </w:p>
    <w:p w:rsidR="001F2C99" w:rsidRPr="0038099F" w:rsidRDefault="001F2C99" w:rsidP="00A51E1F">
      <w:pPr>
        <w:numPr>
          <w:ilvl w:val="0"/>
          <w:numId w:val="82"/>
        </w:numPr>
        <w:spacing w:after="0" w:line="240" w:lineRule="auto"/>
        <w:ind w:left="360" w:hanging="360"/>
        <w:jc w:val="both"/>
        <w:rPr>
          <w:rFonts w:ascii="Times New Roman" w:hAnsi="Times New Roman"/>
        </w:rPr>
      </w:pPr>
      <w:r w:rsidRPr="0038099F">
        <w:rPr>
          <w:rFonts w:ascii="Times New Roman" w:hAnsi="Times New Roman"/>
        </w:rPr>
        <w:t xml:space="preserve">Zamawiający nieodpłatnie udzieli Wykonawcy licencji na korzystanie z oprogramowania </w:t>
      </w:r>
      <w:r w:rsidRPr="0038099F">
        <w:rPr>
          <w:rFonts w:ascii="Times New Roman" w:hAnsi="Times New Roman"/>
        </w:rPr>
        <w:br/>
        <w:t>w ramach niniejszej umowy na podstawie dostępu do serwera komputerowego Zamawiającego poprzez przeglądarki internetowe lub dedykowane oprogramowanie</w:t>
      </w:r>
      <w:r w:rsidRPr="0038099F">
        <w:rPr>
          <w:rFonts w:ascii="Times New Roman" w:hAnsi="Times New Roman"/>
          <w:kern w:val="1"/>
          <w:sz w:val="24"/>
          <w:szCs w:val="24"/>
          <w:lang w:eastAsia="hi-IN" w:bidi="hi-IN"/>
        </w:rPr>
        <w:t xml:space="preserve"> </w:t>
      </w:r>
      <w:r w:rsidRPr="0038099F">
        <w:rPr>
          <w:rFonts w:ascii="Times New Roman" w:hAnsi="Times New Roman"/>
        </w:rPr>
        <w:t>wymiany danych (importujące / eksportujące) na następujących polach eksploatacji:</w:t>
      </w:r>
    </w:p>
    <w:p w:rsidR="001F2C99" w:rsidRPr="0038099F" w:rsidRDefault="001F2C99" w:rsidP="00A51E1F">
      <w:pPr>
        <w:numPr>
          <w:ilvl w:val="0"/>
          <w:numId w:val="83"/>
        </w:numPr>
        <w:spacing w:after="0" w:line="240" w:lineRule="auto"/>
        <w:ind w:left="993"/>
        <w:jc w:val="both"/>
        <w:rPr>
          <w:rFonts w:ascii="Times New Roman" w:hAnsi="Times New Roman"/>
        </w:rPr>
      </w:pPr>
      <w:r w:rsidRPr="0038099F">
        <w:rPr>
          <w:rFonts w:ascii="Times New Roman" w:hAnsi="Times New Roman"/>
        </w:rPr>
        <w:t>realizowanie przez komputery Wykonawcy kodu oprogramowania, bez ingerencji w tenże kod,</w:t>
      </w:r>
    </w:p>
    <w:p w:rsidR="001F2C99" w:rsidRPr="0038099F" w:rsidRDefault="001F2C99" w:rsidP="00A51E1F">
      <w:pPr>
        <w:numPr>
          <w:ilvl w:val="0"/>
          <w:numId w:val="83"/>
        </w:numPr>
        <w:spacing w:after="0" w:line="240" w:lineRule="auto"/>
        <w:ind w:left="993"/>
        <w:jc w:val="both"/>
        <w:rPr>
          <w:rFonts w:ascii="Times New Roman" w:hAnsi="Times New Roman"/>
        </w:rPr>
      </w:pPr>
      <w:r w:rsidRPr="0038099F">
        <w:rPr>
          <w:rFonts w:ascii="Times New Roman" w:hAnsi="Times New Roman"/>
        </w:rPr>
        <w:t>stosowanie oprogramowania zgodnie z przeznaczeniem na dowolnej ilości stanowisk komputerowych,</w:t>
      </w:r>
    </w:p>
    <w:p w:rsidR="001F2C99" w:rsidRDefault="001F2C99" w:rsidP="00A51E1F">
      <w:pPr>
        <w:numPr>
          <w:ilvl w:val="0"/>
          <w:numId w:val="83"/>
        </w:numPr>
        <w:spacing w:after="0" w:line="240" w:lineRule="auto"/>
        <w:ind w:left="993"/>
        <w:jc w:val="both"/>
        <w:rPr>
          <w:rFonts w:ascii="Times New Roman" w:hAnsi="Times New Roman"/>
        </w:rPr>
      </w:pPr>
      <w:r w:rsidRPr="0038099F">
        <w:rPr>
          <w:rFonts w:ascii="Times New Roman" w:hAnsi="Times New Roman"/>
        </w:rPr>
        <w:t>dokonywanie automatycznych i manualnych eksportów/importów danych.</w:t>
      </w:r>
    </w:p>
    <w:p w:rsidR="00FE4ACB" w:rsidRPr="00FE4ACB" w:rsidRDefault="00FE4ACB" w:rsidP="00FE4ACB">
      <w:pPr>
        <w:pStyle w:val="Akapitzlist"/>
        <w:numPr>
          <w:ilvl w:val="0"/>
          <w:numId w:val="82"/>
        </w:numPr>
        <w:spacing w:after="0" w:line="240" w:lineRule="auto"/>
        <w:ind w:left="426" w:hanging="426"/>
        <w:jc w:val="both"/>
        <w:rPr>
          <w:rFonts w:ascii="Times New Roman" w:hAnsi="Times New Roman"/>
        </w:rPr>
      </w:pPr>
      <w:r>
        <w:rPr>
          <w:rFonts w:ascii="Times New Roman" w:hAnsi="Times New Roman"/>
        </w:rPr>
        <w:t xml:space="preserve"> </w:t>
      </w:r>
      <w:r w:rsidRPr="00FE4ACB">
        <w:rPr>
          <w:rFonts w:ascii="Times New Roman" w:hAnsi="Times New Roman"/>
        </w:rPr>
        <w:t>Dostęp do oprogr</w:t>
      </w:r>
      <w:r>
        <w:rPr>
          <w:rFonts w:ascii="Times New Roman" w:hAnsi="Times New Roman"/>
        </w:rPr>
        <w:t>amowania, o którym mowa w ust. 4</w:t>
      </w:r>
      <w:r w:rsidRPr="00FE4ACB">
        <w:rPr>
          <w:rFonts w:ascii="Times New Roman" w:hAnsi="Times New Roman"/>
        </w:rPr>
        <w:t xml:space="preserve"> będzie zrealizowany w oparciu o szyfrowane połączenie VPN pomiędzy bramami internetowymi stron (technologia IPSEC) lub poprzez klienckie tunele VPN zainstalowane na komputerach operatorów (technologia OpenVPN) - dobór rozwiązania VPN zostanie przeprowadzony na etapie wdrożenia, po wzajemnych uzgodnieniach stron.</w:t>
      </w:r>
    </w:p>
    <w:p w:rsidR="001F2C99" w:rsidRPr="0005488C" w:rsidRDefault="001F2C99" w:rsidP="00A51E1F">
      <w:pPr>
        <w:numPr>
          <w:ilvl w:val="0"/>
          <w:numId w:val="82"/>
        </w:numPr>
        <w:tabs>
          <w:tab w:val="left" w:pos="360"/>
          <w:tab w:val="num" w:pos="1440"/>
        </w:tabs>
        <w:spacing w:after="0" w:line="240" w:lineRule="auto"/>
        <w:ind w:left="360" w:hanging="360"/>
        <w:jc w:val="both"/>
        <w:rPr>
          <w:rFonts w:ascii="Times New Roman" w:hAnsi="Times New Roman"/>
          <w:strike/>
        </w:rPr>
      </w:pPr>
      <w:r w:rsidRPr="0038099F">
        <w:rPr>
          <w:rFonts w:ascii="Times New Roman" w:hAnsi="Times New Roman"/>
        </w:rPr>
        <w:t xml:space="preserve">Licencja na korzystanie </w:t>
      </w:r>
      <w:r w:rsidR="005B2CD8">
        <w:rPr>
          <w:rFonts w:ascii="Times New Roman" w:hAnsi="Times New Roman"/>
        </w:rPr>
        <w:t xml:space="preserve">z opisanego wyżej oprogramowania </w:t>
      </w:r>
      <w:r w:rsidRPr="005B2CD8">
        <w:rPr>
          <w:rFonts w:ascii="Times New Roman" w:hAnsi="Times New Roman"/>
        </w:rPr>
        <w:t>udzielona</w:t>
      </w:r>
      <w:r>
        <w:rPr>
          <w:rFonts w:ascii="Times New Roman" w:hAnsi="Times New Roman"/>
        </w:rPr>
        <w:t xml:space="preserve"> </w:t>
      </w:r>
      <w:r w:rsidR="005B2CD8">
        <w:rPr>
          <w:rFonts w:ascii="Times New Roman" w:hAnsi="Times New Roman"/>
        </w:rPr>
        <w:t>Wykonawcy</w:t>
      </w:r>
      <w:r w:rsidRPr="0038099F">
        <w:rPr>
          <w:rFonts w:ascii="Times New Roman" w:hAnsi="Times New Roman"/>
        </w:rPr>
        <w:t xml:space="preserve"> ma charakter nie wyłączny w rozumieniu art. 67 ust. 1 ustawy z dnia 04 lutego 1994 r. o prawie autorskim i prawach pokrewnych ( Dz. U. z dnia 2000 r. Nr 80, poz. 904 z późniejszymi zmianami) i będzie obowiązywać prze</w:t>
      </w:r>
      <w:r w:rsidR="005B2CD8">
        <w:rPr>
          <w:rFonts w:ascii="Times New Roman" w:hAnsi="Times New Roman"/>
        </w:rPr>
        <w:t>z czas trwania niniejszej umowy.</w:t>
      </w:r>
      <w:r w:rsidR="005B2CD8" w:rsidRPr="0005488C">
        <w:rPr>
          <w:rFonts w:ascii="Times New Roman" w:hAnsi="Times New Roman"/>
          <w:strike/>
        </w:rPr>
        <w:t xml:space="preserve"> </w:t>
      </w:r>
    </w:p>
    <w:p w:rsidR="001F2C99" w:rsidRPr="0038099F" w:rsidRDefault="001F2C99" w:rsidP="00A51E1F">
      <w:pPr>
        <w:numPr>
          <w:ilvl w:val="0"/>
          <w:numId w:val="82"/>
        </w:numPr>
        <w:tabs>
          <w:tab w:val="left" w:pos="360"/>
          <w:tab w:val="num" w:pos="1440"/>
        </w:tabs>
        <w:spacing w:after="0" w:line="240" w:lineRule="auto"/>
        <w:ind w:left="360" w:hanging="360"/>
        <w:jc w:val="both"/>
        <w:rPr>
          <w:rFonts w:ascii="Times New Roman" w:hAnsi="Times New Roman"/>
        </w:rPr>
      </w:pPr>
      <w:r w:rsidRPr="0038099F">
        <w:rPr>
          <w:rFonts w:ascii="Times New Roman" w:hAnsi="Times New Roman"/>
        </w:rPr>
        <w:t>Wykonawca zobowiązuje się do bieżącego wprowadzania do oprogramowania danych z wezwań do zapłaty wypisanych przez jego kontrolerów</w:t>
      </w:r>
      <w:r>
        <w:rPr>
          <w:rFonts w:ascii="Times New Roman" w:hAnsi="Times New Roman"/>
        </w:rPr>
        <w:t xml:space="preserve"> </w:t>
      </w:r>
      <w:r w:rsidRPr="00EC08EC">
        <w:rPr>
          <w:rFonts w:ascii="Times New Roman" w:hAnsi="Times New Roman"/>
        </w:rPr>
        <w:t xml:space="preserve">oraz pracowników </w:t>
      </w:r>
      <w:r w:rsidR="006F3DC5">
        <w:rPr>
          <w:rFonts w:ascii="Times New Roman" w:hAnsi="Times New Roman"/>
        </w:rPr>
        <w:t>Zamawiającego</w:t>
      </w:r>
      <w:r w:rsidRPr="00EC08EC">
        <w:rPr>
          <w:rFonts w:ascii="Times New Roman" w:hAnsi="Times New Roman"/>
        </w:rPr>
        <w:t>, danych</w:t>
      </w:r>
      <w:r w:rsidRPr="0038099F">
        <w:rPr>
          <w:rFonts w:ascii="Times New Roman" w:hAnsi="Times New Roman"/>
        </w:rPr>
        <w:t xml:space="preserve"> pozyskanych z systemu PESEL</w:t>
      </w:r>
      <w:r w:rsidR="00F953B8">
        <w:rPr>
          <w:rFonts w:ascii="Times New Roman" w:hAnsi="Times New Roman"/>
        </w:rPr>
        <w:t xml:space="preserve"> bądź innych źródeł prawnie dozwolonych, danych dotyczących wpłat za wezwania do zapłaty, danych dotyczących </w:t>
      </w:r>
      <w:r w:rsidR="00410A62">
        <w:rPr>
          <w:rFonts w:ascii="Times New Roman" w:hAnsi="Times New Roman"/>
        </w:rPr>
        <w:t>postępowania</w:t>
      </w:r>
      <w:r w:rsidR="00F953B8">
        <w:rPr>
          <w:rFonts w:ascii="Times New Roman" w:hAnsi="Times New Roman"/>
        </w:rPr>
        <w:t xml:space="preserve"> reklamacyjnego, danych dotyczących innych działań windykacyjnych oraz innych danych dot. sprawy (np. dane teleadresowe dłużnika).</w:t>
      </w:r>
    </w:p>
    <w:p w:rsidR="001F2C99" w:rsidRPr="0038099F" w:rsidRDefault="001F2C99" w:rsidP="00A51E1F">
      <w:pPr>
        <w:numPr>
          <w:ilvl w:val="0"/>
          <w:numId w:val="82"/>
        </w:numPr>
        <w:tabs>
          <w:tab w:val="left" w:pos="360"/>
          <w:tab w:val="num" w:pos="1440"/>
        </w:tabs>
        <w:spacing w:after="0" w:line="240" w:lineRule="auto"/>
        <w:ind w:left="360" w:hanging="360"/>
        <w:jc w:val="both"/>
        <w:rPr>
          <w:rFonts w:ascii="Times New Roman" w:hAnsi="Times New Roman"/>
        </w:rPr>
      </w:pPr>
      <w:r w:rsidRPr="0038099F">
        <w:rPr>
          <w:rFonts w:ascii="Times New Roman" w:hAnsi="Times New Roman"/>
        </w:rPr>
        <w:t>W czasie trwania niniejszej umowy Zamawiający zobowiązuje się do nieodpłatnego:</w:t>
      </w:r>
    </w:p>
    <w:p w:rsidR="001F2C99" w:rsidRPr="0038099F" w:rsidRDefault="001F2C99" w:rsidP="00A51E1F">
      <w:pPr>
        <w:numPr>
          <w:ilvl w:val="0"/>
          <w:numId w:val="84"/>
        </w:numPr>
        <w:spacing w:after="0" w:line="240" w:lineRule="auto"/>
        <w:ind w:left="993"/>
        <w:jc w:val="both"/>
        <w:rPr>
          <w:rFonts w:ascii="Times New Roman" w:hAnsi="Times New Roman"/>
        </w:rPr>
      </w:pPr>
      <w:r w:rsidRPr="0038099F">
        <w:rPr>
          <w:rFonts w:ascii="Times New Roman" w:hAnsi="Times New Roman"/>
        </w:rPr>
        <w:t>niezwłocznego informowania Wykonawcy o dokonanych aktualizacjach programu;</w:t>
      </w:r>
    </w:p>
    <w:p w:rsidR="001F2C99" w:rsidRPr="0038099F" w:rsidRDefault="001F2C99" w:rsidP="00A51E1F">
      <w:pPr>
        <w:numPr>
          <w:ilvl w:val="0"/>
          <w:numId w:val="84"/>
        </w:numPr>
        <w:spacing w:after="0" w:line="240" w:lineRule="auto"/>
        <w:ind w:left="993"/>
        <w:jc w:val="both"/>
        <w:rPr>
          <w:rFonts w:ascii="Times New Roman" w:hAnsi="Times New Roman"/>
        </w:rPr>
      </w:pPr>
      <w:r w:rsidRPr="0038099F">
        <w:rPr>
          <w:rFonts w:ascii="Times New Roman" w:hAnsi="Times New Roman"/>
        </w:rPr>
        <w:t xml:space="preserve">usuwania ewentualnych błędów, jakie mogą wystąpić w czasie korzystania </w:t>
      </w:r>
      <w:r w:rsidRPr="0038099F">
        <w:rPr>
          <w:rFonts w:ascii="Times New Roman" w:hAnsi="Times New Roman"/>
        </w:rPr>
        <w:br/>
        <w:t>z oprogramowania;</w:t>
      </w:r>
    </w:p>
    <w:p w:rsidR="001F2C99" w:rsidRPr="0038099F" w:rsidRDefault="001F2C99" w:rsidP="00A51E1F">
      <w:pPr>
        <w:numPr>
          <w:ilvl w:val="0"/>
          <w:numId w:val="84"/>
        </w:numPr>
        <w:spacing w:after="0" w:line="240" w:lineRule="auto"/>
        <w:ind w:left="993"/>
        <w:jc w:val="both"/>
        <w:rPr>
          <w:rFonts w:ascii="Times New Roman" w:hAnsi="Times New Roman"/>
        </w:rPr>
      </w:pPr>
      <w:r w:rsidRPr="0038099F">
        <w:rPr>
          <w:rFonts w:ascii="Times New Roman" w:hAnsi="Times New Roman"/>
        </w:rPr>
        <w:t>udzielania pracownikom Wykonawcy instrukcji potrzebnych do korzystania z użyczonego oprogramowania;</w:t>
      </w:r>
    </w:p>
    <w:p w:rsidR="001F2C99" w:rsidRPr="0038099F" w:rsidRDefault="001F2C99" w:rsidP="00A51E1F">
      <w:pPr>
        <w:numPr>
          <w:ilvl w:val="0"/>
          <w:numId w:val="84"/>
        </w:numPr>
        <w:spacing w:after="0" w:line="240" w:lineRule="auto"/>
        <w:ind w:left="993"/>
        <w:jc w:val="both"/>
        <w:rPr>
          <w:rFonts w:ascii="Times New Roman" w:hAnsi="Times New Roman"/>
        </w:rPr>
      </w:pPr>
      <w:r w:rsidRPr="0038099F">
        <w:rPr>
          <w:rFonts w:ascii="Times New Roman" w:hAnsi="Times New Roman"/>
        </w:rPr>
        <w:t>przekazania Wykonawcy loginów umożliwiających logowanie się do oprogramowania,</w:t>
      </w:r>
    </w:p>
    <w:p w:rsidR="001F2C99" w:rsidRPr="0038099F" w:rsidRDefault="001F2C99" w:rsidP="00A51E1F">
      <w:pPr>
        <w:numPr>
          <w:ilvl w:val="0"/>
          <w:numId w:val="84"/>
        </w:numPr>
        <w:spacing w:after="0" w:line="240" w:lineRule="auto"/>
        <w:ind w:left="993"/>
        <w:jc w:val="both"/>
        <w:rPr>
          <w:rFonts w:ascii="Times New Roman" w:hAnsi="Times New Roman"/>
        </w:rPr>
      </w:pPr>
      <w:r w:rsidRPr="0038099F">
        <w:rPr>
          <w:rFonts w:ascii="Times New Roman" w:hAnsi="Times New Roman"/>
        </w:rPr>
        <w:t>rozpatrywania wniosków Wykonawcy dotyczących wprowadzania modyfikacji oprogramowania.</w:t>
      </w:r>
    </w:p>
    <w:p w:rsidR="001F2C99" w:rsidRPr="0038099F" w:rsidRDefault="001F2C99" w:rsidP="00A51E1F">
      <w:pPr>
        <w:numPr>
          <w:ilvl w:val="0"/>
          <w:numId w:val="82"/>
        </w:numPr>
        <w:tabs>
          <w:tab w:val="left" w:pos="360"/>
          <w:tab w:val="num" w:pos="1440"/>
        </w:tabs>
        <w:spacing w:after="0" w:line="240" w:lineRule="auto"/>
        <w:ind w:left="360" w:hanging="360"/>
        <w:jc w:val="both"/>
        <w:rPr>
          <w:rFonts w:ascii="Times New Roman" w:hAnsi="Times New Roman"/>
        </w:rPr>
      </w:pPr>
      <w:r w:rsidRPr="0038099F">
        <w:rPr>
          <w:rFonts w:ascii="Times New Roman" w:hAnsi="Times New Roman"/>
        </w:rPr>
        <w:t>Wykonawca zapewnia, że będzie korzystać z oprogramowania w sposób zgodny z jego przeznaczeniem i właściwościami oraz, że będzie chronić go przed dostępem osób trzecich.</w:t>
      </w:r>
    </w:p>
    <w:p w:rsidR="001F2C99" w:rsidRPr="0038099F" w:rsidRDefault="001F2C99" w:rsidP="00A51E1F">
      <w:pPr>
        <w:numPr>
          <w:ilvl w:val="0"/>
          <w:numId w:val="82"/>
        </w:numPr>
        <w:tabs>
          <w:tab w:val="left" w:pos="360"/>
          <w:tab w:val="num" w:pos="1440"/>
        </w:tabs>
        <w:spacing w:after="0" w:line="240" w:lineRule="auto"/>
        <w:ind w:left="360" w:hanging="360"/>
        <w:jc w:val="both"/>
        <w:rPr>
          <w:rFonts w:ascii="Times New Roman" w:hAnsi="Times New Roman"/>
        </w:rPr>
      </w:pPr>
      <w:r w:rsidRPr="0038099F">
        <w:rPr>
          <w:rFonts w:ascii="Times New Roman" w:hAnsi="Times New Roman"/>
        </w:rPr>
        <w:t>Wykonawca nie ma prawa do udzielenia sublicencji użyczonego oprogramowania osobom trzecim.</w:t>
      </w:r>
    </w:p>
    <w:p w:rsidR="001F2C99" w:rsidRPr="0038099F" w:rsidRDefault="001F2C99" w:rsidP="00A51E1F">
      <w:pPr>
        <w:numPr>
          <w:ilvl w:val="0"/>
          <w:numId w:val="82"/>
        </w:numPr>
        <w:tabs>
          <w:tab w:val="left" w:pos="360"/>
          <w:tab w:val="num" w:pos="1440"/>
        </w:tabs>
        <w:spacing w:after="0" w:line="240" w:lineRule="auto"/>
        <w:ind w:left="360" w:hanging="360"/>
        <w:jc w:val="both"/>
        <w:rPr>
          <w:rFonts w:ascii="Times New Roman" w:hAnsi="Times New Roman"/>
        </w:rPr>
      </w:pPr>
      <w:r w:rsidRPr="0038099F">
        <w:rPr>
          <w:rFonts w:ascii="Times New Roman" w:hAnsi="Times New Roman"/>
        </w:rPr>
        <w:t>Oprogramowanie winno posiadać pełną funkcjonalność i być dostępne dla Wykonawcy od  pierwszego dnia obowiązywania umowy.</w:t>
      </w:r>
    </w:p>
    <w:p w:rsidR="001F2C99" w:rsidRPr="00AB1D70" w:rsidRDefault="001F2C99" w:rsidP="00AB1D70">
      <w:pPr>
        <w:numPr>
          <w:ilvl w:val="0"/>
          <w:numId w:val="82"/>
        </w:numPr>
        <w:tabs>
          <w:tab w:val="left" w:pos="360"/>
          <w:tab w:val="num" w:pos="1440"/>
        </w:tabs>
        <w:spacing w:after="0" w:line="240" w:lineRule="auto"/>
        <w:ind w:left="360" w:hanging="360"/>
        <w:jc w:val="both"/>
        <w:rPr>
          <w:rFonts w:ascii="Times New Roman" w:hAnsi="Times New Roman"/>
        </w:rPr>
      </w:pPr>
      <w:r w:rsidRPr="0038099F">
        <w:rPr>
          <w:rFonts w:ascii="Times New Roman" w:hAnsi="Times New Roman"/>
        </w:rPr>
        <w:t xml:space="preserve">Zamawiający zobowiązuje się przeszkolić co najmniej dziesięciu pracowników Wykonawcy w zakresie obsługi oprogramowania, w terminie do dziesięciu dni </w:t>
      </w:r>
      <w:r w:rsidRPr="00FA5D6D">
        <w:rPr>
          <w:rFonts w:ascii="Times New Roman" w:hAnsi="Times New Roman"/>
        </w:rPr>
        <w:t>roboczych</w:t>
      </w:r>
      <w:r>
        <w:rPr>
          <w:rFonts w:ascii="Times New Roman" w:hAnsi="Times New Roman"/>
        </w:rPr>
        <w:t xml:space="preserve"> </w:t>
      </w:r>
      <w:r w:rsidRPr="0038099F">
        <w:rPr>
          <w:rFonts w:ascii="Times New Roman" w:hAnsi="Times New Roman"/>
        </w:rPr>
        <w:t>od daty zawarcia umowy.</w:t>
      </w:r>
    </w:p>
    <w:p w:rsidR="00FA5D6D" w:rsidRDefault="00FA5D6D" w:rsidP="00DF3C09">
      <w:pPr>
        <w:pStyle w:val="Nagwek1"/>
        <w:spacing w:before="0" w:after="0"/>
        <w:jc w:val="center"/>
        <w:rPr>
          <w:rFonts w:ascii="Times New Roman" w:hAnsi="Times New Roman"/>
          <w:sz w:val="22"/>
          <w:szCs w:val="22"/>
        </w:rPr>
      </w:pPr>
    </w:p>
    <w:p w:rsidR="001F2C99" w:rsidRPr="0038099F" w:rsidRDefault="001F2C99" w:rsidP="00DF3C09">
      <w:pPr>
        <w:pStyle w:val="Nagwek1"/>
        <w:spacing w:before="0" w:after="0"/>
        <w:jc w:val="center"/>
        <w:rPr>
          <w:rFonts w:ascii="Times New Roman" w:hAnsi="Times New Roman"/>
          <w:sz w:val="22"/>
          <w:szCs w:val="22"/>
        </w:rPr>
      </w:pPr>
      <w:r w:rsidRPr="0038099F">
        <w:rPr>
          <w:rFonts w:ascii="Times New Roman" w:hAnsi="Times New Roman"/>
          <w:sz w:val="22"/>
          <w:szCs w:val="22"/>
        </w:rPr>
        <w:t>§7</w:t>
      </w:r>
    </w:p>
    <w:p w:rsidR="001F2C99" w:rsidRPr="00AB1D70" w:rsidRDefault="001F2C99" w:rsidP="00DF3C09">
      <w:pPr>
        <w:pStyle w:val="Nagwek1"/>
        <w:spacing w:before="0" w:after="0"/>
        <w:jc w:val="center"/>
        <w:rPr>
          <w:rFonts w:ascii="Times New Roman" w:hAnsi="Times New Roman"/>
          <w:sz w:val="22"/>
          <w:szCs w:val="22"/>
        </w:rPr>
      </w:pPr>
      <w:r w:rsidRPr="0038099F">
        <w:rPr>
          <w:rFonts w:ascii="Times New Roman" w:hAnsi="Times New Roman"/>
          <w:sz w:val="22"/>
          <w:szCs w:val="22"/>
        </w:rPr>
        <w:t>Windykacja należności</w:t>
      </w:r>
    </w:p>
    <w:p w:rsidR="001F2C99" w:rsidRPr="00044FF2" w:rsidRDefault="001F2C99" w:rsidP="00044FF2">
      <w:pPr>
        <w:numPr>
          <w:ilvl w:val="0"/>
          <w:numId w:val="74"/>
        </w:numPr>
        <w:suppressAutoHyphens w:val="0"/>
        <w:spacing w:after="0" w:line="240" w:lineRule="auto"/>
        <w:jc w:val="both"/>
        <w:rPr>
          <w:rFonts w:ascii="Times New Roman" w:hAnsi="Times New Roman" w:cs="Times New Roman"/>
          <w:strike/>
        </w:rPr>
      </w:pPr>
      <w:r w:rsidRPr="0038099F">
        <w:rPr>
          <w:rFonts w:ascii="Times New Roman" w:hAnsi="Times New Roman" w:cs="Times New Roman"/>
        </w:rPr>
        <w:t xml:space="preserve">Zamawiający zleca a Wykonawca, zobowiązuje się świadczyć usługi polegające na windykacji wierzytelności Zamawiającego wynikających z niedopełnienia przez podróżnych obowiązku zapłaty należności przewozowych z tytułu przewozu osób i rzeczy, naruszenia przepisów </w:t>
      </w:r>
      <w:r w:rsidRPr="0038099F">
        <w:rPr>
          <w:rFonts w:ascii="Times New Roman" w:hAnsi="Times New Roman" w:cs="Times New Roman"/>
        </w:rPr>
        <w:br/>
        <w:t>o zabieraniu ze sobą do pociągu zwierząt i rzeczy oraz spowodowanie zatrzymania lub zmiany trasy pociągu bez uzasadnionej przyczyny. Wykonawca windykuje należności oraz prowadzi sprawy w imieniu i na rzecz Zamawiającego. Windykacja obejmuje wierzytelności powstałe w wyniku realizacji niniejszej umowy</w:t>
      </w:r>
      <w:r w:rsidR="007E570D">
        <w:rPr>
          <w:rFonts w:ascii="Times New Roman" w:hAnsi="Times New Roman" w:cs="Times New Roman"/>
        </w:rPr>
        <w:t xml:space="preserve"> w okresie</w:t>
      </w:r>
      <w:r w:rsidR="006F3DC5">
        <w:rPr>
          <w:rFonts w:ascii="Times New Roman" w:hAnsi="Times New Roman" w:cs="Times New Roman"/>
        </w:rPr>
        <w:t xml:space="preserve"> realizacji niniejszej umowy, z zastrzeżeniem § 16</w:t>
      </w:r>
      <w:r w:rsidR="007E570D">
        <w:rPr>
          <w:rFonts w:ascii="Times New Roman" w:hAnsi="Times New Roman" w:cs="Times New Roman"/>
        </w:rPr>
        <w:t>.</w:t>
      </w:r>
      <w:r w:rsidR="00D37C68">
        <w:rPr>
          <w:rFonts w:ascii="Times New Roman" w:hAnsi="Times New Roman" w:cs="Times New Roman"/>
        </w:rPr>
        <w:t xml:space="preserve"> </w:t>
      </w:r>
      <w:r w:rsidR="00D924E5">
        <w:rPr>
          <w:rFonts w:ascii="Times New Roman" w:hAnsi="Times New Roman" w:cs="Times New Roman"/>
        </w:rPr>
        <w:t xml:space="preserve">W skład wierzytelności, o których mowa powyżej wchodzi: opłata dodatkowa, opłata taryfowa, </w:t>
      </w:r>
      <w:r w:rsidR="00D924E5">
        <w:rPr>
          <w:rFonts w:ascii="Times New Roman" w:hAnsi="Times New Roman" w:cs="Times New Roman"/>
        </w:rPr>
        <w:lastRenderedPageBreak/>
        <w:t>opłata manipulacyjna</w:t>
      </w:r>
      <w:r w:rsidR="00044FF2">
        <w:rPr>
          <w:rFonts w:ascii="Times New Roman" w:hAnsi="Times New Roman" w:cs="Times New Roman"/>
        </w:rPr>
        <w:t xml:space="preserve"> wraz z należnościami ubocznymi oraz wpłaty dobrowolne</w:t>
      </w:r>
      <w:r w:rsidR="00044FF2" w:rsidRPr="0091614C">
        <w:rPr>
          <w:rFonts w:ascii="Times New Roman" w:hAnsi="Times New Roman" w:cs="Times New Roman"/>
        </w:rPr>
        <w:t xml:space="preserve"> </w:t>
      </w:r>
      <w:r w:rsidR="00044FF2" w:rsidRPr="0091614C">
        <w:rPr>
          <w:rFonts w:ascii="Times New Roman" w:hAnsi="Times New Roman"/>
        </w:rPr>
        <w:t>za wyjątkiem wpłat dobrowolnych wynikających z wezwań wystawionych przez pracowników Zamawiającego opłaconych w terminie 7 i 14 dni od ich wystawienia.</w:t>
      </w:r>
      <w:r w:rsidR="00457E42" w:rsidRPr="0091614C">
        <w:rPr>
          <w:rFonts w:ascii="Times New Roman" w:hAnsi="Times New Roman"/>
        </w:rPr>
        <w:t xml:space="preserve"> </w:t>
      </w:r>
    </w:p>
    <w:p w:rsidR="001F2C99" w:rsidRPr="0038099F" w:rsidRDefault="001F2C99" w:rsidP="00A51E1F">
      <w:pPr>
        <w:widowControl w:val="0"/>
        <w:numPr>
          <w:ilvl w:val="0"/>
          <w:numId w:val="74"/>
        </w:numPr>
        <w:suppressAutoHyphens w:val="0"/>
        <w:adjustRightInd w:val="0"/>
        <w:spacing w:after="0" w:line="240" w:lineRule="auto"/>
        <w:ind w:right="-4"/>
        <w:jc w:val="both"/>
        <w:rPr>
          <w:rFonts w:ascii="Times New Roman" w:hAnsi="Times New Roman" w:cs="Times New Roman"/>
        </w:rPr>
      </w:pPr>
      <w:r w:rsidRPr="0038099F">
        <w:rPr>
          <w:rFonts w:ascii="Times New Roman" w:hAnsi="Times New Roman" w:cs="Times New Roman"/>
        </w:rPr>
        <w:t xml:space="preserve">Obowiązkiem Wykonawcy jest prowadzenie skutecznej windykacji w celu zaspokojenia należności Zamawiającego przy zastosowaniu wszelkich środków dopuszczalnych prawnie. </w:t>
      </w:r>
      <w:r w:rsidR="003A2988">
        <w:rPr>
          <w:rFonts w:ascii="Times New Roman" w:hAnsi="Times New Roman" w:cs="Times New Roman"/>
        </w:rPr>
        <w:t xml:space="preserve">Działania windykacyjne winny być prowadzone </w:t>
      </w:r>
      <w:r w:rsidR="006D2F24">
        <w:rPr>
          <w:rFonts w:ascii="Times New Roman" w:hAnsi="Times New Roman" w:cs="Times New Roman"/>
        </w:rPr>
        <w:t xml:space="preserve">już </w:t>
      </w:r>
      <w:r w:rsidR="003A2988">
        <w:rPr>
          <w:rFonts w:ascii="Times New Roman" w:hAnsi="Times New Roman" w:cs="Times New Roman"/>
        </w:rPr>
        <w:t>na etapie</w:t>
      </w:r>
      <w:r w:rsidR="006D2F24">
        <w:rPr>
          <w:rFonts w:ascii="Times New Roman" w:hAnsi="Times New Roman" w:cs="Times New Roman"/>
        </w:rPr>
        <w:t xml:space="preserve"> </w:t>
      </w:r>
      <w:r w:rsidR="006D2F24" w:rsidRPr="00DA4A86">
        <w:rPr>
          <w:rFonts w:ascii="Times New Roman" w:hAnsi="Times New Roman" w:cs="Times New Roman"/>
        </w:rPr>
        <w:t>okresu reklamacyjnego, po 15 dniu od wystawienia wezwania do zapłaty w pociągu w trybie</w:t>
      </w:r>
      <w:r w:rsidR="003A2988" w:rsidRPr="00DA4A86">
        <w:rPr>
          <w:rFonts w:ascii="Times New Roman" w:hAnsi="Times New Roman" w:cs="Times New Roman"/>
        </w:rPr>
        <w:t xml:space="preserve"> windykacji polubownej</w:t>
      </w:r>
      <w:r w:rsidR="003A2988">
        <w:rPr>
          <w:rFonts w:ascii="Times New Roman" w:hAnsi="Times New Roman" w:cs="Times New Roman"/>
        </w:rPr>
        <w:t xml:space="preserve"> oraz </w:t>
      </w:r>
      <w:r w:rsidR="006D2F24">
        <w:rPr>
          <w:rFonts w:ascii="Times New Roman" w:hAnsi="Times New Roman" w:cs="Times New Roman"/>
        </w:rPr>
        <w:t>zarówno w trybie polubownym jak i post</w:t>
      </w:r>
      <w:r w:rsidR="006D2F24" w:rsidRPr="00DA4A86">
        <w:rPr>
          <w:rFonts w:ascii="Times New Roman" w:hAnsi="Times New Roman" w:cs="Times New Roman"/>
        </w:rPr>
        <w:t>ę</w:t>
      </w:r>
      <w:r w:rsidR="003A2988">
        <w:rPr>
          <w:rFonts w:ascii="Times New Roman" w:hAnsi="Times New Roman" w:cs="Times New Roman"/>
        </w:rPr>
        <w:t>powania sądowo-egzekucyjnego po upływie 3-miesięcznego okresu reklamacyjnego.</w:t>
      </w:r>
      <w:r w:rsidR="00450CE4">
        <w:rPr>
          <w:rFonts w:ascii="Times New Roman" w:hAnsi="Times New Roman" w:cs="Times New Roman"/>
        </w:rPr>
        <w:t xml:space="preserve"> W przypadkach gdy w stosunku do danego podróżnego, zajdą podstawy do stwierdzenia, iż jego dalsze przejazdy stanowią wykroczenia, Wykonawca zobowiązany jest przygotować i skierować do odpowiednich </w:t>
      </w:r>
      <w:r w:rsidR="00E710ED">
        <w:rPr>
          <w:rFonts w:ascii="Times New Roman" w:hAnsi="Times New Roman" w:cs="Times New Roman"/>
        </w:rPr>
        <w:t>podmiotów</w:t>
      </w:r>
      <w:r w:rsidR="00450CE4">
        <w:rPr>
          <w:rFonts w:ascii="Times New Roman" w:hAnsi="Times New Roman" w:cs="Times New Roman"/>
        </w:rPr>
        <w:t xml:space="preserve"> wnioski o ukaranie.  </w:t>
      </w:r>
    </w:p>
    <w:p w:rsidR="001F2C99" w:rsidRPr="0038099F" w:rsidRDefault="001F2C99" w:rsidP="00A51E1F">
      <w:pPr>
        <w:widowControl w:val="0"/>
        <w:numPr>
          <w:ilvl w:val="0"/>
          <w:numId w:val="74"/>
        </w:numPr>
        <w:suppressAutoHyphens w:val="0"/>
        <w:adjustRightInd w:val="0"/>
        <w:spacing w:after="0" w:line="240" w:lineRule="auto"/>
        <w:ind w:right="-4"/>
        <w:jc w:val="both"/>
        <w:rPr>
          <w:rFonts w:ascii="Times New Roman" w:hAnsi="Times New Roman" w:cs="Times New Roman"/>
        </w:rPr>
      </w:pPr>
      <w:r w:rsidRPr="0038099F">
        <w:rPr>
          <w:rFonts w:ascii="Times New Roman" w:hAnsi="Times New Roman" w:cs="Times New Roman"/>
        </w:rPr>
        <w:t xml:space="preserve">Wykonawca ma ponadto obowiązki: </w:t>
      </w:r>
    </w:p>
    <w:p w:rsidR="001F2C99" w:rsidRPr="003A2988" w:rsidRDefault="001F2C99" w:rsidP="00D37C68">
      <w:pPr>
        <w:pStyle w:val="Akapitzlist"/>
        <w:widowControl w:val="0"/>
        <w:numPr>
          <w:ilvl w:val="1"/>
          <w:numId w:val="74"/>
        </w:numPr>
        <w:suppressAutoHyphens w:val="0"/>
        <w:adjustRightInd w:val="0"/>
        <w:spacing w:after="0" w:line="240" w:lineRule="auto"/>
        <w:ind w:right="-4"/>
        <w:jc w:val="both"/>
        <w:rPr>
          <w:rFonts w:ascii="Times New Roman" w:hAnsi="Times New Roman"/>
          <w:b/>
          <w:color w:val="7030A0"/>
        </w:rPr>
      </w:pPr>
      <w:r w:rsidRPr="003A2988">
        <w:rPr>
          <w:rFonts w:ascii="Times New Roman" w:hAnsi="Times New Roman"/>
        </w:rPr>
        <w:t>składania miesięcznych raportów Zamawiającemu zawierających zestawienia: dłużników, którzy uiścili należności z zakresem danych opisanym w</w:t>
      </w:r>
      <w:r w:rsidR="00FA5D6D" w:rsidRPr="003A2988">
        <w:rPr>
          <w:rFonts w:ascii="Times New Roman" w:hAnsi="Times New Roman"/>
        </w:rPr>
        <w:t xml:space="preserve"> § 8</w:t>
      </w:r>
      <w:r w:rsidR="004721FA" w:rsidRPr="003A2988">
        <w:rPr>
          <w:rFonts w:ascii="Times New Roman" w:hAnsi="Times New Roman"/>
        </w:rPr>
        <w:t xml:space="preserve"> </w:t>
      </w:r>
      <w:r w:rsidR="00FA5D6D" w:rsidRPr="003A2988">
        <w:rPr>
          <w:rFonts w:ascii="Times New Roman" w:hAnsi="Times New Roman"/>
        </w:rPr>
        <w:t>Umowy</w:t>
      </w:r>
      <w:r w:rsidR="003A2988" w:rsidRPr="003A2988">
        <w:rPr>
          <w:rFonts w:ascii="Times New Roman" w:hAnsi="Times New Roman"/>
        </w:rPr>
        <w:t xml:space="preserve"> oraz w załączniku nr 6 do Umowy</w:t>
      </w:r>
      <w:r w:rsidRPr="003A2988">
        <w:rPr>
          <w:rFonts w:ascii="Times New Roman" w:hAnsi="Times New Roman"/>
        </w:rPr>
        <w:t xml:space="preserve">; </w:t>
      </w:r>
    </w:p>
    <w:p w:rsidR="001F2C99" w:rsidRPr="0038099F" w:rsidRDefault="001F2C99" w:rsidP="00A51E1F">
      <w:pPr>
        <w:widowControl w:val="0"/>
        <w:numPr>
          <w:ilvl w:val="1"/>
          <w:numId w:val="74"/>
        </w:numPr>
        <w:suppressAutoHyphens w:val="0"/>
        <w:adjustRightInd w:val="0"/>
        <w:spacing w:after="0" w:line="240" w:lineRule="auto"/>
        <w:ind w:right="-4"/>
        <w:jc w:val="both"/>
        <w:rPr>
          <w:rFonts w:ascii="Times New Roman" w:hAnsi="Times New Roman" w:cs="Times New Roman"/>
        </w:rPr>
      </w:pPr>
      <w:r w:rsidRPr="003A2988">
        <w:rPr>
          <w:rFonts w:ascii="Times New Roman" w:hAnsi="Times New Roman" w:cs="Times New Roman"/>
        </w:rPr>
        <w:t>uzgodnienia z</w:t>
      </w:r>
      <w:r w:rsidRPr="0038099F">
        <w:rPr>
          <w:rFonts w:ascii="Times New Roman" w:hAnsi="Times New Roman" w:cs="Times New Roman"/>
        </w:rPr>
        <w:t xml:space="preserve"> Zamawiającym </w:t>
      </w:r>
      <w:r w:rsidR="00D37C68">
        <w:rPr>
          <w:rFonts w:ascii="Times New Roman" w:hAnsi="Times New Roman" w:cs="Times New Roman"/>
        </w:rPr>
        <w:t xml:space="preserve">wzorcowej </w:t>
      </w:r>
      <w:r w:rsidRPr="0038099F">
        <w:rPr>
          <w:rFonts w:ascii="Times New Roman" w:hAnsi="Times New Roman" w:cs="Times New Roman"/>
        </w:rPr>
        <w:t>treści wezwań kierowanych do dłużników;</w:t>
      </w:r>
    </w:p>
    <w:p w:rsidR="001F2C99" w:rsidRPr="0038099F" w:rsidRDefault="001F2C99" w:rsidP="00A51E1F">
      <w:pPr>
        <w:widowControl w:val="0"/>
        <w:numPr>
          <w:ilvl w:val="1"/>
          <w:numId w:val="74"/>
        </w:numPr>
        <w:suppressAutoHyphens w:val="0"/>
        <w:adjustRightInd w:val="0"/>
        <w:spacing w:after="0" w:line="240" w:lineRule="auto"/>
        <w:ind w:right="-4"/>
        <w:jc w:val="both"/>
        <w:rPr>
          <w:rFonts w:ascii="Times New Roman" w:hAnsi="Times New Roman" w:cs="Times New Roman"/>
        </w:rPr>
      </w:pPr>
      <w:r w:rsidRPr="0038099F">
        <w:rPr>
          <w:rFonts w:ascii="Times New Roman" w:hAnsi="Times New Roman" w:cs="Times New Roman"/>
        </w:rPr>
        <w:t>umożliwienia Zamawiającemu kontroli wykonywania umowy i udostępnienia żądnych przez niego dokumentów związanych z windykacją;</w:t>
      </w:r>
    </w:p>
    <w:p w:rsidR="001F2C99" w:rsidRPr="0091614C" w:rsidRDefault="001F2C99" w:rsidP="003A78DF">
      <w:pPr>
        <w:widowControl w:val="0"/>
        <w:numPr>
          <w:ilvl w:val="1"/>
          <w:numId w:val="74"/>
        </w:numPr>
        <w:suppressAutoHyphens w:val="0"/>
        <w:adjustRightInd w:val="0"/>
        <w:spacing w:after="0" w:line="240" w:lineRule="auto"/>
        <w:ind w:right="-4"/>
        <w:jc w:val="both"/>
        <w:rPr>
          <w:rFonts w:ascii="Times New Roman" w:hAnsi="Times New Roman" w:cs="Times New Roman"/>
        </w:rPr>
      </w:pPr>
      <w:r w:rsidRPr="0038099F">
        <w:rPr>
          <w:rFonts w:ascii="Times New Roman" w:hAnsi="Times New Roman" w:cs="Times New Roman"/>
        </w:rPr>
        <w:t>składania miesięcznych zestawień nierozliczonych wierzytelno</w:t>
      </w:r>
      <w:r w:rsidRPr="0091614C">
        <w:rPr>
          <w:rFonts w:ascii="Times New Roman" w:hAnsi="Times New Roman" w:cs="Times New Roman"/>
        </w:rPr>
        <w:t xml:space="preserve">ści wg </w:t>
      </w:r>
      <w:r w:rsidR="00CC6638" w:rsidRPr="0091614C">
        <w:rPr>
          <w:rFonts w:ascii="Times New Roman" w:hAnsi="Times New Roman" w:cs="Times New Roman"/>
        </w:rPr>
        <w:t>wzoru z zał. nr 6</w:t>
      </w:r>
      <w:r w:rsidR="003A78DF" w:rsidRPr="0091614C">
        <w:rPr>
          <w:rFonts w:ascii="Times New Roman" w:hAnsi="Times New Roman" w:cs="Times New Roman"/>
        </w:rPr>
        <w:t>.</w:t>
      </w:r>
      <w:r w:rsidR="00CC6638" w:rsidRPr="0091614C">
        <w:rPr>
          <w:rFonts w:ascii="Times New Roman" w:hAnsi="Times New Roman" w:cs="Times New Roman"/>
        </w:rPr>
        <w:t xml:space="preserve">   </w:t>
      </w:r>
    </w:p>
    <w:p w:rsidR="001F2C99" w:rsidRPr="0091614C" w:rsidRDefault="001F2C99" w:rsidP="00A51E1F">
      <w:pPr>
        <w:widowControl w:val="0"/>
        <w:numPr>
          <w:ilvl w:val="0"/>
          <w:numId w:val="74"/>
        </w:numPr>
        <w:suppressAutoHyphens w:val="0"/>
        <w:adjustRightInd w:val="0"/>
        <w:spacing w:after="0" w:line="240" w:lineRule="auto"/>
        <w:ind w:right="-4"/>
        <w:jc w:val="both"/>
        <w:rPr>
          <w:rFonts w:ascii="Times New Roman" w:hAnsi="Times New Roman" w:cs="Times New Roman"/>
        </w:rPr>
      </w:pPr>
      <w:r w:rsidRPr="0091614C">
        <w:rPr>
          <w:rFonts w:ascii="Times New Roman" w:hAnsi="Times New Roman" w:cs="Times New Roman"/>
        </w:rPr>
        <w:t>Wykonawca ma obowiązek niezwłocznie przekazywać</w:t>
      </w:r>
      <w:r w:rsidR="006F5471" w:rsidRPr="0091614C">
        <w:rPr>
          <w:rFonts w:ascii="Times New Roman" w:hAnsi="Times New Roman" w:cs="Times New Roman"/>
        </w:rPr>
        <w:t xml:space="preserve"> minimum</w:t>
      </w:r>
      <w:r w:rsidRPr="0091614C">
        <w:rPr>
          <w:rFonts w:ascii="Times New Roman" w:hAnsi="Times New Roman" w:cs="Times New Roman"/>
        </w:rPr>
        <w:t xml:space="preserve"> </w:t>
      </w:r>
      <w:r w:rsidR="006F5471" w:rsidRPr="0091614C">
        <w:rPr>
          <w:rFonts w:ascii="Times New Roman" w:hAnsi="Times New Roman" w:cs="Times New Roman"/>
        </w:rPr>
        <w:t>75%</w:t>
      </w:r>
      <w:r w:rsidRPr="0091614C">
        <w:rPr>
          <w:rFonts w:ascii="Times New Roman" w:hAnsi="Times New Roman" w:cs="Times New Roman"/>
        </w:rPr>
        <w:t xml:space="preserve"> </w:t>
      </w:r>
      <w:r w:rsidR="006F5471" w:rsidRPr="0091614C">
        <w:rPr>
          <w:rFonts w:ascii="Times New Roman" w:hAnsi="Times New Roman" w:cs="Times New Roman"/>
        </w:rPr>
        <w:t>(ilościowo) wystawionych wezwań do zapłaty</w:t>
      </w:r>
      <w:r w:rsidRPr="0091614C">
        <w:rPr>
          <w:rFonts w:ascii="Times New Roman" w:hAnsi="Times New Roman" w:cs="Times New Roman"/>
        </w:rPr>
        <w:t>, które nie zostały zwindykowane w trybie polubownym – do postępowania sądowego, a w przypadku uzyskania klauzuli wykonalności (tytułu wykonawczego) – do egzekucji komorniczej.</w:t>
      </w:r>
      <w:r w:rsidR="006F5471" w:rsidRPr="0091614C">
        <w:rPr>
          <w:rFonts w:ascii="Times New Roman" w:hAnsi="Times New Roman" w:cs="Times New Roman"/>
        </w:rPr>
        <w:t xml:space="preserve"> W ilość 75% wystawionych wezwań do zapłaty nie wlicza się wezwań, które z powodu braku możliwości skutecznego dochodzenia (np. wezwanie wystawione na osobę chorą psychicznie lub ubezwłasnowolnioną, lub przebywająca w zakładzie karnym).   </w:t>
      </w:r>
    </w:p>
    <w:p w:rsidR="001F2C99" w:rsidRPr="0038099F" w:rsidRDefault="001F2C99" w:rsidP="00A51E1F">
      <w:pPr>
        <w:widowControl w:val="0"/>
        <w:numPr>
          <w:ilvl w:val="0"/>
          <w:numId w:val="74"/>
        </w:numPr>
        <w:suppressAutoHyphens w:val="0"/>
        <w:adjustRightInd w:val="0"/>
        <w:spacing w:after="0" w:line="240" w:lineRule="auto"/>
        <w:ind w:right="-4"/>
        <w:jc w:val="both"/>
        <w:rPr>
          <w:rFonts w:ascii="Times New Roman" w:hAnsi="Times New Roman" w:cs="Times New Roman"/>
        </w:rPr>
      </w:pPr>
      <w:r w:rsidRPr="0038099F">
        <w:rPr>
          <w:rFonts w:ascii="Times New Roman" w:hAnsi="Times New Roman" w:cs="Times New Roman"/>
        </w:rPr>
        <w:t xml:space="preserve">Wykonawca ma prawo zwolnienia dłużników z obowiązku zapłaty odsetek </w:t>
      </w:r>
      <w:r w:rsidR="00D37C68">
        <w:rPr>
          <w:rFonts w:ascii="Times New Roman" w:hAnsi="Times New Roman" w:cs="Times New Roman"/>
        </w:rPr>
        <w:t xml:space="preserve">(po uprzednim uzgodnieniu tego z Zamawiającym) </w:t>
      </w:r>
      <w:r w:rsidRPr="0038099F">
        <w:rPr>
          <w:rFonts w:ascii="Times New Roman" w:hAnsi="Times New Roman" w:cs="Times New Roman"/>
        </w:rPr>
        <w:t xml:space="preserve">oraz rozłożenia długu na raty na czas nie przekraczający </w:t>
      </w:r>
      <w:r w:rsidR="000A6B41">
        <w:rPr>
          <w:rFonts w:ascii="Times New Roman" w:hAnsi="Times New Roman" w:cs="Times New Roman"/>
        </w:rPr>
        <w:t>terminu obowiązywania niniejszej umowy</w:t>
      </w:r>
      <w:r w:rsidRPr="0038099F">
        <w:rPr>
          <w:rFonts w:ascii="Times New Roman" w:hAnsi="Times New Roman" w:cs="Times New Roman"/>
        </w:rPr>
        <w:t>.</w:t>
      </w:r>
    </w:p>
    <w:p w:rsidR="001F2C99" w:rsidRPr="0038099F" w:rsidRDefault="001F2C99" w:rsidP="00A51E1F">
      <w:pPr>
        <w:widowControl w:val="0"/>
        <w:numPr>
          <w:ilvl w:val="0"/>
          <w:numId w:val="74"/>
        </w:numPr>
        <w:suppressAutoHyphens w:val="0"/>
        <w:adjustRightInd w:val="0"/>
        <w:spacing w:after="0" w:line="240" w:lineRule="auto"/>
        <w:ind w:right="-4"/>
        <w:jc w:val="both"/>
        <w:rPr>
          <w:rFonts w:ascii="Times New Roman" w:hAnsi="Times New Roman" w:cs="Times New Roman"/>
        </w:rPr>
      </w:pPr>
      <w:r w:rsidRPr="0038099F">
        <w:rPr>
          <w:rFonts w:ascii="Times New Roman" w:hAnsi="Times New Roman" w:cs="Times New Roman"/>
        </w:rPr>
        <w:t>Wykonawca zobowiązany jest przyjąć kolejność podejmowanych czynności wg dawności wierzytelności oraz sumy zadłużenia danego dłużnika.</w:t>
      </w:r>
    </w:p>
    <w:p w:rsidR="001F2C99" w:rsidRPr="0038099F" w:rsidRDefault="001F2C99" w:rsidP="00A51E1F">
      <w:pPr>
        <w:widowControl w:val="0"/>
        <w:numPr>
          <w:ilvl w:val="0"/>
          <w:numId w:val="74"/>
        </w:numPr>
        <w:suppressAutoHyphens w:val="0"/>
        <w:adjustRightInd w:val="0"/>
        <w:spacing w:after="0" w:line="240" w:lineRule="auto"/>
        <w:rPr>
          <w:rFonts w:ascii="Times New Roman" w:hAnsi="Times New Roman" w:cs="Times New Roman"/>
        </w:rPr>
      </w:pPr>
      <w:r w:rsidRPr="0038099F">
        <w:rPr>
          <w:rFonts w:ascii="Times New Roman" w:hAnsi="Times New Roman" w:cs="Times New Roman"/>
        </w:rPr>
        <w:t>Zamawiający zobowiązuje się do udzielenia Wykonawcy pełnomocnictwa do reprezentowania wobec dłużników oraz pełnomocnictwa osobom wskazanym prze</w:t>
      </w:r>
      <w:r>
        <w:rPr>
          <w:rFonts w:ascii="Times New Roman" w:hAnsi="Times New Roman" w:cs="Times New Roman"/>
        </w:rPr>
        <w:t xml:space="preserve">z Wykonawcę do reprezentowania </w:t>
      </w:r>
      <w:r w:rsidRPr="0038099F">
        <w:rPr>
          <w:rFonts w:ascii="Times New Roman" w:hAnsi="Times New Roman" w:cs="Times New Roman"/>
        </w:rPr>
        <w:t xml:space="preserve">w postępowaniach sądowych i egzekucyjnych oraz przed organami administracji. </w:t>
      </w:r>
    </w:p>
    <w:p w:rsidR="001F2C99" w:rsidRPr="0038099F" w:rsidRDefault="001F2C99" w:rsidP="00A51E1F">
      <w:pPr>
        <w:widowControl w:val="0"/>
        <w:numPr>
          <w:ilvl w:val="0"/>
          <w:numId w:val="74"/>
        </w:numPr>
        <w:suppressAutoHyphens w:val="0"/>
        <w:adjustRightInd w:val="0"/>
        <w:spacing w:after="0" w:line="240" w:lineRule="auto"/>
        <w:ind w:right="-4"/>
        <w:rPr>
          <w:rFonts w:ascii="Times New Roman" w:hAnsi="Times New Roman" w:cs="Times New Roman"/>
        </w:rPr>
      </w:pPr>
      <w:r w:rsidRPr="0038099F">
        <w:rPr>
          <w:rFonts w:ascii="Times New Roman" w:hAnsi="Times New Roman" w:cs="Times New Roman"/>
        </w:rPr>
        <w:t xml:space="preserve">Zamawiający oświadcza, iż zawarł umowy z dwoma biurami informacji gospodarczej: </w:t>
      </w:r>
    </w:p>
    <w:p w:rsidR="001F2C99" w:rsidRPr="0038099F" w:rsidRDefault="001F2C99" w:rsidP="00A51E1F">
      <w:pPr>
        <w:widowControl w:val="0"/>
        <w:numPr>
          <w:ilvl w:val="1"/>
          <w:numId w:val="75"/>
        </w:numPr>
        <w:suppressAutoHyphens w:val="0"/>
        <w:adjustRightInd w:val="0"/>
        <w:spacing w:after="0" w:line="240" w:lineRule="auto"/>
        <w:ind w:left="633" w:right="-4" w:hanging="284"/>
        <w:rPr>
          <w:rFonts w:ascii="Times New Roman" w:hAnsi="Times New Roman" w:cs="Times New Roman"/>
        </w:rPr>
      </w:pPr>
      <w:r w:rsidRPr="0038099F">
        <w:rPr>
          <w:rFonts w:ascii="Times New Roman" w:hAnsi="Times New Roman" w:cs="Times New Roman"/>
        </w:rPr>
        <w:t>Krajowy Rejestr Długów;</w:t>
      </w:r>
    </w:p>
    <w:p w:rsidR="001F2C99" w:rsidRPr="0038099F" w:rsidRDefault="001F2C99" w:rsidP="00A51E1F">
      <w:pPr>
        <w:widowControl w:val="0"/>
        <w:numPr>
          <w:ilvl w:val="1"/>
          <w:numId w:val="75"/>
        </w:numPr>
        <w:suppressAutoHyphens w:val="0"/>
        <w:adjustRightInd w:val="0"/>
        <w:spacing w:after="0" w:line="240" w:lineRule="auto"/>
        <w:ind w:left="633" w:right="-4" w:hanging="284"/>
        <w:rPr>
          <w:rFonts w:ascii="Times New Roman" w:hAnsi="Times New Roman" w:cs="Times New Roman"/>
        </w:rPr>
      </w:pPr>
      <w:r w:rsidRPr="0038099F">
        <w:rPr>
          <w:rFonts w:ascii="Times New Roman" w:hAnsi="Times New Roman" w:cs="Times New Roman"/>
        </w:rPr>
        <w:t xml:space="preserve">Biuro Informacji Gospodarczej InfoMonitor. </w:t>
      </w:r>
    </w:p>
    <w:p w:rsidR="001F2C99" w:rsidRPr="0038099F" w:rsidRDefault="001F2C99" w:rsidP="00A51E1F">
      <w:pPr>
        <w:widowControl w:val="0"/>
        <w:numPr>
          <w:ilvl w:val="0"/>
          <w:numId w:val="74"/>
        </w:numPr>
        <w:suppressAutoHyphens w:val="0"/>
        <w:adjustRightInd w:val="0"/>
        <w:spacing w:after="0" w:line="240" w:lineRule="auto"/>
        <w:ind w:right="-4"/>
        <w:jc w:val="both"/>
        <w:rPr>
          <w:rFonts w:ascii="Times New Roman" w:hAnsi="Times New Roman" w:cs="Times New Roman"/>
        </w:rPr>
      </w:pPr>
      <w:r w:rsidRPr="0038099F">
        <w:rPr>
          <w:rFonts w:ascii="Times New Roman" w:hAnsi="Times New Roman" w:cs="Times New Roman"/>
        </w:rPr>
        <w:t xml:space="preserve">Zamawiający udzieli Wykonawcy stosownego pełnomocnictwa oraz zapewni dostęp do systemu </w:t>
      </w:r>
      <w:r w:rsidRPr="0038099F">
        <w:rPr>
          <w:rFonts w:ascii="Times New Roman" w:hAnsi="Times New Roman" w:cs="Times New Roman"/>
        </w:rPr>
        <w:br/>
        <w:t xml:space="preserve">w celu wykorzystania usług biur informacji gospodarczej do windykacji wierzytelności Zamawiającego. </w:t>
      </w:r>
    </w:p>
    <w:p w:rsidR="001F2C99" w:rsidRPr="0038099F" w:rsidRDefault="001F2C99" w:rsidP="00A51E1F">
      <w:pPr>
        <w:widowControl w:val="0"/>
        <w:numPr>
          <w:ilvl w:val="0"/>
          <w:numId w:val="74"/>
        </w:numPr>
        <w:suppressAutoHyphens w:val="0"/>
        <w:adjustRightInd w:val="0"/>
        <w:spacing w:after="0" w:line="240" w:lineRule="auto"/>
        <w:ind w:right="-4"/>
        <w:jc w:val="both"/>
        <w:rPr>
          <w:rFonts w:ascii="Times New Roman" w:hAnsi="Times New Roman" w:cs="Times New Roman"/>
        </w:rPr>
      </w:pPr>
      <w:r w:rsidRPr="0038099F">
        <w:rPr>
          <w:rFonts w:ascii="Times New Roman" w:hAnsi="Times New Roman" w:cs="Times New Roman"/>
        </w:rPr>
        <w:t>Wykonawca będzie uprawniony i zobowiązany do wykorzystywania usług świadczonych przez ww. biura informacji gospodarczej w windykacji, w szczególności poprzez odpowiednią treść wezwań do dłużników oraz dokonywania wpisów wszystkich dłużników spełniających warunki ustawy z dnia 9 kwietnia 2010 r. o udostępnianiu informacji gospodarczych i wymianie danych gospodarczych, do prowadzonych przez biura rejestrów dłużników.</w:t>
      </w:r>
    </w:p>
    <w:p w:rsidR="001F2C99" w:rsidRPr="0038099F" w:rsidRDefault="001F2C99" w:rsidP="00A51E1F">
      <w:pPr>
        <w:widowControl w:val="0"/>
        <w:numPr>
          <w:ilvl w:val="0"/>
          <w:numId w:val="74"/>
        </w:numPr>
        <w:suppressAutoHyphens w:val="0"/>
        <w:adjustRightInd w:val="0"/>
        <w:spacing w:after="0" w:line="240" w:lineRule="auto"/>
        <w:ind w:right="-4"/>
        <w:jc w:val="both"/>
        <w:rPr>
          <w:rFonts w:ascii="Times New Roman" w:hAnsi="Times New Roman" w:cs="Times New Roman"/>
        </w:rPr>
      </w:pPr>
      <w:r w:rsidRPr="0038099F">
        <w:rPr>
          <w:rFonts w:ascii="Times New Roman" w:hAnsi="Times New Roman" w:cs="Times New Roman"/>
        </w:rPr>
        <w:t xml:space="preserve">Wykonawca będzie zobowiązany zapewnić niezwłoczne </w:t>
      </w:r>
      <w:r w:rsidR="0014586B">
        <w:rPr>
          <w:rFonts w:ascii="Times New Roman" w:hAnsi="Times New Roman" w:cs="Times New Roman"/>
        </w:rPr>
        <w:t xml:space="preserve">(jednak nie później niż 14 dni od daty dokonania wpłaty) </w:t>
      </w:r>
      <w:r w:rsidRPr="0038099F">
        <w:rPr>
          <w:rFonts w:ascii="Times New Roman" w:hAnsi="Times New Roman" w:cs="Times New Roman"/>
        </w:rPr>
        <w:t>wykreślenie z rejestru dłużników, którzy spłacili należności.</w:t>
      </w:r>
      <w:r w:rsidR="00CF6057">
        <w:rPr>
          <w:rFonts w:ascii="Times New Roman" w:hAnsi="Times New Roman" w:cs="Times New Roman"/>
        </w:rPr>
        <w:t xml:space="preserve"> </w:t>
      </w:r>
      <w:r w:rsidR="0014586B">
        <w:rPr>
          <w:rFonts w:ascii="Times New Roman" w:hAnsi="Times New Roman" w:cs="Times New Roman"/>
        </w:rPr>
        <w:t>W terminie 21 dni od daty zakończenia</w:t>
      </w:r>
      <w:r w:rsidR="00CF6057">
        <w:rPr>
          <w:rFonts w:ascii="Times New Roman" w:hAnsi="Times New Roman" w:cs="Times New Roman"/>
        </w:rPr>
        <w:t xml:space="preserve"> obowiązywania umowy </w:t>
      </w:r>
      <w:r w:rsidR="0014586B">
        <w:rPr>
          <w:rFonts w:ascii="Times New Roman" w:hAnsi="Times New Roman" w:cs="Times New Roman"/>
        </w:rPr>
        <w:t>(w zakresie działań windykacyjnych) Wykonawca przekaże Zamawiającemu listę dłużników, których wpisał do ww. rejestru, a którzy nie zostali z niego jeszcze wykreśleni.</w:t>
      </w:r>
    </w:p>
    <w:p w:rsidR="001F2C99" w:rsidRPr="0038099F" w:rsidRDefault="001F2C99" w:rsidP="00A51E1F">
      <w:pPr>
        <w:widowControl w:val="0"/>
        <w:numPr>
          <w:ilvl w:val="0"/>
          <w:numId w:val="74"/>
        </w:numPr>
        <w:suppressAutoHyphens w:val="0"/>
        <w:adjustRightInd w:val="0"/>
        <w:spacing w:after="0" w:line="240" w:lineRule="auto"/>
        <w:ind w:right="-4"/>
        <w:jc w:val="both"/>
        <w:rPr>
          <w:rFonts w:ascii="Times New Roman" w:hAnsi="Times New Roman" w:cs="Times New Roman"/>
        </w:rPr>
      </w:pPr>
      <w:r w:rsidRPr="0038099F">
        <w:rPr>
          <w:rFonts w:ascii="Times New Roman" w:hAnsi="Times New Roman" w:cs="Times New Roman"/>
        </w:rPr>
        <w:t xml:space="preserve">Koszty usług w zakresie przekraczającym zakres objęty abonamentem wynikającym z umów wskazanych w ust. </w:t>
      </w:r>
      <w:r w:rsidR="005276FD">
        <w:rPr>
          <w:rFonts w:ascii="Times New Roman" w:hAnsi="Times New Roman" w:cs="Times New Roman"/>
        </w:rPr>
        <w:t>8</w:t>
      </w:r>
      <w:r w:rsidRPr="0038099F">
        <w:rPr>
          <w:rFonts w:ascii="Times New Roman" w:hAnsi="Times New Roman" w:cs="Times New Roman"/>
        </w:rPr>
        <w:t xml:space="preserve"> obciążają Wykonawcę. </w:t>
      </w:r>
    </w:p>
    <w:p w:rsidR="001F2C99" w:rsidRPr="0038099F" w:rsidRDefault="001F2C99" w:rsidP="00A51E1F">
      <w:pPr>
        <w:widowControl w:val="0"/>
        <w:numPr>
          <w:ilvl w:val="0"/>
          <w:numId w:val="74"/>
        </w:numPr>
        <w:suppressAutoHyphens w:val="0"/>
        <w:adjustRightInd w:val="0"/>
        <w:spacing w:after="0" w:line="240" w:lineRule="auto"/>
        <w:ind w:right="-4"/>
        <w:jc w:val="both"/>
        <w:rPr>
          <w:rFonts w:ascii="Times New Roman" w:hAnsi="Times New Roman" w:cs="Times New Roman"/>
        </w:rPr>
      </w:pPr>
      <w:r w:rsidRPr="0038099F">
        <w:rPr>
          <w:rFonts w:ascii="Times New Roman" w:hAnsi="Times New Roman" w:cs="Times New Roman"/>
        </w:rPr>
        <w:t xml:space="preserve">Należne od dłużników kwoty będą wpłacane na odrębny rachunek bankowy Zamawiającego. </w:t>
      </w:r>
    </w:p>
    <w:p w:rsidR="001F2C99" w:rsidRPr="0038099F" w:rsidRDefault="001F2C99" w:rsidP="00A51E1F">
      <w:pPr>
        <w:numPr>
          <w:ilvl w:val="0"/>
          <w:numId w:val="74"/>
        </w:numPr>
        <w:suppressAutoHyphens w:val="0"/>
        <w:spacing w:after="0" w:line="240" w:lineRule="auto"/>
        <w:jc w:val="both"/>
        <w:rPr>
          <w:rFonts w:ascii="Times New Roman" w:hAnsi="Times New Roman" w:cs="Times New Roman"/>
        </w:rPr>
      </w:pPr>
      <w:r w:rsidRPr="0038099F">
        <w:rPr>
          <w:rFonts w:ascii="Times New Roman" w:hAnsi="Times New Roman" w:cs="Times New Roman"/>
        </w:rPr>
        <w:t>Zamawiający będzie przekazywał Wykonawcy wyciągi z tego rachunku codziennie, chyba, że w danym dniu nie będzie wpływów na rachunek.</w:t>
      </w:r>
    </w:p>
    <w:p w:rsidR="001F2C99" w:rsidRPr="0038099F" w:rsidRDefault="001F2C99" w:rsidP="00A51E1F">
      <w:pPr>
        <w:numPr>
          <w:ilvl w:val="0"/>
          <w:numId w:val="74"/>
        </w:numPr>
        <w:suppressAutoHyphens w:val="0"/>
        <w:spacing w:after="0" w:line="240" w:lineRule="auto"/>
        <w:jc w:val="both"/>
        <w:rPr>
          <w:rFonts w:ascii="Times New Roman" w:hAnsi="Times New Roman" w:cs="Times New Roman"/>
        </w:rPr>
      </w:pPr>
      <w:r w:rsidRPr="0038099F">
        <w:rPr>
          <w:rFonts w:ascii="Times New Roman" w:hAnsi="Times New Roman" w:cs="Times New Roman"/>
        </w:rPr>
        <w:t>Wyciągi przekazywane będą w formie elektronicznej na adres email zgłoszony przez Wykonawcę.</w:t>
      </w:r>
    </w:p>
    <w:p w:rsidR="001F2C99" w:rsidRPr="000A6B41" w:rsidRDefault="001F2C99" w:rsidP="00A51E1F">
      <w:pPr>
        <w:numPr>
          <w:ilvl w:val="0"/>
          <w:numId w:val="74"/>
        </w:numPr>
        <w:suppressAutoHyphens w:val="0"/>
        <w:spacing w:after="0" w:line="240" w:lineRule="auto"/>
        <w:jc w:val="both"/>
        <w:rPr>
          <w:rFonts w:ascii="Times New Roman" w:hAnsi="Times New Roman" w:cs="Times New Roman"/>
        </w:rPr>
      </w:pPr>
      <w:r w:rsidRPr="0038099F">
        <w:rPr>
          <w:rFonts w:ascii="Times New Roman" w:hAnsi="Times New Roman" w:cs="Times New Roman"/>
        </w:rPr>
        <w:t xml:space="preserve">Rozliczenie wyciągów odbywa się dwuetapowo. Wykonawca po rozliczeniu wyciągu bankowego przesyła w formie elektronicznej na adres Zamawiającego każdorazowo zestawienie, zawierające </w:t>
      </w:r>
      <w:r w:rsidRPr="0038099F">
        <w:rPr>
          <w:rFonts w:ascii="Times New Roman" w:hAnsi="Times New Roman" w:cs="Times New Roman"/>
        </w:rPr>
        <w:lastRenderedPageBreak/>
        <w:t>powiązanie wpłat z konkretnymi sprawami dłużników.</w:t>
      </w:r>
      <w:r>
        <w:rPr>
          <w:rFonts w:ascii="Times New Roman" w:hAnsi="Times New Roman" w:cs="Times New Roman"/>
        </w:rPr>
        <w:t xml:space="preserve"> </w:t>
      </w:r>
      <w:r w:rsidRPr="000A6B41">
        <w:rPr>
          <w:rFonts w:ascii="Times New Roman" w:hAnsi="Times New Roman" w:cs="Times New Roman"/>
        </w:rPr>
        <w:t>Wyciągu muszę być rozliczane na bieżąco, bez zbędnej zwłoki.</w:t>
      </w:r>
    </w:p>
    <w:p w:rsidR="001F2C99" w:rsidRDefault="001F2C99" w:rsidP="00A51E1F">
      <w:pPr>
        <w:numPr>
          <w:ilvl w:val="0"/>
          <w:numId w:val="74"/>
        </w:numPr>
        <w:suppressAutoHyphens w:val="0"/>
        <w:spacing w:after="0" w:line="240" w:lineRule="auto"/>
        <w:jc w:val="both"/>
        <w:rPr>
          <w:rFonts w:ascii="Times New Roman" w:hAnsi="Times New Roman" w:cs="Times New Roman"/>
        </w:rPr>
      </w:pPr>
      <w:r w:rsidRPr="000A6B41">
        <w:rPr>
          <w:rFonts w:ascii="Times New Roman" w:hAnsi="Times New Roman" w:cs="Times New Roman"/>
        </w:rPr>
        <w:t>Ewentualne rozbieżności przy rozliczaniu wyciągów bankowych</w:t>
      </w:r>
      <w:r w:rsidRPr="0038099F">
        <w:rPr>
          <w:rFonts w:ascii="Times New Roman" w:hAnsi="Times New Roman" w:cs="Times New Roman"/>
        </w:rPr>
        <w:t xml:space="preserve"> wyjaśniane będą za pomocą formy elektronicznej, na wskazany przez Zamawiającego adres do kontaktu.</w:t>
      </w:r>
    </w:p>
    <w:p w:rsidR="00A424C9" w:rsidRDefault="00A424C9" w:rsidP="00A51E1F">
      <w:pPr>
        <w:numPr>
          <w:ilvl w:val="0"/>
          <w:numId w:val="74"/>
        </w:numPr>
        <w:suppressAutoHyphens w:val="0"/>
        <w:spacing w:after="0" w:line="240" w:lineRule="auto"/>
        <w:jc w:val="both"/>
        <w:rPr>
          <w:rFonts w:ascii="Times New Roman" w:hAnsi="Times New Roman" w:cs="Times New Roman"/>
        </w:rPr>
      </w:pPr>
      <w:r>
        <w:rPr>
          <w:rFonts w:ascii="Times New Roman" w:hAnsi="Times New Roman" w:cs="Times New Roman"/>
        </w:rPr>
        <w:t>Wykonawca zobowiązany jest do rozliczania wpłat dłużników począwszy od opłaty taryfowej, opłaty dodatkowej, odsetek i pozostałych kosztów.</w:t>
      </w:r>
    </w:p>
    <w:p w:rsidR="009E198F" w:rsidRDefault="009E198F" w:rsidP="00A51E1F">
      <w:pPr>
        <w:numPr>
          <w:ilvl w:val="0"/>
          <w:numId w:val="74"/>
        </w:numPr>
        <w:suppressAutoHyphens w:val="0"/>
        <w:spacing w:after="0" w:line="240" w:lineRule="auto"/>
        <w:jc w:val="both"/>
        <w:rPr>
          <w:rFonts w:ascii="Times New Roman" w:hAnsi="Times New Roman" w:cs="Times New Roman"/>
        </w:rPr>
      </w:pPr>
      <w:r>
        <w:rPr>
          <w:rFonts w:ascii="Times New Roman" w:hAnsi="Times New Roman" w:cs="Times New Roman"/>
        </w:rPr>
        <w:t>Wszelkie koszty windykacji wierzytelności, w tym</w:t>
      </w:r>
      <w:r w:rsidR="0042456C">
        <w:rPr>
          <w:rFonts w:ascii="Times New Roman" w:hAnsi="Times New Roman" w:cs="Times New Roman"/>
        </w:rPr>
        <w:t xml:space="preserve"> m.in.</w:t>
      </w:r>
      <w:r>
        <w:rPr>
          <w:rFonts w:ascii="Times New Roman" w:hAnsi="Times New Roman" w:cs="Times New Roman"/>
        </w:rPr>
        <w:t xml:space="preserve"> koszty pozyskania </w:t>
      </w:r>
      <w:r w:rsidR="0042456C">
        <w:rPr>
          <w:rFonts w:ascii="Times New Roman" w:hAnsi="Times New Roman" w:cs="Times New Roman"/>
        </w:rPr>
        <w:t xml:space="preserve">danych </w:t>
      </w:r>
      <w:r>
        <w:rPr>
          <w:rFonts w:ascii="Times New Roman" w:hAnsi="Times New Roman" w:cs="Times New Roman"/>
        </w:rPr>
        <w:t>z systemu PESEL, koszty korespondencji</w:t>
      </w:r>
      <w:r w:rsidR="00450CE4">
        <w:rPr>
          <w:rFonts w:ascii="Times New Roman" w:hAnsi="Times New Roman" w:cs="Times New Roman"/>
        </w:rPr>
        <w:t xml:space="preserve"> oraz wszelkich pism i wniosków związanych</w:t>
      </w:r>
      <w:r>
        <w:rPr>
          <w:rFonts w:ascii="Times New Roman" w:hAnsi="Times New Roman" w:cs="Times New Roman"/>
        </w:rPr>
        <w:t xml:space="preserve"> z świadczeniem usługi, koszty sądowe, egzekucyjne, zastępstwa procesowego, wpisów do rejestrów, opłat skarbowych od pełnomocnictw itp. obcią</w:t>
      </w:r>
      <w:r w:rsidR="0042456C">
        <w:rPr>
          <w:rFonts w:ascii="Times New Roman" w:hAnsi="Times New Roman" w:cs="Times New Roman"/>
        </w:rPr>
        <w:t>żają</w:t>
      </w:r>
      <w:r>
        <w:rPr>
          <w:rFonts w:ascii="Times New Roman" w:hAnsi="Times New Roman" w:cs="Times New Roman"/>
        </w:rPr>
        <w:t xml:space="preserve"> Wykonawcę.</w:t>
      </w:r>
      <w:r w:rsidR="0042456C">
        <w:rPr>
          <w:rFonts w:ascii="Times New Roman" w:hAnsi="Times New Roman" w:cs="Times New Roman"/>
        </w:rPr>
        <w:t xml:space="preserve"> Po zapłacie</w:t>
      </w:r>
      <w:r>
        <w:rPr>
          <w:rFonts w:ascii="Times New Roman" w:hAnsi="Times New Roman" w:cs="Times New Roman"/>
        </w:rPr>
        <w:t xml:space="preserve"> przez dłużnika (podróżnego) należności objętych tytułem wykonawczym lub postanowieniem komornika, Zamawiający zwróci Wykonawcy wyegzekwowane od dłużnika (podróżnego) </w:t>
      </w:r>
      <w:r w:rsidR="0044743E">
        <w:rPr>
          <w:rFonts w:ascii="Times New Roman" w:hAnsi="Times New Roman" w:cs="Times New Roman"/>
        </w:rPr>
        <w:t xml:space="preserve">i wpłacone przez dłużnika </w:t>
      </w:r>
      <w:r>
        <w:rPr>
          <w:rFonts w:ascii="Times New Roman" w:hAnsi="Times New Roman" w:cs="Times New Roman"/>
        </w:rPr>
        <w:t xml:space="preserve">koszty procesu i egzekucji.       </w:t>
      </w:r>
    </w:p>
    <w:p w:rsidR="005276FD" w:rsidRPr="0038099F" w:rsidRDefault="005276FD" w:rsidP="00D43E57">
      <w:pPr>
        <w:suppressAutoHyphens w:val="0"/>
        <w:spacing w:after="0" w:line="240" w:lineRule="auto"/>
        <w:jc w:val="both"/>
        <w:rPr>
          <w:rFonts w:ascii="Times New Roman" w:hAnsi="Times New Roman" w:cs="Times New Roman"/>
        </w:rPr>
      </w:pPr>
    </w:p>
    <w:p w:rsidR="001F2C99" w:rsidRPr="0038099F" w:rsidRDefault="001F2C99" w:rsidP="00DF3C09">
      <w:pPr>
        <w:pStyle w:val="Nagwek1"/>
        <w:spacing w:before="0" w:after="0"/>
        <w:jc w:val="center"/>
        <w:rPr>
          <w:rFonts w:ascii="Times New Roman" w:hAnsi="Times New Roman"/>
          <w:sz w:val="22"/>
          <w:szCs w:val="22"/>
        </w:rPr>
      </w:pPr>
      <w:r w:rsidRPr="0038099F">
        <w:rPr>
          <w:rFonts w:ascii="Times New Roman" w:hAnsi="Times New Roman"/>
          <w:sz w:val="22"/>
          <w:szCs w:val="22"/>
        </w:rPr>
        <w:t>§8</w:t>
      </w:r>
    </w:p>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Sprawozdania z windykacji należności</w:t>
      </w:r>
    </w:p>
    <w:p w:rsidR="001F2C99" w:rsidRPr="0038099F" w:rsidRDefault="001F2C99" w:rsidP="00DF3C09">
      <w:pPr>
        <w:suppressAutoHyphens w:val="0"/>
        <w:spacing w:after="0" w:line="240" w:lineRule="auto"/>
        <w:ind w:left="360"/>
        <w:jc w:val="both"/>
        <w:rPr>
          <w:rFonts w:ascii="Times New Roman" w:hAnsi="Times New Roman" w:cs="Times New Roman"/>
        </w:rPr>
      </w:pPr>
    </w:p>
    <w:p w:rsidR="000A6B41" w:rsidRPr="00DA4A86" w:rsidRDefault="001F2C99" w:rsidP="000A6B41">
      <w:pPr>
        <w:widowControl w:val="0"/>
        <w:numPr>
          <w:ilvl w:val="3"/>
          <w:numId w:val="76"/>
        </w:numPr>
        <w:tabs>
          <w:tab w:val="clear" w:pos="3600"/>
          <w:tab w:val="num" w:pos="425"/>
          <w:tab w:val="right" w:pos="9057"/>
        </w:tabs>
        <w:suppressAutoHyphens w:val="0"/>
        <w:adjustRightInd w:val="0"/>
        <w:spacing w:after="0" w:line="240" w:lineRule="auto"/>
        <w:ind w:left="425" w:hanging="425"/>
        <w:jc w:val="both"/>
        <w:rPr>
          <w:rFonts w:ascii="Times New Roman" w:hAnsi="Times New Roman" w:cs="Times New Roman"/>
        </w:rPr>
      </w:pPr>
      <w:r w:rsidRPr="0038099F">
        <w:rPr>
          <w:rFonts w:ascii="Times New Roman" w:hAnsi="Times New Roman" w:cs="Times New Roman"/>
        </w:rPr>
        <w:t>Wykonawca zobowiązany jest składać Zamawiającemu zestawienie</w:t>
      </w:r>
      <w:r w:rsidRPr="00DA4A86">
        <w:rPr>
          <w:rFonts w:ascii="Times New Roman" w:hAnsi="Times New Roman" w:cs="Times New Roman"/>
        </w:rPr>
        <w:t xml:space="preserve"> </w:t>
      </w:r>
      <w:r w:rsidR="00CC6638" w:rsidRPr="00DA4A86">
        <w:rPr>
          <w:rFonts w:ascii="Times New Roman" w:hAnsi="Times New Roman" w:cs="Times New Roman"/>
        </w:rPr>
        <w:t xml:space="preserve">wszystkich </w:t>
      </w:r>
      <w:r w:rsidRPr="00DA4A86">
        <w:rPr>
          <w:rFonts w:ascii="Times New Roman" w:hAnsi="Times New Roman" w:cs="Times New Roman"/>
        </w:rPr>
        <w:t>zapłaconych należności za każdy miesiąc kalendarzowy, sporządzone na podstawie wyciągów bankowych, danych o wpłatach bezpośrednich w kasach biletowych SKM i Punktach Obsługi Reklamacji</w:t>
      </w:r>
      <w:r w:rsidR="00CC6638" w:rsidRPr="00DA4A86">
        <w:rPr>
          <w:rFonts w:ascii="Times New Roman" w:hAnsi="Times New Roman" w:cs="Times New Roman"/>
        </w:rPr>
        <w:t xml:space="preserve"> wg załącznika nr 6 do umowy, dotyczącym zarówno wpłat dobrowolnych jak i wpłat uzyskanych po rozpoczęciu działań windykacyjnych</w:t>
      </w:r>
      <w:r w:rsidRPr="00DA4A86">
        <w:rPr>
          <w:rFonts w:ascii="Times New Roman" w:hAnsi="Times New Roman" w:cs="Times New Roman"/>
        </w:rPr>
        <w:t xml:space="preserve">, dostarczone w formie wydruku podpisanego przez Wykonawcę, jak również w formie elektronicznej na adres </w:t>
      </w:r>
      <w:hyperlink r:id="rId10" w:history="1">
        <w:r w:rsidRPr="00DA4A86">
          <w:rPr>
            <w:rStyle w:val="Hipercze"/>
            <w:b/>
            <w:color w:val="auto"/>
          </w:rPr>
          <w:t>windykacja@skm.pkp.pl</w:t>
        </w:r>
      </w:hyperlink>
      <w:r w:rsidR="00CC6638" w:rsidRPr="00DA4A86">
        <w:t xml:space="preserve"> </w:t>
      </w:r>
      <w:r w:rsidR="00CC6638" w:rsidRPr="00DA4A86">
        <w:rPr>
          <w:rFonts w:ascii="Times New Roman" w:hAnsi="Times New Roman" w:cs="Times New Roman"/>
        </w:rPr>
        <w:t>w terminie nie dłuższym niż do 5 dnia roboczego następnego miesiąca kalendarzowego</w:t>
      </w:r>
      <w:r w:rsidR="002B6518" w:rsidRPr="00DA4A86">
        <w:rPr>
          <w:rFonts w:ascii="Times New Roman" w:hAnsi="Times New Roman" w:cs="Times New Roman"/>
        </w:rPr>
        <w:t>.</w:t>
      </w:r>
      <w:r w:rsidRPr="00DA4A86">
        <w:rPr>
          <w:rFonts w:ascii="Times New Roman" w:hAnsi="Times New Roman" w:cs="Times New Roman"/>
        </w:rPr>
        <w:t xml:space="preserve"> </w:t>
      </w:r>
    </w:p>
    <w:p w:rsidR="00CC6638" w:rsidRPr="00DA4A86" w:rsidRDefault="00CC6638" w:rsidP="00CC6638">
      <w:pPr>
        <w:widowControl w:val="0"/>
        <w:numPr>
          <w:ilvl w:val="3"/>
          <w:numId w:val="76"/>
        </w:numPr>
        <w:tabs>
          <w:tab w:val="clear" w:pos="3600"/>
          <w:tab w:val="num" w:pos="425"/>
          <w:tab w:val="right" w:pos="9057"/>
        </w:tabs>
        <w:suppressAutoHyphens w:val="0"/>
        <w:adjustRightInd w:val="0"/>
        <w:spacing w:after="0" w:line="240" w:lineRule="auto"/>
        <w:ind w:left="425" w:hanging="425"/>
        <w:jc w:val="both"/>
        <w:rPr>
          <w:rFonts w:ascii="Times New Roman" w:hAnsi="Times New Roman" w:cs="Times New Roman"/>
        </w:rPr>
      </w:pPr>
      <w:r w:rsidRPr="00DA4A86">
        <w:rPr>
          <w:rFonts w:ascii="Times New Roman" w:hAnsi="Times New Roman" w:cs="Times New Roman"/>
        </w:rPr>
        <w:t xml:space="preserve">Wykonawca zobowiązany jest składać Zamawiającemu zestawienie anulowanych należności wg wzoru podanego w zał. nr 6 do umowy w formie wydruku podpisanego przez Wykonawcę w terminie nie dłuższym niż do 5 dnia roboczego następnego miesiąca kalendarzowego. </w:t>
      </w:r>
    </w:p>
    <w:p w:rsidR="001F2C99" w:rsidRPr="0038099F" w:rsidRDefault="00CC6638" w:rsidP="000A6B41">
      <w:pPr>
        <w:widowControl w:val="0"/>
        <w:numPr>
          <w:ilvl w:val="3"/>
          <w:numId w:val="76"/>
        </w:numPr>
        <w:tabs>
          <w:tab w:val="clear" w:pos="3600"/>
          <w:tab w:val="num" w:pos="425"/>
          <w:tab w:val="right" w:pos="9057"/>
        </w:tabs>
        <w:suppressAutoHyphens w:val="0"/>
        <w:adjustRightInd w:val="0"/>
        <w:spacing w:after="0" w:line="240" w:lineRule="auto"/>
        <w:ind w:left="425" w:hanging="425"/>
        <w:jc w:val="both"/>
        <w:rPr>
          <w:rFonts w:ascii="Times New Roman" w:hAnsi="Times New Roman" w:cs="Times New Roman"/>
        </w:rPr>
      </w:pPr>
      <w:r w:rsidRPr="00DA4A86">
        <w:rPr>
          <w:rFonts w:ascii="Times New Roman" w:hAnsi="Times New Roman" w:cs="Times New Roman"/>
        </w:rPr>
        <w:t>Wykonawca zobowiązany jest składać Zamawiającemu Sprawozdanie, które</w:t>
      </w:r>
      <w:r w:rsidR="001F2C99" w:rsidRPr="00CC6638">
        <w:rPr>
          <w:rFonts w:ascii="Times New Roman" w:hAnsi="Times New Roman" w:cs="Times New Roman"/>
          <w:color w:val="FF0000"/>
        </w:rPr>
        <w:t xml:space="preserve"> </w:t>
      </w:r>
      <w:r w:rsidR="001F2C99" w:rsidRPr="0038099F">
        <w:rPr>
          <w:rFonts w:ascii="Times New Roman" w:hAnsi="Times New Roman" w:cs="Times New Roman"/>
        </w:rPr>
        <w:t>winno zawierać następujące dane:</w:t>
      </w:r>
    </w:p>
    <w:p w:rsidR="001F2C99" w:rsidRPr="0038099F"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skierowanych wezwań listami poleconymi;</w:t>
      </w:r>
    </w:p>
    <w:p w:rsidR="001F2C99"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skierowanych wezwań listami zwykłymi;</w:t>
      </w:r>
    </w:p>
    <w:p w:rsidR="00CF6057" w:rsidRPr="0038099F" w:rsidRDefault="00CF6057"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Pr="0038099F">
        <w:rPr>
          <w:rFonts w:ascii="Times New Roman" w:hAnsi="Times New Roman" w:cs="Times New Roman"/>
        </w:rPr>
        <w:t xml:space="preserve"> skierowanych wezwań listami </w:t>
      </w:r>
      <w:r>
        <w:rPr>
          <w:rFonts w:ascii="Times New Roman" w:hAnsi="Times New Roman" w:cs="Times New Roman"/>
        </w:rPr>
        <w:t>za zwrotnym potwierdzeniem odbioru</w:t>
      </w:r>
    </w:p>
    <w:p w:rsidR="001F2C99" w:rsidRPr="000A6B41"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i dane dłużników wpisanych</w:t>
      </w:r>
      <w:r w:rsidR="001F2C99">
        <w:rPr>
          <w:rFonts w:ascii="Times New Roman" w:hAnsi="Times New Roman" w:cs="Times New Roman"/>
        </w:rPr>
        <w:t>/</w:t>
      </w:r>
      <w:r w:rsidR="001F2C99" w:rsidRPr="000A6B41">
        <w:rPr>
          <w:rFonts w:ascii="Times New Roman" w:hAnsi="Times New Roman" w:cs="Times New Roman"/>
        </w:rPr>
        <w:t xml:space="preserve">wypisanych do/z </w:t>
      </w:r>
      <w:r w:rsidR="000A6B41">
        <w:rPr>
          <w:rFonts w:ascii="Times New Roman" w:hAnsi="Times New Roman" w:cs="Times New Roman"/>
        </w:rPr>
        <w:t xml:space="preserve">rejestru dłużników prowadzonego </w:t>
      </w:r>
      <w:r w:rsidR="001F2C99" w:rsidRPr="000A6B41">
        <w:rPr>
          <w:rFonts w:ascii="Times New Roman" w:hAnsi="Times New Roman" w:cs="Times New Roman"/>
        </w:rPr>
        <w:t>przez Krajowy Rejestr Długów;</w:t>
      </w:r>
    </w:p>
    <w:p w:rsidR="001F2C99" w:rsidRPr="0038099F"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0A6B41">
        <w:rPr>
          <w:rFonts w:ascii="Times New Roman" w:hAnsi="Times New Roman" w:cs="Times New Roman"/>
        </w:rPr>
        <w:t xml:space="preserve"> i dane dłużników wpisanych/wypisanych do/z</w:t>
      </w:r>
      <w:r w:rsidR="001F2C99" w:rsidRPr="0038099F">
        <w:rPr>
          <w:rFonts w:ascii="Times New Roman" w:hAnsi="Times New Roman" w:cs="Times New Roman"/>
        </w:rPr>
        <w:t xml:space="preserve"> rejestru dłużników prowadzonego przez Biuro Informacji Gospodarczej Info-Monitor; </w:t>
      </w:r>
    </w:p>
    <w:p w:rsidR="001F2C99" w:rsidRPr="000A6B41"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i wartość spraw skierowanych do sądu o zapłatę. Na zestawienie wartościowe składają się należności z tytułu opłaty przewozowej, opłaty dodatkowej</w:t>
      </w:r>
      <w:r w:rsidR="001F2C99">
        <w:rPr>
          <w:rFonts w:ascii="Times New Roman" w:hAnsi="Times New Roman" w:cs="Times New Roman"/>
        </w:rPr>
        <w:t xml:space="preserve">, </w:t>
      </w:r>
      <w:r w:rsidR="001F2C99" w:rsidRPr="000A6B41">
        <w:rPr>
          <w:rFonts w:ascii="Times New Roman" w:hAnsi="Times New Roman" w:cs="Times New Roman"/>
        </w:rPr>
        <w:t>odsetki oraz inne poniesione koszty;</w:t>
      </w:r>
    </w:p>
    <w:p w:rsidR="001F2C99" w:rsidRPr="000A6B41"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i wartość uzyskanych tytułów egzekucyjnych. Na zestawienie wartościowe składają się należności z tytułu opłaty przewozowej, opłaty dodatkowej</w:t>
      </w:r>
      <w:r w:rsidR="001F2C99">
        <w:rPr>
          <w:rFonts w:ascii="Times New Roman" w:hAnsi="Times New Roman" w:cs="Times New Roman"/>
        </w:rPr>
        <w:t xml:space="preserve">, </w:t>
      </w:r>
      <w:r w:rsidR="001F2C99" w:rsidRPr="000A6B41">
        <w:rPr>
          <w:rFonts w:ascii="Times New Roman" w:hAnsi="Times New Roman" w:cs="Times New Roman"/>
        </w:rPr>
        <w:t>odsetki oraz inne poniesione koszty;</w:t>
      </w:r>
    </w:p>
    <w:p w:rsidR="001F2C99" w:rsidRPr="000A6B41"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0A6B41">
        <w:rPr>
          <w:rFonts w:ascii="Times New Roman" w:hAnsi="Times New Roman" w:cs="Times New Roman"/>
        </w:rPr>
        <w:t xml:space="preserve"> wszczętych/umorzonych postępowań o wykroczenie;</w:t>
      </w:r>
    </w:p>
    <w:p w:rsidR="001F2C99" w:rsidRPr="0038099F"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skazań dłużników za wykroczenie;</w:t>
      </w:r>
    </w:p>
    <w:p w:rsidR="001F2C99" w:rsidRPr="0038099F"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i wartość spraw skierowanych do egzekucji. Na zestawienie wartościowe składają się należności z tytułu opłaty przewozowej, opłaty dodatkowej oraz poniesione koszty;</w:t>
      </w:r>
    </w:p>
    <w:p w:rsidR="001F2C99" w:rsidRPr="0038099F"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i wartość umorzonych egzekucji. Na zestawienie wartościowe składają się należności z tytułu opłaty przewozowej, opłaty dodatkowej oraz poniesione koszty;</w:t>
      </w:r>
    </w:p>
    <w:p w:rsidR="001F2C99" w:rsidRPr="0038099F"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zwrotów korespondencji z powodu niewłaściwego adresu;</w:t>
      </w:r>
    </w:p>
    <w:p w:rsidR="001F2C99" w:rsidRPr="0038099F"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zwrotów korespondencji z powodu niepodjęcia jej w terminie; </w:t>
      </w:r>
    </w:p>
    <w:p w:rsidR="001F2C99" w:rsidRPr="0038099F"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wystąpień w celu ustalenia adresu;</w:t>
      </w:r>
    </w:p>
    <w:p w:rsidR="001F2C99" w:rsidRPr="0038099F"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pisemnych porozumień z dłużnikami;</w:t>
      </w:r>
    </w:p>
    <w:p w:rsidR="001F2C99" w:rsidRPr="0038099F" w:rsidRDefault="00D37C68" w:rsidP="00A51E1F">
      <w:pPr>
        <w:widowControl w:val="0"/>
        <w:numPr>
          <w:ilvl w:val="2"/>
          <w:numId w:val="77"/>
        </w:numPr>
        <w:tabs>
          <w:tab w:val="right" w:pos="1134"/>
        </w:tabs>
        <w:suppressAutoHyphens w:val="0"/>
        <w:adjustRightInd w:val="0"/>
        <w:spacing w:after="0" w:line="240" w:lineRule="auto"/>
        <w:ind w:left="850" w:hanging="425"/>
        <w:rPr>
          <w:rFonts w:ascii="Times New Roman" w:hAnsi="Times New Roman" w:cs="Times New Roman"/>
        </w:rPr>
      </w:pPr>
      <w:r>
        <w:rPr>
          <w:rFonts w:ascii="Times New Roman" w:hAnsi="Times New Roman" w:cs="Times New Roman"/>
        </w:rPr>
        <w:t>liczba</w:t>
      </w:r>
      <w:r w:rsidR="001F2C99" w:rsidRPr="0038099F">
        <w:rPr>
          <w:rFonts w:ascii="Times New Roman" w:hAnsi="Times New Roman" w:cs="Times New Roman"/>
        </w:rPr>
        <w:t xml:space="preserve"> telefonicznych kontaktów z dłużnikami;  </w:t>
      </w:r>
    </w:p>
    <w:p w:rsidR="001F2C99" w:rsidRPr="0038099F" w:rsidRDefault="001F2C99" w:rsidP="00A51E1F">
      <w:pPr>
        <w:widowControl w:val="0"/>
        <w:numPr>
          <w:ilvl w:val="2"/>
          <w:numId w:val="77"/>
        </w:numPr>
        <w:tabs>
          <w:tab w:val="right" w:pos="1134"/>
        </w:tabs>
        <w:suppressAutoHyphens w:val="0"/>
        <w:adjustRightInd w:val="0"/>
        <w:spacing w:after="0" w:line="240" w:lineRule="auto"/>
        <w:ind w:left="850" w:hanging="425"/>
        <w:jc w:val="both"/>
        <w:rPr>
          <w:rFonts w:ascii="Times New Roman" w:hAnsi="Times New Roman" w:cs="Times New Roman"/>
        </w:rPr>
      </w:pPr>
      <w:r w:rsidRPr="0038099F">
        <w:rPr>
          <w:rFonts w:ascii="Times New Roman" w:hAnsi="Times New Roman" w:cs="Times New Roman"/>
        </w:rPr>
        <w:t>inne podjęte działania windykacyjne.;</w:t>
      </w:r>
    </w:p>
    <w:p w:rsidR="001F2C99" w:rsidRPr="0038099F" w:rsidRDefault="001F2C99" w:rsidP="00A51E1F">
      <w:pPr>
        <w:widowControl w:val="0"/>
        <w:numPr>
          <w:ilvl w:val="2"/>
          <w:numId w:val="77"/>
        </w:numPr>
        <w:tabs>
          <w:tab w:val="right" w:pos="1134"/>
        </w:tabs>
        <w:suppressAutoHyphens w:val="0"/>
        <w:adjustRightInd w:val="0"/>
        <w:spacing w:after="0" w:line="240" w:lineRule="auto"/>
        <w:ind w:left="850" w:hanging="425"/>
        <w:jc w:val="both"/>
        <w:rPr>
          <w:rFonts w:ascii="Times New Roman" w:hAnsi="Times New Roman" w:cs="Times New Roman"/>
        </w:rPr>
      </w:pPr>
      <w:r w:rsidRPr="0038099F">
        <w:rPr>
          <w:rFonts w:ascii="Times New Roman" w:hAnsi="Times New Roman" w:cs="Times New Roman"/>
        </w:rPr>
        <w:t>informacja dot. planowanych działań na następny miesiąc (dot. ilości planowanych lub przygotowywanych danych dłużników wpisanych do rejestru dłużników prowadzonych przez KRD, BIG Infomonitor, kierowanych do sądu);</w:t>
      </w:r>
    </w:p>
    <w:p w:rsidR="001F2C99" w:rsidRPr="0038099F" w:rsidRDefault="001F2C99" w:rsidP="00A51E1F">
      <w:pPr>
        <w:widowControl w:val="0"/>
        <w:numPr>
          <w:ilvl w:val="2"/>
          <w:numId w:val="77"/>
        </w:numPr>
        <w:tabs>
          <w:tab w:val="right" w:pos="1134"/>
        </w:tabs>
        <w:suppressAutoHyphens w:val="0"/>
        <w:adjustRightInd w:val="0"/>
        <w:spacing w:after="0" w:line="240" w:lineRule="auto"/>
        <w:ind w:left="850" w:hanging="425"/>
        <w:jc w:val="both"/>
        <w:rPr>
          <w:rFonts w:ascii="Times New Roman" w:hAnsi="Times New Roman" w:cs="Times New Roman"/>
        </w:rPr>
      </w:pPr>
      <w:r w:rsidRPr="0038099F">
        <w:rPr>
          <w:rFonts w:ascii="Times New Roman" w:hAnsi="Times New Roman" w:cs="Times New Roman"/>
        </w:rPr>
        <w:t>każdorazowo Wykonawca wskaże szacunkową skuteczność działa</w:t>
      </w:r>
      <w:r w:rsidR="00CF6057">
        <w:rPr>
          <w:rFonts w:ascii="Times New Roman" w:hAnsi="Times New Roman" w:cs="Times New Roman"/>
        </w:rPr>
        <w:t xml:space="preserve">ń windykacyjnych – </w:t>
      </w:r>
      <w:r w:rsidR="00CF6057">
        <w:rPr>
          <w:rFonts w:ascii="Times New Roman" w:hAnsi="Times New Roman" w:cs="Times New Roman"/>
        </w:rPr>
        <w:lastRenderedPageBreak/>
        <w:t>wartościową,</w:t>
      </w:r>
      <w:r w:rsidRPr="0038099F">
        <w:rPr>
          <w:rFonts w:ascii="Times New Roman" w:hAnsi="Times New Roman" w:cs="Times New Roman"/>
        </w:rPr>
        <w:t xml:space="preserve"> ilościową</w:t>
      </w:r>
      <w:r w:rsidR="00CF6057">
        <w:rPr>
          <w:rFonts w:ascii="Times New Roman" w:hAnsi="Times New Roman" w:cs="Times New Roman"/>
        </w:rPr>
        <w:t xml:space="preserve"> i procentową</w:t>
      </w:r>
      <w:r w:rsidRPr="0038099F">
        <w:rPr>
          <w:rFonts w:ascii="Times New Roman" w:hAnsi="Times New Roman" w:cs="Times New Roman"/>
        </w:rPr>
        <w:t xml:space="preserve"> – za każdy miesiąc kalendarzowy;</w:t>
      </w:r>
    </w:p>
    <w:p w:rsidR="001F2C99" w:rsidRPr="0038099F" w:rsidRDefault="001F2C99" w:rsidP="00A51E1F">
      <w:pPr>
        <w:widowControl w:val="0"/>
        <w:numPr>
          <w:ilvl w:val="2"/>
          <w:numId w:val="77"/>
        </w:numPr>
        <w:tabs>
          <w:tab w:val="right" w:pos="1134"/>
        </w:tabs>
        <w:suppressAutoHyphens w:val="0"/>
        <w:adjustRightInd w:val="0"/>
        <w:spacing w:after="0" w:line="240" w:lineRule="auto"/>
        <w:ind w:left="850" w:hanging="425"/>
        <w:jc w:val="both"/>
        <w:rPr>
          <w:rFonts w:ascii="Times New Roman" w:hAnsi="Times New Roman" w:cs="Times New Roman"/>
        </w:rPr>
      </w:pPr>
      <w:r w:rsidRPr="0038099F">
        <w:rPr>
          <w:rFonts w:ascii="Times New Roman" w:hAnsi="Times New Roman" w:cs="Times New Roman"/>
        </w:rPr>
        <w:t>kwartalnie zostanie przygotowane zestawienie skuteczności działań windykacyjnych (skuteczność ilośc</w:t>
      </w:r>
      <w:r w:rsidR="00CF6057">
        <w:rPr>
          <w:rFonts w:ascii="Times New Roman" w:hAnsi="Times New Roman" w:cs="Times New Roman"/>
        </w:rPr>
        <w:t xml:space="preserve">iowa, </w:t>
      </w:r>
      <w:r w:rsidRPr="0038099F">
        <w:rPr>
          <w:rFonts w:ascii="Times New Roman" w:hAnsi="Times New Roman" w:cs="Times New Roman"/>
        </w:rPr>
        <w:t>wartościowa</w:t>
      </w:r>
      <w:r w:rsidR="00CF6057">
        <w:rPr>
          <w:rFonts w:ascii="Times New Roman" w:hAnsi="Times New Roman" w:cs="Times New Roman"/>
        </w:rPr>
        <w:t xml:space="preserve"> i procentowa</w:t>
      </w:r>
      <w:r w:rsidRPr="0038099F">
        <w:rPr>
          <w:rFonts w:ascii="Times New Roman" w:hAnsi="Times New Roman" w:cs="Times New Roman"/>
        </w:rPr>
        <w:t>);</w:t>
      </w:r>
    </w:p>
    <w:p w:rsidR="001F2C99" w:rsidRDefault="001F2C99" w:rsidP="00A51E1F">
      <w:pPr>
        <w:widowControl w:val="0"/>
        <w:numPr>
          <w:ilvl w:val="2"/>
          <w:numId w:val="77"/>
        </w:numPr>
        <w:tabs>
          <w:tab w:val="right" w:pos="1134"/>
        </w:tabs>
        <w:suppressAutoHyphens w:val="0"/>
        <w:adjustRightInd w:val="0"/>
        <w:spacing w:after="0" w:line="240" w:lineRule="auto"/>
        <w:ind w:left="850" w:hanging="425"/>
        <w:jc w:val="both"/>
        <w:rPr>
          <w:rFonts w:ascii="Times New Roman" w:hAnsi="Times New Roman" w:cs="Times New Roman"/>
        </w:rPr>
      </w:pPr>
      <w:r w:rsidRPr="0038099F">
        <w:rPr>
          <w:rFonts w:ascii="Times New Roman" w:hAnsi="Times New Roman" w:cs="Times New Roman"/>
        </w:rPr>
        <w:t>po każdym zakończonym rocznym okresie windykacji, Wykonawca przygotuje zestawienie skuteczności dzia</w:t>
      </w:r>
      <w:r w:rsidR="00CF6057">
        <w:rPr>
          <w:rFonts w:ascii="Times New Roman" w:hAnsi="Times New Roman" w:cs="Times New Roman"/>
        </w:rPr>
        <w:t xml:space="preserve">łań windykacyjnych (ilościowa, </w:t>
      </w:r>
      <w:r w:rsidRPr="0038099F">
        <w:rPr>
          <w:rFonts w:ascii="Times New Roman" w:hAnsi="Times New Roman" w:cs="Times New Roman"/>
        </w:rPr>
        <w:t>wartościowa</w:t>
      </w:r>
      <w:r w:rsidR="00CF6057">
        <w:rPr>
          <w:rFonts w:ascii="Times New Roman" w:hAnsi="Times New Roman" w:cs="Times New Roman"/>
        </w:rPr>
        <w:t xml:space="preserve"> i procentowa</w:t>
      </w:r>
      <w:r w:rsidRPr="0038099F">
        <w:rPr>
          <w:rFonts w:ascii="Times New Roman" w:hAnsi="Times New Roman" w:cs="Times New Roman"/>
        </w:rPr>
        <w:t>).</w:t>
      </w:r>
    </w:p>
    <w:p w:rsidR="00820A91" w:rsidRPr="0038099F" w:rsidRDefault="00820A91" w:rsidP="00A51E1F">
      <w:pPr>
        <w:widowControl w:val="0"/>
        <w:numPr>
          <w:ilvl w:val="2"/>
          <w:numId w:val="77"/>
        </w:numPr>
        <w:tabs>
          <w:tab w:val="right" w:pos="1134"/>
        </w:tabs>
        <w:suppressAutoHyphens w:val="0"/>
        <w:adjustRightInd w:val="0"/>
        <w:spacing w:after="0" w:line="240" w:lineRule="auto"/>
        <w:ind w:left="850" w:hanging="425"/>
        <w:jc w:val="both"/>
        <w:rPr>
          <w:rFonts w:ascii="Times New Roman" w:hAnsi="Times New Roman" w:cs="Times New Roman"/>
        </w:rPr>
      </w:pPr>
      <w:r>
        <w:rPr>
          <w:rFonts w:ascii="Times New Roman" w:hAnsi="Times New Roman" w:cs="Times New Roman"/>
        </w:rPr>
        <w:t xml:space="preserve">Do 20 dnia każdego </w:t>
      </w:r>
      <w:r w:rsidR="00517D7D">
        <w:rPr>
          <w:rFonts w:ascii="Times New Roman" w:hAnsi="Times New Roman" w:cs="Times New Roman"/>
        </w:rPr>
        <w:t xml:space="preserve">następnego </w:t>
      </w:r>
      <w:r>
        <w:rPr>
          <w:rFonts w:ascii="Times New Roman" w:hAnsi="Times New Roman" w:cs="Times New Roman"/>
        </w:rPr>
        <w:t xml:space="preserve">miesiąca </w:t>
      </w:r>
      <w:r w:rsidR="00517D7D">
        <w:rPr>
          <w:rFonts w:ascii="Times New Roman" w:hAnsi="Times New Roman" w:cs="Times New Roman"/>
        </w:rPr>
        <w:t>po miesiącu sprawozdawczym</w:t>
      </w:r>
      <w:r>
        <w:rPr>
          <w:rFonts w:ascii="Times New Roman" w:hAnsi="Times New Roman" w:cs="Times New Roman"/>
        </w:rPr>
        <w:t xml:space="preserve"> Wykonawca zobowiązuje się przesłać potwierdzenia salda na ostatni dzień miesiąca sprawozdawczego w celu porównania ewidencji zawierającej należność główną z rozbiciem na opłatę taryfową i opłatę dodatkową.</w:t>
      </w:r>
    </w:p>
    <w:p w:rsidR="001F2C99" w:rsidRPr="0038099F" w:rsidRDefault="001F2C99" w:rsidP="00A51E1F">
      <w:pPr>
        <w:widowControl w:val="0"/>
        <w:numPr>
          <w:ilvl w:val="0"/>
          <w:numId w:val="80"/>
        </w:numPr>
        <w:suppressAutoHyphens w:val="0"/>
        <w:adjustRightInd w:val="0"/>
        <w:spacing w:after="0" w:line="240" w:lineRule="auto"/>
        <w:jc w:val="both"/>
        <w:rPr>
          <w:rFonts w:ascii="Times New Roman" w:hAnsi="Times New Roman" w:cs="Times New Roman"/>
          <w:szCs w:val="25"/>
        </w:rPr>
      </w:pPr>
      <w:r w:rsidRPr="0038099F">
        <w:rPr>
          <w:rFonts w:ascii="Times New Roman" w:hAnsi="Times New Roman" w:cs="Times New Roman"/>
          <w:szCs w:val="25"/>
        </w:rPr>
        <w:t xml:space="preserve">Wykonawca zobowiązany jest  niezwłocznie informować Zamawiającego o stwierdzonych nieprawidłowościach w otrzymanej dokumentacji. </w:t>
      </w:r>
    </w:p>
    <w:p w:rsidR="001F2C99" w:rsidRPr="00DA4A86" w:rsidRDefault="000F1D4E" w:rsidP="00A51E1F">
      <w:pPr>
        <w:widowControl w:val="0"/>
        <w:numPr>
          <w:ilvl w:val="0"/>
          <w:numId w:val="80"/>
        </w:numPr>
        <w:suppressAutoHyphens w:val="0"/>
        <w:adjustRightInd w:val="0"/>
        <w:spacing w:after="0" w:line="240" w:lineRule="auto"/>
        <w:jc w:val="both"/>
        <w:rPr>
          <w:rFonts w:ascii="Times New Roman" w:hAnsi="Times New Roman" w:cs="Times New Roman"/>
          <w:szCs w:val="25"/>
        </w:rPr>
      </w:pPr>
      <w:r w:rsidRPr="00DA4A86">
        <w:rPr>
          <w:rFonts w:ascii="Times New Roman" w:hAnsi="Times New Roman" w:cs="Times New Roman"/>
        </w:rPr>
        <w:t>S</w:t>
      </w:r>
      <w:r w:rsidR="001F2C99" w:rsidRPr="00DA4A86">
        <w:rPr>
          <w:rFonts w:ascii="Times New Roman" w:hAnsi="Times New Roman" w:cs="Times New Roman"/>
        </w:rPr>
        <w:t>prawozdani</w:t>
      </w:r>
      <w:r w:rsidRPr="00DA4A86">
        <w:rPr>
          <w:rFonts w:ascii="Times New Roman" w:hAnsi="Times New Roman" w:cs="Times New Roman"/>
        </w:rPr>
        <w:t>e</w:t>
      </w:r>
      <w:r w:rsidR="001F2C99" w:rsidRPr="00DA4A86">
        <w:rPr>
          <w:rFonts w:ascii="Times New Roman" w:hAnsi="Times New Roman" w:cs="Times New Roman"/>
        </w:rPr>
        <w:t xml:space="preserve"> , o który</w:t>
      </w:r>
      <w:r w:rsidRPr="00DA4A86">
        <w:rPr>
          <w:rFonts w:ascii="Times New Roman" w:hAnsi="Times New Roman" w:cs="Times New Roman"/>
        </w:rPr>
        <w:t>m</w:t>
      </w:r>
      <w:r w:rsidR="001F2C99" w:rsidRPr="00DA4A86">
        <w:rPr>
          <w:rFonts w:ascii="Times New Roman" w:hAnsi="Times New Roman" w:cs="Times New Roman"/>
        </w:rPr>
        <w:t xml:space="preserve"> mowa wyżej </w:t>
      </w:r>
      <w:r w:rsidRPr="00DA4A86">
        <w:rPr>
          <w:rFonts w:ascii="Times New Roman" w:hAnsi="Times New Roman" w:cs="Times New Roman"/>
        </w:rPr>
        <w:t xml:space="preserve">oraz zestawienia nierozliczonych wierzytelności </w:t>
      </w:r>
      <w:r w:rsidR="001F2C99" w:rsidRPr="00DA4A86">
        <w:rPr>
          <w:rFonts w:ascii="Times New Roman" w:hAnsi="Times New Roman" w:cs="Times New Roman"/>
        </w:rPr>
        <w:t>powinny być podzielone na trzy grupy:</w:t>
      </w:r>
    </w:p>
    <w:p w:rsidR="001F2C99" w:rsidRPr="0038099F" w:rsidRDefault="001F2C99" w:rsidP="00A51E1F">
      <w:pPr>
        <w:numPr>
          <w:ilvl w:val="0"/>
          <w:numId w:val="78"/>
        </w:numPr>
        <w:tabs>
          <w:tab w:val="clear" w:pos="720"/>
          <w:tab w:val="num" w:pos="436"/>
        </w:tabs>
        <w:suppressAutoHyphens w:val="0"/>
        <w:spacing w:after="0" w:line="240" w:lineRule="auto"/>
        <w:ind w:left="436" w:firstLine="0"/>
        <w:rPr>
          <w:rFonts w:ascii="Times New Roman" w:hAnsi="Times New Roman" w:cs="Times New Roman"/>
        </w:rPr>
      </w:pPr>
      <w:r w:rsidRPr="0038099F">
        <w:rPr>
          <w:rFonts w:ascii="Times New Roman" w:hAnsi="Times New Roman" w:cs="Times New Roman"/>
        </w:rPr>
        <w:t>dot. podróżnych w stosunku do których Zamawiający ma jedną wierzytelność z tytułów określonych wyżej w § 1 ust. 1 niniejszej umowy,</w:t>
      </w:r>
    </w:p>
    <w:p w:rsidR="001F2C99" w:rsidRPr="0038099F" w:rsidRDefault="001F2C99" w:rsidP="00A51E1F">
      <w:pPr>
        <w:numPr>
          <w:ilvl w:val="0"/>
          <w:numId w:val="78"/>
        </w:numPr>
        <w:tabs>
          <w:tab w:val="clear" w:pos="720"/>
          <w:tab w:val="num" w:pos="436"/>
        </w:tabs>
        <w:suppressAutoHyphens w:val="0"/>
        <w:spacing w:after="0" w:line="240" w:lineRule="auto"/>
        <w:ind w:left="436" w:firstLine="0"/>
        <w:rPr>
          <w:rFonts w:ascii="Times New Roman" w:hAnsi="Times New Roman" w:cs="Times New Roman"/>
        </w:rPr>
      </w:pPr>
      <w:r w:rsidRPr="0038099F">
        <w:rPr>
          <w:rFonts w:ascii="Times New Roman" w:hAnsi="Times New Roman" w:cs="Times New Roman"/>
        </w:rPr>
        <w:t>dot. podróżnych w stosunku do których Zamawiający ma dwie wierzytelności z tytułów określonych wyżej w § 1 ust. 1 niniejszej umowy,</w:t>
      </w:r>
    </w:p>
    <w:p w:rsidR="001F2C99" w:rsidRPr="0038099F" w:rsidRDefault="001F2C99" w:rsidP="00A51E1F">
      <w:pPr>
        <w:numPr>
          <w:ilvl w:val="0"/>
          <w:numId w:val="78"/>
        </w:numPr>
        <w:tabs>
          <w:tab w:val="clear" w:pos="720"/>
          <w:tab w:val="num" w:pos="436"/>
        </w:tabs>
        <w:suppressAutoHyphens w:val="0"/>
        <w:spacing w:after="0" w:line="240" w:lineRule="auto"/>
        <w:ind w:left="436" w:firstLine="0"/>
        <w:rPr>
          <w:rFonts w:ascii="Times New Roman" w:hAnsi="Times New Roman" w:cs="Times New Roman"/>
        </w:rPr>
      </w:pPr>
      <w:r w:rsidRPr="0038099F">
        <w:rPr>
          <w:rFonts w:ascii="Times New Roman" w:hAnsi="Times New Roman" w:cs="Times New Roman"/>
        </w:rPr>
        <w:t>dot. podróżnych w stosunku do których Zamawiający ma więcej niż dwie wierzytelności  z tytułów określonych wyżej w § 1 ust. 1 niniejszej umowy.</w:t>
      </w:r>
    </w:p>
    <w:p w:rsidR="001F2C99" w:rsidRPr="0038099F" w:rsidRDefault="001F2C99" w:rsidP="00DF3C09">
      <w:pPr>
        <w:spacing w:line="240" w:lineRule="auto"/>
        <w:ind w:left="436"/>
        <w:rPr>
          <w:rFonts w:ascii="Times New Roman" w:hAnsi="Times New Roman" w:cs="Times New Roman"/>
        </w:rPr>
      </w:pPr>
      <w:r w:rsidRPr="0038099F">
        <w:rPr>
          <w:rFonts w:ascii="Times New Roman" w:hAnsi="Times New Roman" w:cs="Times New Roman"/>
        </w:rPr>
        <w:t>Każda z grup winna zawierać czytelne podsumowanie w formie tabeli.</w:t>
      </w:r>
    </w:p>
    <w:p w:rsidR="002622D1" w:rsidRPr="002622D1" w:rsidRDefault="001F2C99" w:rsidP="002622D1">
      <w:pPr>
        <w:pStyle w:val="Nagwek1"/>
        <w:spacing w:before="0" w:after="0"/>
        <w:jc w:val="center"/>
        <w:rPr>
          <w:rFonts w:ascii="Times New Roman" w:hAnsi="Times New Roman"/>
          <w:sz w:val="22"/>
          <w:szCs w:val="22"/>
        </w:rPr>
      </w:pPr>
      <w:r w:rsidRPr="00E92881">
        <w:rPr>
          <w:rFonts w:ascii="Times New Roman" w:hAnsi="Times New Roman"/>
          <w:sz w:val="22"/>
          <w:szCs w:val="22"/>
        </w:rPr>
        <w:t>§9</w:t>
      </w:r>
    </w:p>
    <w:p w:rsidR="002622D1" w:rsidRPr="002622D1" w:rsidRDefault="002622D1" w:rsidP="002622D1">
      <w:pPr>
        <w:jc w:val="center"/>
        <w:rPr>
          <w:rFonts w:ascii="Times New Roman" w:hAnsi="Times New Roman"/>
          <w:b/>
          <w:bCs/>
        </w:rPr>
      </w:pPr>
      <w:r>
        <w:rPr>
          <w:rFonts w:ascii="Times New Roman" w:hAnsi="Times New Roman"/>
          <w:b/>
          <w:bCs/>
        </w:rPr>
        <w:t>Klauzula waloryzacyjna</w:t>
      </w:r>
    </w:p>
    <w:p w:rsidR="000A6B41" w:rsidRPr="00E92881" w:rsidRDefault="000A6B41" w:rsidP="000A6B41">
      <w:pPr>
        <w:numPr>
          <w:ilvl w:val="0"/>
          <w:numId w:val="87"/>
        </w:numPr>
        <w:suppressAutoHyphens w:val="0"/>
        <w:spacing w:after="0" w:line="240" w:lineRule="auto"/>
        <w:jc w:val="both"/>
        <w:rPr>
          <w:rFonts w:ascii="Times New Roman" w:hAnsi="Times New Roman" w:cs="Times New Roman"/>
          <w:lang w:eastAsia="pl-PL"/>
        </w:rPr>
      </w:pPr>
      <w:r w:rsidRPr="00E92881">
        <w:rPr>
          <w:rFonts w:ascii="Times New Roman" w:hAnsi="Times New Roman" w:cs="Times New Roman"/>
          <w:lang w:eastAsia="pl-PL"/>
        </w:rPr>
        <w:t>W przypadku gdy Zamawiający skorzysta z prawa opcji</w:t>
      </w:r>
      <w:r w:rsidR="0064736A">
        <w:rPr>
          <w:rFonts w:ascii="Times New Roman" w:hAnsi="Times New Roman" w:cs="Times New Roman"/>
          <w:lang w:eastAsia="pl-PL"/>
        </w:rPr>
        <w:t>, określonego w § 16 niniejszej umowy,</w:t>
      </w:r>
      <w:r w:rsidRPr="00E92881">
        <w:rPr>
          <w:rFonts w:ascii="Times New Roman" w:hAnsi="Times New Roman" w:cs="Times New Roman"/>
          <w:lang w:eastAsia="pl-PL"/>
        </w:rPr>
        <w:t xml:space="preserve"> i wskutek tego termin obowiązywania umowy będzie dłuższy niż dwanaście miesięcy, Strony postanawiają, iż dokonają w formie pisemnego aneksu zmiany wynagrodzenia</w:t>
      </w:r>
      <w:r w:rsidR="005276FD">
        <w:rPr>
          <w:rFonts w:ascii="Times New Roman" w:hAnsi="Times New Roman" w:cs="Times New Roman"/>
          <w:lang w:eastAsia="pl-PL"/>
        </w:rPr>
        <w:t>, określonego w § 13 ust. 1</w:t>
      </w:r>
      <w:r w:rsidR="00D43E57">
        <w:rPr>
          <w:rFonts w:ascii="Times New Roman" w:hAnsi="Times New Roman" w:cs="Times New Roman"/>
          <w:lang w:eastAsia="pl-PL"/>
        </w:rPr>
        <w:t>,</w:t>
      </w:r>
      <w:r w:rsidR="005276FD">
        <w:rPr>
          <w:rFonts w:ascii="Times New Roman" w:hAnsi="Times New Roman" w:cs="Times New Roman"/>
          <w:lang w:eastAsia="pl-PL"/>
        </w:rPr>
        <w:t xml:space="preserve"> </w:t>
      </w:r>
      <w:r w:rsidRPr="00E92881">
        <w:rPr>
          <w:rFonts w:ascii="Times New Roman" w:hAnsi="Times New Roman" w:cs="Times New Roman"/>
          <w:lang w:eastAsia="pl-PL"/>
        </w:rPr>
        <w:t>w wypadku wystąpienia jednej ze zmian przepisów wskazanych w art. 142 ust. 5 ustawy z dnia 29 stycznia 2004 r. Prawo zamówień publicznych, tj. zmiany:</w:t>
      </w:r>
    </w:p>
    <w:p w:rsidR="000A6B41" w:rsidRPr="00E92881" w:rsidRDefault="00D43E57" w:rsidP="00D43E57">
      <w:pPr>
        <w:pStyle w:val="Akapitzlist"/>
        <w:numPr>
          <w:ilvl w:val="1"/>
          <w:numId w:val="86"/>
        </w:numPr>
        <w:tabs>
          <w:tab w:val="clear" w:pos="2160"/>
          <w:tab w:val="num" w:pos="993"/>
        </w:tabs>
        <w:suppressAutoHyphens w:val="0"/>
        <w:spacing w:after="0" w:line="240" w:lineRule="auto"/>
        <w:ind w:left="993" w:hanging="284"/>
        <w:jc w:val="both"/>
        <w:rPr>
          <w:rFonts w:ascii="Times New Roman" w:hAnsi="Times New Roman"/>
          <w:lang w:eastAsia="pl-PL"/>
        </w:rPr>
      </w:pPr>
      <w:r>
        <w:rPr>
          <w:rFonts w:ascii="Times New Roman" w:hAnsi="Times New Roman"/>
          <w:lang w:eastAsia="pl-PL"/>
        </w:rPr>
        <w:t>s</w:t>
      </w:r>
      <w:r w:rsidR="000A6B41" w:rsidRPr="00E92881">
        <w:rPr>
          <w:rFonts w:ascii="Times New Roman" w:hAnsi="Times New Roman"/>
          <w:lang w:eastAsia="pl-PL"/>
        </w:rPr>
        <w:t>tawki podatku od towarów i usług,</w:t>
      </w:r>
    </w:p>
    <w:p w:rsidR="000A6B41" w:rsidRPr="00E92881" w:rsidRDefault="000A6B41" w:rsidP="00D43E57">
      <w:pPr>
        <w:numPr>
          <w:ilvl w:val="1"/>
          <w:numId w:val="86"/>
        </w:numPr>
        <w:tabs>
          <w:tab w:val="clear" w:pos="2160"/>
          <w:tab w:val="num" w:pos="993"/>
        </w:tabs>
        <w:suppressAutoHyphens w:val="0"/>
        <w:spacing w:after="0" w:line="240" w:lineRule="auto"/>
        <w:ind w:left="993" w:hanging="284"/>
        <w:jc w:val="both"/>
        <w:rPr>
          <w:rFonts w:ascii="Times New Roman" w:hAnsi="Times New Roman" w:cs="Times New Roman"/>
          <w:lang w:eastAsia="pl-PL"/>
        </w:rPr>
      </w:pPr>
      <w:r w:rsidRPr="00E92881">
        <w:rPr>
          <w:rFonts w:ascii="Times New Roman" w:hAnsi="Times New Roman" w:cs="Times New Roman"/>
          <w:lang w:eastAsia="pl-PL"/>
        </w:rPr>
        <w:t>Wysokości minimalnego wynagrodzenia za pracę ustalonego na podstawie art. 2 ust. 3-5 ustawy z dnia 10 października 2002 r. o minimalnym wynagrodzeniu za pracę,</w:t>
      </w:r>
    </w:p>
    <w:p w:rsidR="000A6B41" w:rsidRPr="00E92881" w:rsidRDefault="000A6B41" w:rsidP="00D43E57">
      <w:pPr>
        <w:numPr>
          <w:ilvl w:val="1"/>
          <w:numId w:val="86"/>
        </w:numPr>
        <w:tabs>
          <w:tab w:val="clear" w:pos="2160"/>
          <w:tab w:val="num" w:pos="993"/>
        </w:tabs>
        <w:suppressAutoHyphens w:val="0"/>
        <w:spacing w:after="0" w:line="240" w:lineRule="auto"/>
        <w:ind w:left="993" w:hanging="284"/>
        <w:jc w:val="both"/>
        <w:rPr>
          <w:rFonts w:ascii="Times New Roman" w:hAnsi="Times New Roman" w:cs="Times New Roman"/>
          <w:lang w:eastAsia="pl-PL"/>
        </w:rPr>
      </w:pPr>
      <w:r w:rsidRPr="00E92881">
        <w:rPr>
          <w:rFonts w:ascii="Times New Roman" w:hAnsi="Times New Roman" w:cs="Times New Roman"/>
          <w:lang w:eastAsia="pl-PL"/>
        </w:rPr>
        <w:t>Zasad podlegania ubezpieczeniom społecznym lub ubezpieczeniu zdrowotnemu lub wysokości stawki składki na ubezpieczenie społeczne lub zdrowotne.</w:t>
      </w:r>
    </w:p>
    <w:p w:rsidR="000A6B41" w:rsidRPr="00E92881" w:rsidRDefault="000A6B41" w:rsidP="000A6B41">
      <w:pPr>
        <w:numPr>
          <w:ilvl w:val="0"/>
          <w:numId w:val="87"/>
        </w:numPr>
        <w:suppressAutoHyphens w:val="0"/>
        <w:spacing w:after="0" w:line="240" w:lineRule="auto"/>
        <w:jc w:val="both"/>
        <w:rPr>
          <w:rFonts w:ascii="Times New Roman" w:hAnsi="Times New Roman" w:cs="Times New Roman"/>
          <w:lang w:eastAsia="pl-PL"/>
        </w:rPr>
      </w:pPr>
      <w:r w:rsidRPr="00E92881">
        <w:rPr>
          <w:rFonts w:ascii="Times New Roman" w:hAnsi="Times New Roman" w:cs="Times New Roman"/>
          <w:lang w:eastAsia="pl-PL"/>
        </w:rPr>
        <w:t>Zmiana wysokości wynagrodzenia obowiązywać będzie od dnia wejścia w życie zmian o których mowa w ust. 1.</w:t>
      </w:r>
    </w:p>
    <w:p w:rsidR="000A6B41" w:rsidRPr="00E92881" w:rsidRDefault="000A6B41" w:rsidP="000A6B41">
      <w:pPr>
        <w:numPr>
          <w:ilvl w:val="0"/>
          <w:numId w:val="87"/>
        </w:numPr>
        <w:suppressAutoHyphens w:val="0"/>
        <w:spacing w:after="0" w:line="240" w:lineRule="auto"/>
        <w:jc w:val="both"/>
        <w:rPr>
          <w:rFonts w:ascii="Times New Roman" w:hAnsi="Times New Roman" w:cs="Times New Roman"/>
          <w:lang w:eastAsia="pl-PL"/>
        </w:rPr>
      </w:pPr>
      <w:r w:rsidRPr="00E92881">
        <w:rPr>
          <w:rFonts w:ascii="Times New Roman" w:hAnsi="Times New Roman" w:cs="Times New Roman"/>
          <w:lang w:eastAsia="pl-PL"/>
        </w:rPr>
        <w:t xml:space="preserve">W przypadku zmiany, o której mowa w ust. 1 </w:t>
      </w:r>
      <w:r w:rsidR="00F71A79" w:rsidRPr="00E92881">
        <w:rPr>
          <w:rFonts w:ascii="Times New Roman" w:hAnsi="Times New Roman" w:cs="Times New Roman"/>
          <w:lang w:eastAsia="pl-PL"/>
        </w:rPr>
        <w:t>pkt. 1</w:t>
      </w:r>
      <w:r w:rsidRPr="00E92881">
        <w:rPr>
          <w:rFonts w:ascii="Times New Roman" w:hAnsi="Times New Roman" w:cs="Times New Roman"/>
          <w:lang w:eastAsia="pl-PL"/>
        </w:rPr>
        <w:t>) wartość netto wynagrodzenia Wykonawcy nie zmieni się, a określona w aneksie wartość brutto wynagrodzenia zostanie wyliczona na podstawie nowych przepisów.</w:t>
      </w:r>
    </w:p>
    <w:p w:rsidR="000A6B41" w:rsidRPr="00E92881" w:rsidRDefault="000A6B41" w:rsidP="000A6B41">
      <w:pPr>
        <w:numPr>
          <w:ilvl w:val="0"/>
          <w:numId w:val="87"/>
        </w:numPr>
        <w:suppressAutoHyphens w:val="0"/>
        <w:spacing w:after="0" w:line="240" w:lineRule="auto"/>
        <w:jc w:val="both"/>
        <w:rPr>
          <w:rFonts w:ascii="Times New Roman" w:hAnsi="Times New Roman" w:cs="Times New Roman"/>
          <w:lang w:eastAsia="pl-PL"/>
        </w:rPr>
      </w:pPr>
      <w:r w:rsidRPr="00E92881">
        <w:rPr>
          <w:rFonts w:ascii="Times New Roman" w:hAnsi="Times New Roman" w:cs="Times New Roman"/>
          <w:lang w:eastAsia="pl-PL"/>
        </w:rPr>
        <w:t>W przypadku zmian</w:t>
      </w:r>
      <w:r w:rsidR="00F71A79" w:rsidRPr="00E92881">
        <w:rPr>
          <w:rFonts w:ascii="Times New Roman" w:hAnsi="Times New Roman" w:cs="Times New Roman"/>
          <w:lang w:eastAsia="pl-PL"/>
        </w:rPr>
        <w:t>y, o której mowa w ust. 1 pkt 2</w:t>
      </w:r>
      <w:r w:rsidRPr="00E92881">
        <w:rPr>
          <w:rFonts w:ascii="Times New Roman" w:hAnsi="Times New Roman" w:cs="Times New Roman"/>
          <w:lang w:eastAsia="pl-PL"/>
        </w:rPr>
        <w:t>)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0A6B41" w:rsidRPr="00E92881" w:rsidRDefault="000A6B41" w:rsidP="000A6B41">
      <w:pPr>
        <w:numPr>
          <w:ilvl w:val="0"/>
          <w:numId w:val="87"/>
        </w:numPr>
        <w:suppressAutoHyphens w:val="0"/>
        <w:spacing w:after="0" w:line="240" w:lineRule="auto"/>
        <w:jc w:val="both"/>
        <w:rPr>
          <w:rFonts w:ascii="Times New Roman" w:hAnsi="Times New Roman" w:cs="Times New Roman"/>
          <w:lang w:eastAsia="pl-PL"/>
        </w:rPr>
      </w:pPr>
      <w:r w:rsidRPr="00E92881">
        <w:rPr>
          <w:rFonts w:ascii="Times New Roman" w:hAnsi="Times New Roman" w:cs="Times New Roman"/>
          <w:lang w:eastAsia="pl-PL"/>
        </w:rPr>
        <w:t>W przypadku zmian</w:t>
      </w:r>
      <w:r w:rsidR="00F71A79" w:rsidRPr="00E92881">
        <w:rPr>
          <w:rFonts w:ascii="Times New Roman" w:hAnsi="Times New Roman" w:cs="Times New Roman"/>
          <w:lang w:eastAsia="pl-PL"/>
        </w:rPr>
        <w:t>y, o którym mowa w ust. 1 pkt 3</w:t>
      </w:r>
      <w:r w:rsidRPr="00E92881">
        <w:rPr>
          <w:rFonts w:ascii="Times New Roman" w:hAnsi="Times New Roman" w:cs="Times New Roman"/>
          <w:lang w:eastAsia="pl-PL"/>
        </w:rPr>
        <w:t>)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0A6B41" w:rsidRPr="00E92881" w:rsidRDefault="000A6B41" w:rsidP="000A6B41">
      <w:pPr>
        <w:numPr>
          <w:ilvl w:val="0"/>
          <w:numId w:val="87"/>
        </w:numPr>
        <w:suppressAutoHyphens w:val="0"/>
        <w:spacing w:after="0" w:line="240" w:lineRule="auto"/>
        <w:jc w:val="both"/>
        <w:rPr>
          <w:rFonts w:ascii="Times New Roman" w:hAnsi="Times New Roman" w:cs="Times New Roman"/>
          <w:lang w:eastAsia="pl-PL"/>
        </w:rPr>
      </w:pPr>
      <w:r w:rsidRPr="00E92881">
        <w:rPr>
          <w:rFonts w:ascii="Times New Roman" w:hAnsi="Times New Roman" w:cs="Times New Roman"/>
          <w:lang w:eastAsia="pl-PL"/>
        </w:rPr>
        <w:t>Z</w:t>
      </w:r>
      <w:r w:rsidR="00D37C68" w:rsidRPr="00E92881">
        <w:rPr>
          <w:rFonts w:ascii="Times New Roman" w:hAnsi="Times New Roman" w:cs="Times New Roman"/>
          <w:lang w:eastAsia="pl-PL"/>
        </w:rPr>
        <w:t xml:space="preserve"> </w:t>
      </w:r>
      <w:r w:rsidRPr="00E92881">
        <w:rPr>
          <w:rFonts w:ascii="Times New Roman" w:hAnsi="Times New Roman" w:cs="Times New Roman"/>
          <w:lang w:eastAsia="pl-PL"/>
        </w:rPr>
        <w:t>wyjątkiem sytuacji o</w:t>
      </w:r>
      <w:r w:rsidR="00F71A79" w:rsidRPr="00E92881">
        <w:rPr>
          <w:rFonts w:ascii="Times New Roman" w:hAnsi="Times New Roman" w:cs="Times New Roman"/>
          <w:lang w:eastAsia="pl-PL"/>
        </w:rPr>
        <w:t xml:space="preserve"> której mowa w ust. 1 pkt 1</w:t>
      </w:r>
      <w:r w:rsidRPr="00E92881">
        <w:rPr>
          <w:rFonts w:ascii="Times New Roman" w:hAnsi="Times New Roman" w:cs="Times New Roman"/>
          <w:lang w:eastAsia="pl-PL"/>
        </w:rPr>
        <w:t xml:space="preserve">), wprowadzenie zmian wysokości wynagrodzenia wymaga uprzedniego złożenia przez Wykonawcę oświadczenia o wysokości dodatkowych kosztów wynikających z wprowadzenia zmian, o których mowa w ust. 1 </w:t>
      </w:r>
      <w:r w:rsidR="00F71A79" w:rsidRPr="00E92881">
        <w:rPr>
          <w:rFonts w:ascii="Times New Roman" w:hAnsi="Times New Roman" w:cs="Times New Roman"/>
          <w:lang w:eastAsia="pl-PL"/>
        </w:rPr>
        <w:t>pkt 2) i 3</w:t>
      </w:r>
      <w:r w:rsidRPr="00E92881">
        <w:rPr>
          <w:rFonts w:ascii="Times New Roman" w:hAnsi="Times New Roman" w:cs="Times New Roman"/>
          <w:lang w:eastAsia="pl-PL"/>
        </w:rPr>
        <w:t>).</w:t>
      </w:r>
    </w:p>
    <w:p w:rsidR="000A6B41" w:rsidRPr="00E92881" w:rsidRDefault="000A6B41" w:rsidP="000A6B41">
      <w:pPr>
        <w:numPr>
          <w:ilvl w:val="0"/>
          <w:numId w:val="87"/>
        </w:numPr>
        <w:suppressAutoHyphens w:val="0"/>
        <w:spacing w:after="0" w:line="240" w:lineRule="auto"/>
        <w:jc w:val="both"/>
        <w:rPr>
          <w:rFonts w:ascii="Times New Roman" w:hAnsi="Times New Roman" w:cs="Times New Roman"/>
          <w:sz w:val="24"/>
          <w:szCs w:val="24"/>
          <w:lang w:eastAsia="pl-PL"/>
        </w:rPr>
      </w:pPr>
      <w:r w:rsidRPr="00E92881">
        <w:rPr>
          <w:rFonts w:ascii="Times New Roman" w:hAnsi="Times New Roman" w:cs="Times New Roman"/>
          <w:lang w:eastAsia="pl-PL"/>
        </w:rPr>
        <w:t>Zmiany treści umowy wymagają zachowania formy pisemnej pod rygorem nieważności.</w:t>
      </w:r>
    </w:p>
    <w:p w:rsidR="001F2C99" w:rsidRDefault="001F2C99" w:rsidP="00DF3C09">
      <w:pPr>
        <w:pStyle w:val="Nagwek1"/>
        <w:spacing w:before="0" w:after="0"/>
        <w:jc w:val="center"/>
        <w:rPr>
          <w:rFonts w:ascii="Times New Roman" w:hAnsi="Times New Roman"/>
          <w:sz w:val="22"/>
          <w:szCs w:val="22"/>
        </w:rPr>
      </w:pPr>
    </w:p>
    <w:p w:rsidR="0091614C" w:rsidRPr="0091614C" w:rsidRDefault="0091614C" w:rsidP="0091614C"/>
    <w:p w:rsidR="001F2C99" w:rsidRPr="00A31DFA" w:rsidRDefault="001F2C99" w:rsidP="00DF3C09">
      <w:pPr>
        <w:pStyle w:val="Nagwek1"/>
        <w:spacing w:before="0" w:after="0"/>
        <w:jc w:val="center"/>
        <w:rPr>
          <w:rFonts w:ascii="Times New Roman" w:hAnsi="Times New Roman"/>
          <w:sz w:val="22"/>
          <w:szCs w:val="22"/>
        </w:rPr>
      </w:pPr>
      <w:r w:rsidRPr="00A31DFA">
        <w:rPr>
          <w:rFonts w:ascii="Times New Roman" w:hAnsi="Times New Roman"/>
          <w:sz w:val="22"/>
          <w:szCs w:val="22"/>
        </w:rPr>
        <w:lastRenderedPageBreak/>
        <w:t>§10</w:t>
      </w:r>
    </w:p>
    <w:bookmarkEnd w:id="9"/>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Obsługa reklamacji podróżnych</w:t>
      </w:r>
    </w:p>
    <w:p w:rsidR="001F2C99" w:rsidRPr="0038099F" w:rsidRDefault="001F2C99" w:rsidP="00DF3C09">
      <w:pPr>
        <w:spacing w:after="120" w:line="240" w:lineRule="auto"/>
      </w:pPr>
    </w:p>
    <w:p w:rsidR="001F2C99" w:rsidRPr="0038099F" w:rsidRDefault="001F2C99" w:rsidP="00A51E1F">
      <w:pPr>
        <w:pStyle w:val="Tekstpodstawowy"/>
        <w:numPr>
          <w:ilvl w:val="0"/>
          <w:numId w:val="61"/>
        </w:numPr>
        <w:ind w:left="360" w:hanging="360"/>
        <w:jc w:val="both"/>
        <w:rPr>
          <w:rFonts w:ascii="Times New Roman" w:hAnsi="Times New Roman"/>
          <w:sz w:val="22"/>
          <w:szCs w:val="22"/>
        </w:rPr>
      </w:pPr>
      <w:r w:rsidRPr="0038099F">
        <w:rPr>
          <w:rFonts w:ascii="Times New Roman" w:hAnsi="Times New Roman"/>
          <w:sz w:val="22"/>
          <w:szCs w:val="22"/>
        </w:rPr>
        <w:t xml:space="preserve">Wykonawca zobowiązany jest do rozpatrywania w imieniu i na rzecz Zamawiającego reklamacji podróżnych zgodnie z Rozporządzeniem Parlamentu Europejskiego i Rady Nr 1371/2007/WE                      z dnia 23 października 2007 roku, Ustawą z dnia 15 listopada 1984 </w:t>
      </w:r>
      <w:r w:rsidR="0064736A">
        <w:rPr>
          <w:rFonts w:ascii="Times New Roman" w:hAnsi="Times New Roman"/>
          <w:sz w:val="22"/>
          <w:szCs w:val="22"/>
        </w:rPr>
        <w:t xml:space="preserve">Prawo Przewozowe </w:t>
      </w:r>
      <w:r w:rsidR="0064736A">
        <w:rPr>
          <w:rFonts w:ascii="Times New Roman" w:hAnsi="Times New Roman"/>
          <w:sz w:val="22"/>
          <w:szCs w:val="22"/>
        </w:rPr>
        <w:br/>
        <w:t>(Dz. U. z 2015 r. poz. 915,</w:t>
      </w:r>
      <w:r w:rsidRPr="0038099F">
        <w:rPr>
          <w:rFonts w:ascii="Times New Roman" w:hAnsi="Times New Roman"/>
          <w:sz w:val="22"/>
          <w:szCs w:val="22"/>
        </w:rPr>
        <w:t xml:space="preserve"> Rozporządzeniem Ministra Transportu </w:t>
      </w:r>
      <w:r w:rsidRPr="0038099F">
        <w:rPr>
          <w:rFonts w:ascii="Times New Roman" w:hAnsi="Times New Roman"/>
          <w:sz w:val="22"/>
          <w:szCs w:val="22"/>
        </w:rPr>
        <w:br/>
        <w:t>i Budownictwa z dnia 24 lutego 2006 r. (Dz. U. Nr 38 poz. 266)</w:t>
      </w:r>
      <w:r w:rsidR="00541D55">
        <w:rPr>
          <w:rFonts w:ascii="Times New Roman" w:hAnsi="Times New Roman"/>
          <w:sz w:val="22"/>
          <w:szCs w:val="22"/>
        </w:rPr>
        <w:t xml:space="preserve"> </w:t>
      </w:r>
      <w:r w:rsidR="00541D55" w:rsidRPr="00541D55">
        <w:rPr>
          <w:rFonts w:ascii="Times New Roman" w:hAnsi="Times New Roman"/>
          <w:sz w:val="22"/>
          <w:szCs w:val="22"/>
        </w:rPr>
        <w:t>w sprawie ustalania stanu przesyłek oraz postępowania reklamacyjnego</w:t>
      </w:r>
      <w:r w:rsidRPr="0038099F">
        <w:rPr>
          <w:rFonts w:ascii="Times New Roman" w:hAnsi="Times New Roman"/>
          <w:sz w:val="22"/>
          <w:szCs w:val="22"/>
        </w:rPr>
        <w:t>, oraz Regulaminem przewozu osób, rzeczy i zwierząt p</w:t>
      </w:r>
      <w:r w:rsidR="00541D55">
        <w:rPr>
          <w:rFonts w:ascii="Times New Roman" w:hAnsi="Times New Roman"/>
          <w:sz w:val="22"/>
          <w:szCs w:val="22"/>
        </w:rPr>
        <w:t xml:space="preserve">rzez PKP Szybka Kolej Miejska  </w:t>
      </w:r>
      <w:r w:rsidRPr="0038099F">
        <w:rPr>
          <w:rFonts w:ascii="Times New Roman" w:hAnsi="Times New Roman"/>
          <w:sz w:val="22"/>
          <w:szCs w:val="22"/>
        </w:rPr>
        <w:t>w Trójmieście Sp. z o.o. (RPO SKM), w sposób rzetelny, terminowy i umożliwiający Zamawiającemu dochodzenie roszczeń na drodze sądowej.</w:t>
      </w:r>
    </w:p>
    <w:p w:rsidR="001F2C99" w:rsidRPr="0038099F" w:rsidRDefault="001F2C99" w:rsidP="00A51E1F">
      <w:pPr>
        <w:pStyle w:val="Nagwek2"/>
        <w:keepNext w:val="0"/>
        <w:numPr>
          <w:ilvl w:val="0"/>
          <w:numId w:val="61"/>
        </w:numPr>
        <w:ind w:left="360" w:hanging="360"/>
        <w:rPr>
          <w:rFonts w:ascii="Times New Roman" w:hAnsi="Times New Roman"/>
          <w:b w:val="0"/>
          <w:i w:val="0"/>
          <w:sz w:val="22"/>
          <w:szCs w:val="22"/>
        </w:rPr>
      </w:pPr>
      <w:r w:rsidRPr="0038099F">
        <w:rPr>
          <w:rFonts w:ascii="Times New Roman" w:hAnsi="Times New Roman"/>
          <w:b w:val="0"/>
          <w:i w:val="0"/>
          <w:sz w:val="22"/>
          <w:szCs w:val="22"/>
        </w:rPr>
        <w:t>Do działań w zakresie, o którym mowa wyżej należy:</w:t>
      </w:r>
    </w:p>
    <w:p w:rsidR="001F2C99" w:rsidRPr="00A31DFA" w:rsidRDefault="001F2C99" w:rsidP="00DF3C09">
      <w:pPr>
        <w:pStyle w:val="Nagwek3"/>
        <w:keepNext w:val="0"/>
        <w:numPr>
          <w:ilvl w:val="0"/>
          <w:numId w:val="7"/>
        </w:numPr>
        <w:tabs>
          <w:tab w:val="left" w:pos="993"/>
        </w:tabs>
        <w:ind w:left="993"/>
        <w:jc w:val="both"/>
        <w:rPr>
          <w:i w:val="0"/>
          <w:iCs w:val="0"/>
          <w:sz w:val="22"/>
          <w:szCs w:val="22"/>
        </w:rPr>
      </w:pPr>
      <w:r w:rsidRPr="0038099F">
        <w:rPr>
          <w:i w:val="0"/>
          <w:iCs w:val="0"/>
          <w:sz w:val="22"/>
          <w:szCs w:val="22"/>
        </w:rPr>
        <w:t>prowadzenie pełnej dokumentacji zarówno w zakresie korespondencji przychodzącej jak                           i wychodzącej</w:t>
      </w:r>
      <w:r>
        <w:rPr>
          <w:i w:val="0"/>
          <w:iCs w:val="0"/>
          <w:sz w:val="22"/>
          <w:szCs w:val="22"/>
        </w:rPr>
        <w:t xml:space="preserve"> oraz </w:t>
      </w:r>
      <w:r w:rsidRPr="00A31DFA">
        <w:rPr>
          <w:i w:val="0"/>
          <w:iCs w:val="0"/>
          <w:sz w:val="22"/>
          <w:szCs w:val="22"/>
        </w:rPr>
        <w:t>niezwłoczne ewidencjonowanie wszystkich tych działań wraz z dołączaniem tejże dokumentacji pod postacią skanów w oprogramowaniu;</w:t>
      </w:r>
    </w:p>
    <w:p w:rsidR="001F2C99" w:rsidRPr="0038099F" w:rsidRDefault="001F2C99" w:rsidP="00DF3C09">
      <w:pPr>
        <w:pStyle w:val="Nagwek3"/>
        <w:keepNext w:val="0"/>
        <w:numPr>
          <w:ilvl w:val="0"/>
          <w:numId w:val="7"/>
        </w:numPr>
        <w:tabs>
          <w:tab w:val="left" w:pos="993"/>
        </w:tabs>
        <w:ind w:left="993"/>
        <w:jc w:val="both"/>
        <w:rPr>
          <w:i w:val="0"/>
          <w:iCs w:val="0"/>
          <w:sz w:val="22"/>
          <w:szCs w:val="22"/>
        </w:rPr>
      </w:pPr>
      <w:r w:rsidRPr="0038099F">
        <w:rPr>
          <w:i w:val="0"/>
          <w:iCs w:val="0"/>
          <w:sz w:val="22"/>
          <w:szCs w:val="22"/>
        </w:rPr>
        <w:t xml:space="preserve">prowadzenie rejestru złożonych reklamacji wraz z określeniem stanu, w jakim dana reklamacja się znajduje – zgodnie </w:t>
      </w:r>
      <w:r w:rsidR="0014586B">
        <w:rPr>
          <w:i w:val="0"/>
          <w:iCs w:val="0"/>
          <w:sz w:val="22"/>
          <w:szCs w:val="22"/>
        </w:rPr>
        <w:t>z brzmieniem załącznika nr 7</w:t>
      </w:r>
      <w:r w:rsidRPr="0038099F">
        <w:rPr>
          <w:i w:val="0"/>
          <w:iCs w:val="0"/>
          <w:sz w:val="22"/>
          <w:szCs w:val="22"/>
        </w:rPr>
        <w:t xml:space="preserve"> do niniejszej umowy;</w:t>
      </w:r>
    </w:p>
    <w:p w:rsidR="001F2C99" w:rsidRPr="0014586B" w:rsidRDefault="001F2C99" w:rsidP="00DF3C09">
      <w:pPr>
        <w:pStyle w:val="Nagwek3"/>
        <w:keepNext w:val="0"/>
        <w:numPr>
          <w:ilvl w:val="0"/>
          <w:numId w:val="7"/>
        </w:numPr>
        <w:tabs>
          <w:tab w:val="left" w:pos="993"/>
        </w:tabs>
        <w:ind w:left="993"/>
        <w:jc w:val="both"/>
        <w:rPr>
          <w:i w:val="0"/>
          <w:iCs w:val="0"/>
          <w:sz w:val="22"/>
          <w:szCs w:val="22"/>
        </w:rPr>
      </w:pPr>
      <w:r w:rsidRPr="0014586B">
        <w:rPr>
          <w:i w:val="0"/>
          <w:iCs w:val="0"/>
          <w:sz w:val="22"/>
          <w:szCs w:val="22"/>
        </w:rPr>
        <w:t xml:space="preserve">zapewnienia </w:t>
      </w:r>
      <w:r w:rsidR="0014586B" w:rsidRPr="0014586B">
        <w:rPr>
          <w:i w:val="0"/>
          <w:iCs w:val="0"/>
          <w:sz w:val="22"/>
          <w:szCs w:val="22"/>
        </w:rPr>
        <w:t>trzech</w:t>
      </w:r>
      <w:r w:rsidRPr="0014586B">
        <w:rPr>
          <w:i w:val="0"/>
          <w:iCs w:val="0"/>
          <w:sz w:val="22"/>
          <w:szCs w:val="22"/>
        </w:rPr>
        <w:t xml:space="preserve"> stałych punktów obsługi reklamacji (określonych w ust. 8), oznaczonych (tabliczką informacyjną) „PKP SKM w Trójmieście Punkt Przyjęć Reklamacji” do obsługi podróżnych z oznaczeniem dni i godzin przyjęć interesantów zgodnie z wzorem określonym w załączniku nr 4 do niniejszej umowy;</w:t>
      </w:r>
    </w:p>
    <w:p w:rsidR="001F2C99" w:rsidRPr="0038099F" w:rsidRDefault="001F2C99" w:rsidP="00DF3C09">
      <w:pPr>
        <w:pStyle w:val="Akapitzlist1"/>
        <w:numPr>
          <w:ilvl w:val="0"/>
          <w:numId w:val="7"/>
        </w:numPr>
        <w:tabs>
          <w:tab w:val="left" w:pos="993"/>
        </w:tabs>
        <w:ind w:left="993"/>
        <w:jc w:val="both"/>
        <w:rPr>
          <w:sz w:val="22"/>
          <w:szCs w:val="22"/>
        </w:rPr>
      </w:pPr>
      <w:r w:rsidRPr="0038099F">
        <w:rPr>
          <w:sz w:val="22"/>
          <w:szCs w:val="22"/>
        </w:rPr>
        <w:t xml:space="preserve">prowadzenie i dodatkowo przesyłanie na adres: </w:t>
      </w:r>
      <w:hyperlink r:id="rId11" w:history="1">
        <w:r w:rsidRPr="0038099F">
          <w:rPr>
            <w:rStyle w:val="Hipercze"/>
            <w:color w:val="auto"/>
          </w:rPr>
          <w:t>windykacja@skm.pkp.pl</w:t>
        </w:r>
      </w:hyperlink>
      <w:r w:rsidRPr="0038099F">
        <w:rPr>
          <w:sz w:val="22"/>
          <w:szCs w:val="22"/>
        </w:rPr>
        <w:t xml:space="preserve"> </w:t>
      </w:r>
      <w:r w:rsidRPr="00A31DFA">
        <w:rPr>
          <w:sz w:val="22"/>
          <w:szCs w:val="22"/>
        </w:rPr>
        <w:t xml:space="preserve">oraz </w:t>
      </w:r>
      <w:hyperlink r:id="rId12" w:history="1">
        <w:r w:rsidRPr="00A31DFA">
          <w:rPr>
            <w:rStyle w:val="Hipercze"/>
            <w:rFonts w:cs="Calibri"/>
            <w:color w:val="auto"/>
            <w:sz w:val="22"/>
            <w:szCs w:val="22"/>
          </w:rPr>
          <w:t>elehka@skm.pkp.pl</w:t>
        </w:r>
      </w:hyperlink>
      <w:r w:rsidRPr="00A31DFA">
        <w:rPr>
          <w:sz w:val="22"/>
          <w:szCs w:val="22"/>
        </w:rPr>
        <w:t xml:space="preserve"> </w:t>
      </w:r>
      <w:r w:rsidRPr="0038099F">
        <w:rPr>
          <w:sz w:val="22"/>
          <w:szCs w:val="22"/>
        </w:rPr>
        <w:t>comiesięcznego zestawienia reklamacji r</w:t>
      </w:r>
      <w:r w:rsidR="00A31DFA">
        <w:rPr>
          <w:sz w:val="22"/>
          <w:szCs w:val="22"/>
        </w:rPr>
        <w:t>ozpatrzonych negatywnie;</w:t>
      </w:r>
    </w:p>
    <w:p w:rsidR="001F2C99" w:rsidRPr="0038099F" w:rsidRDefault="001F2C99" w:rsidP="00DF3C09">
      <w:pPr>
        <w:pStyle w:val="Akapitzlist1"/>
        <w:numPr>
          <w:ilvl w:val="0"/>
          <w:numId w:val="7"/>
        </w:numPr>
        <w:tabs>
          <w:tab w:val="left" w:pos="993"/>
        </w:tabs>
        <w:spacing w:after="120"/>
        <w:ind w:left="993" w:hanging="357"/>
        <w:jc w:val="both"/>
        <w:rPr>
          <w:sz w:val="22"/>
          <w:szCs w:val="22"/>
        </w:rPr>
      </w:pPr>
      <w:r w:rsidRPr="0038099F">
        <w:rPr>
          <w:sz w:val="22"/>
          <w:szCs w:val="22"/>
        </w:rPr>
        <w:t xml:space="preserve">przekazywanie nie później niż w ciągu 2 dni roboczych Zamawiającemu reklamacji </w:t>
      </w:r>
      <w:r w:rsidRPr="0038099F">
        <w:rPr>
          <w:sz w:val="22"/>
          <w:szCs w:val="22"/>
        </w:rPr>
        <w:br/>
        <w:t>i wniosków podróżnych, które nie leżą w kompetencji Wykonawcy (skarg</w:t>
      </w:r>
      <w:r w:rsidR="00A31DFA">
        <w:rPr>
          <w:sz w:val="22"/>
          <w:szCs w:val="22"/>
        </w:rPr>
        <w:t>i na kierowników pociągów</w:t>
      </w:r>
      <w:r w:rsidRPr="0038099F">
        <w:rPr>
          <w:sz w:val="22"/>
          <w:szCs w:val="22"/>
        </w:rPr>
        <w:t xml:space="preserve"> itp).</w:t>
      </w:r>
    </w:p>
    <w:p w:rsidR="001F2C99" w:rsidRPr="0038099F" w:rsidRDefault="001F2C99" w:rsidP="00A51E1F">
      <w:pPr>
        <w:pStyle w:val="Nagwek2"/>
        <w:keepNext w:val="0"/>
        <w:numPr>
          <w:ilvl w:val="0"/>
          <w:numId w:val="62"/>
        </w:numPr>
        <w:ind w:left="360" w:hanging="360"/>
        <w:rPr>
          <w:rFonts w:ascii="Times New Roman" w:hAnsi="Times New Roman"/>
          <w:b w:val="0"/>
          <w:bCs w:val="0"/>
          <w:i w:val="0"/>
          <w:sz w:val="22"/>
          <w:szCs w:val="22"/>
        </w:rPr>
      </w:pPr>
      <w:r w:rsidRPr="0038099F">
        <w:rPr>
          <w:rFonts w:ascii="Times New Roman" w:hAnsi="Times New Roman"/>
          <w:b w:val="0"/>
          <w:i w:val="0"/>
          <w:sz w:val="22"/>
          <w:szCs w:val="22"/>
        </w:rPr>
        <w:t xml:space="preserve">Wykonawca na żądanie Zamawiającego zobowiązuje się do przedkładania raportów                              z prowadzenia obsługi reklamacji zgodnie z zakresem, o którym mowa w </w:t>
      </w:r>
      <w:r w:rsidRPr="0038099F">
        <w:rPr>
          <w:rFonts w:ascii="Times New Roman" w:hAnsi="Times New Roman"/>
          <w:b w:val="0"/>
          <w:bCs w:val="0"/>
          <w:i w:val="0"/>
          <w:sz w:val="22"/>
          <w:szCs w:val="22"/>
        </w:rPr>
        <w:t>załączniku nr 7 do niniejszej umowy.</w:t>
      </w:r>
    </w:p>
    <w:p w:rsidR="001F2C99" w:rsidRPr="0038099F" w:rsidRDefault="001F2C99" w:rsidP="00A51E1F">
      <w:pPr>
        <w:pStyle w:val="Nagwek2"/>
        <w:keepNext w:val="0"/>
        <w:numPr>
          <w:ilvl w:val="0"/>
          <w:numId w:val="62"/>
        </w:numPr>
        <w:ind w:left="360" w:hanging="360"/>
        <w:rPr>
          <w:rFonts w:ascii="Times New Roman" w:hAnsi="Times New Roman"/>
          <w:b w:val="0"/>
          <w:i w:val="0"/>
          <w:sz w:val="22"/>
          <w:szCs w:val="22"/>
        </w:rPr>
      </w:pPr>
      <w:r w:rsidRPr="0038099F">
        <w:rPr>
          <w:rFonts w:ascii="Times New Roman" w:hAnsi="Times New Roman"/>
          <w:b w:val="0"/>
          <w:i w:val="0"/>
          <w:sz w:val="22"/>
          <w:szCs w:val="22"/>
        </w:rPr>
        <w:t xml:space="preserve">Wykonawca zobowiązuje się do prowadzenia wszelkiej korespondencji, dotyczącej rozpatrywania reklamacji na papierze z nadrukiem firmowym Zamawiającego opatrzonym numerem sprawy wg </w:t>
      </w:r>
      <w:r w:rsidR="00D37C68" w:rsidRPr="00D37C68">
        <w:rPr>
          <w:rFonts w:ascii="Times New Roman" w:hAnsi="Times New Roman"/>
          <w:b w:val="0"/>
          <w:i w:val="0"/>
          <w:sz w:val="22"/>
          <w:szCs w:val="22"/>
        </w:rPr>
        <w:t>Jednolitego Rzeczowego Wykazu Akt Zamawiającego</w:t>
      </w:r>
      <w:r w:rsidRPr="0038099F">
        <w:rPr>
          <w:rFonts w:ascii="Times New Roman" w:hAnsi="Times New Roman"/>
          <w:b w:val="0"/>
          <w:i w:val="0"/>
          <w:sz w:val="22"/>
          <w:szCs w:val="22"/>
        </w:rPr>
        <w:t xml:space="preserve">, podpisem oraz pieczęcią osoby uprawnionej przez Zamawiającego oraz wysyłania korespondencji do Podróżnych listem poleconym za Zwrotnym Poleceniem Odbioru (ZPO). Wzór pisma znajduje się w </w:t>
      </w:r>
      <w:r w:rsidRPr="0038099F">
        <w:rPr>
          <w:rFonts w:ascii="Times New Roman" w:hAnsi="Times New Roman"/>
          <w:b w:val="0"/>
          <w:bCs w:val="0"/>
          <w:i w:val="0"/>
          <w:sz w:val="22"/>
          <w:szCs w:val="22"/>
        </w:rPr>
        <w:t>załączniku nr 8</w:t>
      </w:r>
      <w:r w:rsidRPr="0038099F">
        <w:rPr>
          <w:rFonts w:ascii="Times New Roman" w:hAnsi="Times New Roman"/>
          <w:b w:val="0"/>
          <w:i w:val="0"/>
          <w:sz w:val="22"/>
          <w:szCs w:val="22"/>
        </w:rPr>
        <w:t xml:space="preserve"> do niniejszej umowy.</w:t>
      </w:r>
    </w:p>
    <w:p w:rsidR="001F2C99" w:rsidRPr="0038099F" w:rsidRDefault="001F2C99" w:rsidP="00A51E1F">
      <w:pPr>
        <w:pStyle w:val="Nagwek2"/>
        <w:keepNext w:val="0"/>
        <w:numPr>
          <w:ilvl w:val="0"/>
          <w:numId w:val="62"/>
        </w:numPr>
        <w:ind w:left="360" w:hanging="360"/>
        <w:rPr>
          <w:rFonts w:ascii="Times New Roman" w:hAnsi="Times New Roman"/>
          <w:b w:val="0"/>
          <w:i w:val="0"/>
          <w:sz w:val="22"/>
          <w:szCs w:val="22"/>
        </w:rPr>
      </w:pPr>
      <w:r w:rsidRPr="0038099F">
        <w:rPr>
          <w:rFonts w:ascii="Times New Roman" w:hAnsi="Times New Roman"/>
          <w:b w:val="0"/>
          <w:i w:val="0"/>
          <w:sz w:val="22"/>
          <w:szCs w:val="22"/>
        </w:rPr>
        <w:t xml:space="preserve">Wykonawca powinien we własnym zakresie zapewnić odpowiednio wykwalifikowane osoby, </w:t>
      </w:r>
      <w:r w:rsidRPr="0038099F">
        <w:rPr>
          <w:rFonts w:ascii="Times New Roman" w:hAnsi="Times New Roman"/>
          <w:b w:val="0"/>
          <w:i w:val="0"/>
          <w:sz w:val="22"/>
          <w:szCs w:val="22"/>
        </w:rPr>
        <w:br/>
        <w:t>w tym co najmniej dwie ze znajomością w stopniu komunikatywnym języka angielskiego, do rozpatrywania reklamacji oraz kontaktów bezpośrednich z podróżnymi w ramach obsługi związanej z rozpatrywaniem reklamacji. Rozmowy telefoniczne z podróżnymi muszą być rejestrowane.</w:t>
      </w:r>
    </w:p>
    <w:p w:rsidR="001F2C99" w:rsidRPr="0038099F" w:rsidRDefault="001F2C99" w:rsidP="00A51E1F">
      <w:pPr>
        <w:pStyle w:val="Nagwek2"/>
        <w:keepNext w:val="0"/>
        <w:numPr>
          <w:ilvl w:val="0"/>
          <w:numId w:val="62"/>
        </w:numPr>
        <w:ind w:left="360" w:hanging="360"/>
        <w:rPr>
          <w:rFonts w:ascii="Times New Roman" w:hAnsi="Times New Roman"/>
          <w:b w:val="0"/>
          <w:i w:val="0"/>
          <w:sz w:val="22"/>
          <w:szCs w:val="22"/>
        </w:rPr>
      </w:pPr>
      <w:r w:rsidRPr="0038099F">
        <w:rPr>
          <w:rFonts w:ascii="Times New Roman" w:hAnsi="Times New Roman"/>
          <w:b w:val="0"/>
          <w:i w:val="0"/>
          <w:sz w:val="22"/>
          <w:szCs w:val="22"/>
        </w:rPr>
        <w:t>Zamawiający zastrzega sobie prawo do wydania wiążących zaleceń Wykonawcy związanych                           z rozpatrywaniem reklamacji, składanych przez podróżnych wraz z prawem zmiany decyzji Wykonawcy.</w:t>
      </w:r>
    </w:p>
    <w:p w:rsidR="001F2C99" w:rsidRPr="0038099F" w:rsidRDefault="001F2C99" w:rsidP="00A51E1F">
      <w:pPr>
        <w:pStyle w:val="Default0"/>
        <w:numPr>
          <w:ilvl w:val="2"/>
          <w:numId w:val="26"/>
        </w:numPr>
        <w:tabs>
          <w:tab w:val="left" w:pos="360"/>
        </w:tabs>
        <w:ind w:left="360"/>
        <w:jc w:val="both"/>
        <w:rPr>
          <w:color w:val="auto"/>
          <w:sz w:val="22"/>
          <w:szCs w:val="22"/>
        </w:rPr>
      </w:pPr>
      <w:r w:rsidRPr="0038099F">
        <w:rPr>
          <w:color w:val="auto"/>
          <w:sz w:val="22"/>
          <w:szCs w:val="22"/>
        </w:rPr>
        <w:t>Wszelkie uwagi, skargi i wnioski dotyczące jakości usług świadczonych przez Wykonawcę lub kierowane pod adresem danego pracownika Wykonawcy, Wykonawca niezwłocznie przekazuje Zamawiającemu.</w:t>
      </w:r>
    </w:p>
    <w:p w:rsidR="00BE13CF" w:rsidRPr="00BE13CF" w:rsidRDefault="001F2C99" w:rsidP="00BE13CF">
      <w:pPr>
        <w:pStyle w:val="Default0"/>
        <w:numPr>
          <w:ilvl w:val="2"/>
          <w:numId w:val="26"/>
        </w:numPr>
        <w:tabs>
          <w:tab w:val="left" w:pos="360"/>
        </w:tabs>
        <w:ind w:left="360"/>
        <w:jc w:val="both"/>
        <w:rPr>
          <w:b/>
          <w:bCs/>
        </w:rPr>
      </w:pPr>
      <w:r w:rsidRPr="00F71A79">
        <w:rPr>
          <w:iCs/>
          <w:color w:val="auto"/>
          <w:sz w:val="22"/>
          <w:szCs w:val="22"/>
        </w:rPr>
        <w:t xml:space="preserve">Wykonawca zobowiązuje się prowadzić </w:t>
      </w:r>
      <w:r w:rsidR="00BF2AD6">
        <w:rPr>
          <w:iCs/>
          <w:color w:val="auto"/>
          <w:sz w:val="22"/>
          <w:szCs w:val="22"/>
        </w:rPr>
        <w:t>trzy</w:t>
      </w:r>
      <w:r w:rsidRPr="00F71A79">
        <w:rPr>
          <w:iCs/>
          <w:color w:val="auto"/>
          <w:sz w:val="22"/>
          <w:szCs w:val="22"/>
        </w:rPr>
        <w:t xml:space="preserve"> stałe punkty obsługi reklamacji położone </w:t>
      </w:r>
      <w:r w:rsidRPr="00F71A79">
        <w:rPr>
          <w:iCs/>
          <w:color w:val="auto"/>
          <w:sz w:val="22"/>
          <w:szCs w:val="22"/>
        </w:rPr>
        <w:br/>
        <w:t>w odległości nie większej niż 1 km od</w:t>
      </w:r>
      <w:r w:rsidR="00BF2AD6">
        <w:rPr>
          <w:iCs/>
          <w:color w:val="auto"/>
          <w:sz w:val="22"/>
          <w:szCs w:val="22"/>
        </w:rPr>
        <w:t>: 1) stacji Gdynia Główna</w:t>
      </w:r>
      <w:r w:rsidR="00D26E63">
        <w:rPr>
          <w:iCs/>
          <w:color w:val="auto"/>
          <w:sz w:val="22"/>
          <w:szCs w:val="22"/>
        </w:rPr>
        <w:t xml:space="preserve"> lub Sopot</w:t>
      </w:r>
      <w:r w:rsidR="00BF2AD6">
        <w:rPr>
          <w:iCs/>
          <w:color w:val="auto"/>
          <w:sz w:val="22"/>
          <w:szCs w:val="22"/>
        </w:rPr>
        <w:t>; 2) stacji Gdańsk Główny</w:t>
      </w:r>
      <w:r w:rsidR="00D26E63">
        <w:rPr>
          <w:iCs/>
          <w:color w:val="auto"/>
          <w:sz w:val="22"/>
          <w:szCs w:val="22"/>
        </w:rPr>
        <w:t xml:space="preserve"> lub </w:t>
      </w:r>
      <w:r w:rsidR="00BF2AD6">
        <w:rPr>
          <w:iCs/>
          <w:color w:val="auto"/>
          <w:sz w:val="22"/>
          <w:szCs w:val="22"/>
        </w:rPr>
        <w:t>Gdańsk Wrzeszcz</w:t>
      </w:r>
      <w:r w:rsidR="00D26E63">
        <w:rPr>
          <w:iCs/>
          <w:color w:val="auto"/>
          <w:sz w:val="22"/>
          <w:szCs w:val="22"/>
        </w:rPr>
        <w:t>. Trzeci punkt</w:t>
      </w:r>
      <w:r w:rsidRPr="00F71A79">
        <w:rPr>
          <w:iCs/>
          <w:color w:val="auto"/>
          <w:sz w:val="22"/>
          <w:szCs w:val="22"/>
        </w:rPr>
        <w:t xml:space="preserve"> prowadzony będzie w udostępnionym przez Zamawiającego pomieszczeniu na przystanku osobowym SKM Gdańsk Żabianka – AWFiS. Udostępnienie punktu na przystanku Gdańsk Żabianka –AWFiS nastąpi na zasadach określonych w załączniku nr 17 do niniejszej umowy. Wszystkie punkty obsługi reklamacji winny być czynne w cztery dni robocze w tygodniu w godz. 8:00-16:00 oraz w jeden dzień roboczy w tygodniu w godz. 11:00-19:00. Wykonawca zobowiązuje się do zapewnienia pracy punktów </w:t>
      </w:r>
      <w:r w:rsidR="00F71A79">
        <w:rPr>
          <w:iCs/>
          <w:color w:val="auto"/>
          <w:sz w:val="22"/>
          <w:szCs w:val="22"/>
        </w:rPr>
        <w:t>o</w:t>
      </w:r>
      <w:r w:rsidR="00F71A79" w:rsidRPr="00F71A79">
        <w:rPr>
          <w:iCs/>
          <w:color w:val="auto"/>
          <w:sz w:val="22"/>
          <w:szCs w:val="22"/>
        </w:rPr>
        <w:t>d godz. 8:00 pierwszego dnia obowiązywania umowy</w:t>
      </w:r>
      <w:r w:rsidR="00F71A79">
        <w:rPr>
          <w:iCs/>
          <w:color w:val="auto"/>
          <w:sz w:val="22"/>
          <w:szCs w:val="22"/>
        </w:rPr>
        <w:t>.</w:t>
      </w:r>
      <w:r w:rsidR="00BE13CF">
        <w:rPr>
          <w:iCs/>
          <w:color w:val="auto"/>
          <w:sz w:val="22"/>
          <w:szCs w:val="22"/>
        </w:rPr>
        <w:t xml:space="preserve"> </w:t>
      </w:r>
      <w:r w:rsidR="00BE13CF" w:rsidRPr="00BE13CF">
        <w:rPr>
          <w:sz w:val="22"/>
          <w:szCs w:val="22"/>
        </w:rPr>
        <w:t>Wszystkie Punkty przyjmowania reklamacji powinny być wyposażone w urządzenia zapewniające  możliwość dokonania wszystkich płatności za pomocą karty płatniczej lub kredytowej.</w:t>
      </w:r>
    </w:p>
    <w:p w:rsidR="00BE13CF" w:rsidRPr="0091614C" w:rsidRDefault="00BE13CF" w:rsidP="00BE13CF">
      <w:pPr>
        <w:pStyle w:val="Default0"/>
        <w:tabs>
          <w:tab w:val="left" w:pos="360"/>
        </w:tabs>
        <w:ind w:left="360"/>
        <w:jc w:val="both"/>
        <w:rPr>
          <w:b/>
          <w:bCs/>
        </w:rPr>
      </w:pPr>
    </w:p>
    <w:p w:rsidR="001F2C99" w:rsidRPr="00F40111" w:rsidRDefault="001F2C99" w:rsidP="00DF3C09">
      <w:pPr>
        <w:spacing w:after="0" w:line="240" w:lineRule="auto"/>
        <w:jc w:val="center"/>
        <w:rPr>
          <w:rFonts w:ascii="Times New Roman" w:hAnsi="Times New Roman"/>
          <w:b/>
          <w:bCs/>
        </w:rPr>
      </w:pPr>
      <w:r w:rsidRPr="0038099F">
        <w:rPr>
          <w:rFonts w:ascii="Times New Roman" w:hAnsi="Times New Roman"/>
          <w:b/>
          <w:bCs/>
        </w:rPr>
        <w:t>§</w:t>
      </w:r>
      <w:r w:rsidRPr="00A31DFA">
        <w:rPr>
          <w:rFonts w:ascii="Times New Roman" w:hAnsi="Times New Roman"/>
          <w:b/>
          <w:bCs/>
        </w:rPr>
        <w:t>11</w:t>
      </w:r>
    </w:p>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Przetwarzanie danych osobowych</w:t>
      </w:r>
    </w:p>
    <w:p w:rsidR="001F2C99" w:rsidRPr="0038099F" w:rsidRDefault="001F2C99" w:rsidP="00DF3C09">
      <w:pPr>
        <w:spacing w:after="120" w:line="240" w:lineRule="auto"/>
      </w:pPr>
    </w:p>
    <w:p w:rsidR="005E75E3" w:rsidRPr="0091614C" w:rsidRDefault="005E75E3" w:rsidP="005E75E3">
      <w:pPr>
        <w:pStyle w:val="Nagwek2"/>
        <w:keepNext w:val="0"/>
        <w:numPr>
          <w:ilvl w:val="0"/>
          <w:numId w:val="63"/>
        </w:numPr>
        <w:ind w:left="360" w:hanging="360"/>
        <w:rPr>
          <w:rFonts w:ascii="Times New Roman" w:hAnsi="Times New Roman"/>
          <w:b w:val="0"/>
          <w:i w:val="0"/>
          <w:sz w:val="22"/>
          <w:szCs w:val="22"/>
        </w:rPr>
      </w:pPr>
      <w:r w:rsidRPr="0091614C">
        <w:rPr>
          <w:rFonts w:ascii="Times New Roman" w:hAnsi="Times New Roman"/>
          <w:b w:val="0"/>
          <w:i w:val="0"/>
          <w:sz w:val="22"/>
          <w:szCs w:val="22"/>
        </w:rPr>
        <w:t>Zamawiający oświadcza, że jest administratorem zbioru danych: WINDYKACJA oraz REKLAMACJE. Rejestr zbiorów danych osobowych udostępniony jest w Biuletynie Informacji Publicznej Szybkiej Kolei Miejskiej w Trójmieście Sp. z o.o.</w:t>
      </w:r>
    </w:p>
    <w:p w:rsidR="001F2C99" w:rsidRPr="0038099F" w:rsidRDefault="001F2C99" w:rsidP="00A51E1F">
      <w:pPr>
        <w:pStyle w:val="Nagwek2"/>
        <w:keepNext w:val="0"/>
        <w:numPr>
          <w:ilvl w:val="0"/>
          <w:numId w:val="63"/>
        </w:numPr>
        <w:ind w:left="360" w:hanging="360"/>
        <w:rPr>
          <w:rFonts w:ascii="Times New Roman" w:hAnsi="Times New Roman"/>
          <w:b w:val="0"/>
          <w:i w:val="0"/>
          <w:sz w:val="22"/>
          <w:szCs w:val="22"/>
        </w:rPr>
      </w:pPr>
      <w:r w:rsidRPr="0038099F">
        <w:rPr>
          <w:rFonts w:ascii="Times New Roman" w:hAnsi="Times New Roman"/>
          <w:b w:val="0"/>
          <w:i w:val="0"/>
          <w:sz w:val="22"/>
          <w:szCs w:val="22"/>
        </w:rPr>
        <w:t xml:space="preserve">Zamawiający powierza Wykonawcy przetwarzanie danych osobowych w </w:t>
      </w:r>
      <w:r w:rsidR="00A31DFA">
        <w:rPr>
          <w:rFonts w:ascii="Times New Roman" w:hAnsi="Times New Roman"/>
          <w:b w:val="0"/>
          <w:i w:val="0"/>
          <w:sz w:val="22"/>
          <w:szCs w:val="22"/>
        </w:rPr>
        <w:t>zbiorach</w:t>
      </w:r>
      <w:r>
        <w:rPr>
          <w:rFonts w:ascii="Times New Roman" w:hAnsi="Times New Roman"/>
          <w:b w:val="0"/>
          <w:i w:val="0"/>
          <w:sz w:val="22"/>
          <w:szCs w:val="22"/>
        </w:rPr>
        <w:t xml:space="preserve"> WINDYKACJA </w:t>
      </w:r>
      <w:r w:rsidRPr="00A31DFA">
        <w:rPr>
          <w:rFonts w:ascii="Times New Roman" w:hAnsi="Times New Roman"/>
          <w:b w:val="0"/>
          <w:i w:val="0"/>
          <w:sz w:val="22"/>
          <w:szCs w:val="22"/>
        </w:rPr>
        <w:t>i REKLAMACJE</w:t>
      </w:r>
      <w:r w:rsidRPr="00F40111">
        <w:rPr>
          <w:rFonts w:ascii="Times New Roman" w:hAnsi="Times New Roman"/>
          <w:i w:val="0"/>
          <w:color w:val="7030A0"/>
          <w:sz w:val="22"/>
          <w:szCs w:val="22"/>
        </w:rPr>
        <w:t xml:space="preserve">  </w:t>
      </w:r>
      <w:r w:rsidRPr="0038099F">
        <w:rPr>
          <w:rFonts w:ascii="Times New Roman" w:hAnsi="Times New Roman"/>
          <w:b w:val="0"/>
          <w:i w:val="0"/>
          <w:sz w:val="22"/>
          <w:szCs w:val="22"/>
        </w:rPr>
        <w:t>w zakresie i celu przewidzianym w umowie.</w:t>
      </w:r>
    </w:p>
    <w:p w:rsidR="001F2C99" w:rsidRPr="0038099F" w:rsidRDefault="001F2C99" w:rsidP="00A51E1F">
      <w:pPr>
        <w:pStyle w:val="Nagwek2"/>
        <w:keepNext w:val="0"/>
        <w:numPr>
          <w:ilvl w:val="0"/>
          <w:numId w:val="63"/>
        </w:numPr>
        <w:ind w:left="360" w:hanging="360"/>
        <w:rPr>
          <w:rFonts w:ascii="Times New Roman" w:hAnsi="Times New Roman"/>
          <w:b w:val="0"/>
          <w:i w:val="0"/>
          <w:sz w:val="22"/>
          <w:szCs w:val="22"/>
        </w:rPr>
      </w:pPr>
      <w:r w:rsidRPr="0038099F">
        <w:rPr>
          <w:rFonts w:ascii="Times New Roman" w:hAnsi="Times New Roman"/>
          <w:b w:val="0"/>
          <w:i w:val="0"/>
          <w:sz w:val="22"/>
          <w:szCs w:val="22"/>
        </w:rPr>
        <w:t xml:space="preserve">Wykonawca oświadcza, że danych osobowych podróżnych będzie używał jedynie w celu dochodzenia wierzytelności określonych niniejszą umową oraz w zakresie wynikającym </w:t>
      </w:r>
      <w:r w:rsidRPr="0038099F">
        <w:rPr>
          <w:rFonts w:ascii="Times New Roman" w:hAnsi="Times New Roman"/>
          <w:b w:val="0"/>
          <w:i w:val="0"/>
          <w:sz w:val="22"/>
          <w:szCs w:val="22"/>
        </w:rPr>
        <w:br/>
        <w:t>z niniejszej umowy i w celu, w którym niniejsza umowa została zawarta.</w:t>
      </w:r>
    </w:p>
    <w:p w:rsidR="001F2C99" w:rsidRPr="0038099F" w:rsidRDefault="001F2C99" w:rsidP="00A51E1F">
      <w:pPr>
        <w:pStyle w:val="Nagwek2"/>
        <w:keepNext w:val="0"/>
        <w:numPr>
          <w:ilvl w:val="0"/>
          <w:numId w:val="63"/>
        </w:numPr>
        <w:ind w:left="360" w:hanging="360"/>
        <w:rPr>
          <w:rFonts w:ascii="Times New Roman" w:hAnsi="Times New Roman"/>
          <w:b w:val="0"/>
          <w:i w:val="0"/>
          <w:sz w:val="22"/>
          <w:szCs w:val="22"/>
        </w:rPr>
      </w:pPr>
      <w:r w:rsidRPr="0038099F">
        <w:rPr>
          <w:rFonts w:ascii="Times New Roman" w:hAnsi="Times New Roman"/>
          <w:b w:val="0"/>
          <w:i w:val="0"/>
          <w:sz w:val="22"/>
          <w:szCs w:val="22"/>
        </w:rPr>
        <w:t>Wykonawca jest obowiązany przed rozpoczęciem przetwarzania danych do podjęcia środków zabezpieczających zbiór danych, o których mowa w art. 36-39 ustawy z dnia 29 sierpnia 1997 roku o ochronie danych.</w:t>
      </w:r>
    </w:p>
    <w:p w:rsidR="001F2C99" w:rsidRPr="0038099F" w:rsidRDefault="001F2C99" w:rsidP="00A51E1F">
      <w:pPr>
        <w:pStyle w:val="Nagwek2"/>
        <w:keepNext w:val="0"/>
        <w:numPr>
          <w:ilvl w:val="0"/>
          <w:numId w:val="63"/>
        </w:numPr>
        <w:ind w:left="360" w:hanging="360"/>
        <w:rPr>
          <w:rFonts w:ascii="Times New Roman" w:hAnsi="Times New Roman"/>
          <w:b w:val="0"/>
          <w:i w:val="0"/>
          <w:sz w:val="22"/>
          <w:szCs w:val="22"/>
        </w:rPr>
      </w:pPr>
      <w:r w:rsidRPr="0038099F">
        <w:rPr>
          <w:rFonts w:ascii="Times New Roman" w:hAnsi="Times New Roman"/>
          <w:b w:val="0"/>
          <w:i w:val="0"/>
          <w:sz w:val="22"/>
          <w:szCs w:val="22"/>
        </w:rPr>
        <w:t>Wykonawca oświadcza, że będzie chronił dane osobowe podróżnych przed dostępem osób trzecich.</w:t>
      </w:r>
    </w:p>
    <w:p w:rsidR="001F2C99" w:rsidRPr="0038099F" w:rsidRDefault="001F2C99" w:rsidP="00A51E1F">
      <w:pPr>
        <w:pStyle w:val="Nagwek2"/>
        <w:keepNext w:val="0"/>
        <w:numPr>
          <w:ilvl w:val="0"/>
          <w:numId w:val="63"/>
        </w:numPr>
        <w:ind w:left="360" w:hanging="360"/>
        <w:rPr>
          <w:rFonts w:ascii="Times New Roman" w:hAnsi="Times New Roman"/>
          <w:b w:val="0"/>
          <w:i w:val="0"/>
          <w:sz w:val="22"/>
          <w:szCs w:val="22"/>
        </w:rPr>
      </w:pPr>
      <w:r w:rsidRPr="0038099F">
        <w:rPr>
          <w:rFonts w:ascii="Times New Roman" w:hAnsi="Times New Roman"/>
          <w:b w:val="0"/>
          <w:i w:val="0"/>
          <w:sz w:val="22"/>
          <w:szCs w:val="22"/>
        </w:rPr>
        <w:t>Wykonawca oświadcza, że będzie przetwarzał dane osobowe zgodnie z przepisami ustawy                        o ochronie danych osobowych.</w:t>
      </w:r>
    </w:p>
    <w:p w:rsidR="001F2C99" w:rsidRPr="0038099F" w:rsidRDefault="001F2C99" w:rsidP="00A51E1F">
      <w:pPr>
        <w:pStyle w:val="Nagwek2"/>
        <w:keepNext w:val="0"/>
        <w:numPr>
          <w:ilvl w:val="0"/>
          <w:numId w:val="63"/>
        </w:numPr>
        <w:ind w:left="360" w:hanging="360"/>
        <w:rPr>
          <w:rFonts w:ascii="Times New Roman" w:hAnsi="Times New Roman"/>
          <w:b w:val="0"/>
          <w:i w:val="0"/>
          <w:sz w:val="22"/>
          <w:szCs w:val="22"/>
        </w:rPr>
      </w:pPr>
      <w:r w:rsidRPr="0038099F">
        <w:rPr>
          <w:rFonts w:ascii="Times New Roman" w:hAnsi="Times New Roman"/>
          <w:b w:val="0"/>
          <w:i w:val="0"/>
          <w:sz w:val="22"/>
          <w:szCs w:val="22"/>
        </w:rPr>
        <w:t>Wykonawca przetwarza dane osobowe w celu dochodzenia roszczeń z tytułu braku odpowiedniego dokumentu przewozu (biletu) bądź ważnego dokumentu poświadczającego uprawnienie do bezpłatnego bądź ulgowego przejazdu. Zakres przetwarzanych danych obejmuje następujące informacje:</w:t>
      </w:r>
    </w:p>
    <w:p w:rsidR="001F2C99" w:rsidRPr="0038099F" w:rsidRDefault="001F2C99" w:rsidP="00DF3C09">
      <w:pPr>
        <w:numPr>
          <w:ilvl w:val="0"/>
          <w:numId w:val="5"/>
        </w:numPr>
        <w:tabs>
          <w:tab w:val="clear" w:pos="720"/>
          <w:tab w:val="num" w:pos="993"/>
        </w:tabs>
        <w:spacing w:after="0" w:line="240" w:lineRule="auto"/>
        <w:ind w:left="993" w:hanging="426"/>
        <w:jc w:val="both"/>
        <w:rPr>
          <w:rFonts w:ascii="Times New Roman" w:hAnsi="Times New Roman"/>
        </w:rPr>
      </w:pPr>
      <w:r w:rsidRPr="0038099F">
        <w:rPr>
          <w:rFonts w:ascii="Times New Roman" w:hAnsi="Times New Roman"/>
        </w:rPr>
        <w:t>nazwisko i imiona;</w:t>
      </w:r>
    </w:p>
    <w:p w:rsidR="001F2C99" w:rsidRPr="0038099F" w:rsidRDefault="001F2C99" w:rsidP="00DF3C09">
      <w:pPr>
        <w:numPr>
          <w:ilvl w:val="0"/>
          <w:numId w:val="5"/>
        </w:numPr>
        <w:tabs>
          <w:tab w:val="clear" w:pos="720"/>
          <w:tab w:val="num" w:pos="993"/>
        </w:tabs>
        <w:spacing w:after="0" w:line="240" w:lineRule="auto"/>
        <w:ind w:left="993" w:hanging="426"/>
        <w:jc w:val="both"/>
        <w:rPr>
          <w:rFonts w:ascii="Times New Roman" w:hAnsi="Times New Roman"/>
        </w:rPr>
      </w:pPr>
      <w:r w:rsidRPr="0038099F">
        <w:rPr>
          <w:rFonts w:ascii="Times New Roman" w:hAnsi="Times New Roman"/>
        </w:rPr>
        <w:t>imiona rodziców;</w:t>
      </w:r>
    </w:p>
    <w:p w:rsidR="001F2C99" w:rsidRPr="0038099F" w:rsidRDefault="001F2C99" w:rsidP="00DF3C09">
      <w:pPr>
        <w:numPr>
          <w:ilvl w:val="0"/>
          <w:numId w:val="5"/>
        </w:numPr>
        <w:tabs>
          <w:tab w:val="clear" w:pos="720"/>
          <w:tab w:val="num" w:pos="993"/>
        </w:tabs>
        <w:spacing w:after="0" w:line="240" w:lineRule="auto"/>
        <w:ind w:left="993" w:hanging="426"/>
        <w:jc w:val="both"/>
        <w:rPr>
          <w:rFonts w:ascii="Times New Roman" w:hAnsi="Times New Roman"/>
        </w:rPr>
      </w:pPr>
      <w:r w:rsidRPr="0038099F">
        <w:rPr>
          <w:rFonts w:ascii="Times New Roman" w:hAnsi="Times New Roman"/>
        </w:rPr>
        <w:t>data urodzenia;</w:t>
      </w:r>
    </w:p>
    <w:p w:rsidR="001F2C99" w:rsidRPr="0038099F" w:rsidRDefault="001F2C99" w:rsidP="00DF3C09">
      <w:pPr>
        <w:numPr>
          <w:ilvl w:val="0"/>
          <w:numId w:val="5"/>
        </w:numPr>
        <w:tabs>
          <w:tab w:val="clear" w:pos="720"/>
          <w:tab w:val="num" w:pos="993"/>
        </w:tabs>
        <w:spacing w:after="0" w:line="240" w:lineRule="auto"/>
        <w:ind w:left="993" w:hanging="426"/>
        <w:jc w:val="both"/>
        <w:rPr>
          <w:rFonts w:ascii="Times New Roman" w:hAnsi="Times New Roman"/>
        </w:rPr>
      </w:pPr>
      <w:r w:rsidRPr="0038099F">
        <w:rPr>
          <w:rFonts w:ascii="Times New Roman" w:hAnsi="Times New Roman"/>
        </w:rPr>
        <w:t>adres zamieszkania lub adres miejsca pobytu (wraz z kodem);</w:t>
      </w:r>
    </w:p>
    <w:p w:rsidR="001F2C99" w:rsidRPr="0038099F" w:rsidRDefault="001F2C99" w:rsidP="00DF3C09">
      <w:pPr>
        <w:numPr>
          <w:ilvl w:val="0"/>
          <w:numId w:val="5"/>
        </w:numPr>
        <w:tabs>
          <w:tab w:val="clear" w:pos="720"/>
          <w:tab w:val="num" w:pos="993"/>
        </w:tabs>
        <w:spacing w:after="0" w:line="240" w:lineRule="auto"/>
        <w:ind w:left="993" w:hanging="426"/>
        <w:jc w:val="both"/>
        <w:rPr>
          <w:rFonts w:ascii="Times New Roman" w:hAnsi="Times New Roman"/>
        </w:rPr>
      </w:pPr>
      <w:r w:rsidRPr="0038099F">
        <w:rPr>
          <w:rFonts w:ascii="Times New Roman" w:hAnsi="Times New Roman"/>
        </w:rPr>
        <w:t>numer ewidencyjny PESEL;</w:t>
      </w:r>
    </w:p>
    <w:p w:rsidR="001F2C99" w:rsidRPr="0038099F" w:rsidRDefault="001F2C99" w:rsidP="00DF3C09">
      <w:pPr>
        <w:numPr>
          <w:ilvl w:val="0"/>
          <w:numId w:val="5"/>
        </w:numPr>
        <w:tabs>
          <w:tab w:val="clear" w:pos="720"/>
          <w:tab w:val="num" w:pos="993"/>
        </w:tabs>
        <w:spacing w:after="0" w:line="240" w:lineRule="auto"/>
        <w:ind w:left="993" w:hanging="426"/>
        <w:jc w:val="both"/>
        <w:rPr>
          <w:rFonts w:ascii="Times New Roman" w:hAnsi="Times New Roman"/>
        </w:rPr>
      </w:pPr>
      <w:r w:rsidRPr="0038099F">
        <w:rPr>
          <w:rFonts w:ascii="Times New Roman" w:hAnsi="Times New Roman"/>
        </w:rPr>
        <w:t>rodzaj, seria i nr dokumentu tożsamości, wystawca dokumentu, miejscowość wydania i data wydania;</w:t>
      </w:r>
    </w:p>
    <w:p w:rsidR="001F2C99" w:rsidRPr="0038099F" w:rsidRDefault="001F2C99" w:rsidP="00DF3C09">
      <w:pPr>
        <w:numPr>
          <w:ilvl w:val="0"/>
          <w:numId w:val="5"/>
        </w:numPr>
        <w:tabs>
          <w:tab w:val="clear" w:pos="720"/>
          <w:tab w:val="num" w:pos="993"/>
        </w:tabs>
        <w:spacing w:after="0" w:line="240" w:lineRule="auto"/>
        <w:ind w:left="993" w:hanging="426"/>
        <w:jc w:val="both"/>
        <w:rPr>
          <w:rFonts w:ascii="Times New Roman" w:hAnsi="Times New Roman"/>
        </w:rPr>
      </w:pPr>
      <w:r w:rsidRPr="0038099F">
        <w:rPr>
          <w:rFonts w:ascii="Times New Roman" w:hAnsi="Times New Roman"/>
        </w:rPr>
        <w:t>numer telefonu, o ile jest znany.</w:t>
      </w:r>
    </w:p>
    <w:p w:rsidR="001F2C99" w:rsidRPr="0038099F" w:rsidRDefault="001F2C99" w:rsidP="00DF3C09">
      <w:pPr>
        <w:numPr>
          <w:ilvl w:val="0"/>
          <w:numId w:val="5"/>
        </w:numPr>
        <w:tabs>
          <w:tab w:val="clear" w:pos="720"/>
          <w:tab w:val="num" w:pos="993"/>
        </w:tabs>
        <w:spacing w:after="0" w:line="240" w:lineRule="auto"/>
        <w:ind w:left="993" w:hanging="426"/>
        <w:jc w:val="both"/>
        <w:rPr>
          <w:rFonts w:ascii="Times New Roman" w:hAnsi="Times New Roman"/>
        </w:rPr>
      </w:pPr>
      <w:r w:rsidRPr="0038099F">
        <w:rPr>
          <w:rFonts w:ascii="Times New Roman" w:hAnsi="Times New Roman"/>
        </w:rPr>
        <w:t>adres e-mailowy, o ile jest znany.</w:t>
      </w:r>
    </w:p>
    <w:p w:rsidR="001F2C99" w:rsidRPr="0038099F" w:rsidRDefault="001F2C99" w:rsidP="00A51E1F">
      <w:pPr>
        <w:numPr>
          <w:ilvl w:val="0"/>
          <w:numId w:val="64"/>
        </w:numPr>
        <w:spacing w:after="0" w:line="240" w:lineRule="auto"/>
        <w:ind w:left="360" w:hanging="360"/>
        <w:jc w:val="both"/>
        <w:rPr>
          <w:rFonts w:ascii="Times New Roman" w:hAnsi="Times New Roman"/>
        </w:rPr>
      </w:pPr>
      <w:r w:rsidRPr="0038099F">
        <w:rPr>
          <w:rFonts w:ascii="Times New Roman" w:hAnsi="Times New Roman"/>
        </w:rPr>
        <w:t>Wykonawca ma prawo powierzać dane osobowe pozyskane podczas realizacji niniejszej umowy innym podmiotom tylko za pisemną zgodą Zamawiającego, pod rygorem nieważności.</w:t>
      </w:r>
    </w:p>
    <w:p w:rsidR="001F2C99" w:rsidRPr="0038099F" w:rsidRDefault="001F2C99" w:rsidP="00A51E1F">
      <w:pPr>
        <w:numPr>
          <w:ilvl w:val="0"/>
          <w:numId w:val="64"/>
        </w:numPr>
        <w:spacing w:after="0" w:line="240" w:lineRule="auto"/>
        <w:ind w:left="360" w:hanging="357"/>
        <w:jc w:val="both"/>
        <w:rPr>
          <w:rFonts w:ascii="Times New Roman" w:hAnsi="Times New Roman"/>
        </w:rPr>
      </w:pPr>
      <w:r w:rsidRPr="0038099F">
        <w:rPr>
          <w:rFonts w:ascii="Times New Roman" w:hAnsi="Times New Roman"/>
        </w:rPr>
        <w:t xml:space="preserve">Pracownicy Wykonawcy realizujący postanowienia umowy, o której mowa w §1 ust. 1 pkt od a do d niniejszej umowy, zobowiązani są do przestrzegania zasad identyfikacji opisanych w Instrukcji dla kierowników pociągu, konduktorów, osób upoważnionych do kontroli biletów oraz dokumentów przewozu osób, rzeczy i zwierząt w pociągach PKP Szybka Kolej Miejska </w:t>
      </w:r>
      <w:r w:rsidRPr="0038099F">
        <w:rPr>
          <w:rFonts w:ascii="Times New Roman" w:hAnsi="Times New Roman"/>
        </w:rPr>
        <w:br/>
        <w:t xml:space="preserve">w Trójmieście sp. z o.o. SKMh-22 (H-22). </w:t>
      </w:r>
    </w:p>
    <w:p w:rsidR="001F2C99" w:rsidRPr="0038099F" w:rsidRDefault="001F2C99" w:rsidP="00A51E1F">
      <w:pPr>
        <w:numPr>
          <w:ilvl w:val="0"/>
          <w:numId w:val="64"/>
        </w:numPr>
        <w:spacing w:after="0" w:line="240" w:lineRule="auto"/>
        <w:ind w:left="360" w:hanging="357"/>
        <w:jc w:val="both"/>
        <w:rPr>
          <w:rFonts w:ascii="Times New Roman" w:hAnsi="Times New Roman"/>
        </w:rPr>
      </w:pPr>
      <w:r w:rsidRPr="0038099F">
        <w:rPr>
          <w:rFonts w:ascii="Times New Roman" w:hAnsi="Times New Roman"/>
        </w:rPr>
        <w:t xml:space="preserve">Zamawiający zastrzega sobie prawo kontroli przetwarzania danych osobowych </w:t>
      </w:r>
      <w:r w:rsidRPr="0038099F">
        <w:rPr>
          <w:rFonts w:ascii="Times New Roman" w:hAnsi="Times New Roman"/>
        </w:rPr>
        <w:br/>
        <w:t>u Wykonawcy. Kontrole będą przeprowadzane:</w:t>
      </w:r>
    </w:p>
    <w:p w:rsidR="001F2C99" w:rsidRPr="0038099F" w:rsidRDefault="001F2C99" w:rsidP="00A51E1F">
      <w:pPr>
        <w:numPr>
          <w:ilvl w:val="0"/>
          <w:numId w:val="20"/>
        </w:numPr>
        <w:spacing w:after="0" w:line="240" w:lineRule="auto"/>
        <w:ind w:left="993"/>
        <w:jc w:val="both"/>
        <w:rPr>
          <w:rFonts w:ascii="Times New Roman" w:hAnsi="Times New Roman"/>
        </w:rPr>
      </w:pPr>
      <w:r w:rsidRPr="0038099F">
        <w:rPr>
          <w:rFonts w:ascii="Times New Roman" w:hAnsi="Times New Roman"/>
        </w:rPr>
        <w:t>okresowo przynajmniej raz na miesiąc po uprzednim zapowiedzeniu;</w:t>
      </w:r>
    </w:p>
    <w:p w:rsidR="001F2C99" w:rsidRPr="0038099F" w:rsidRDefault="001F2C99" w:rsidP="00A51E1F">
      <w:pPr>
        <w:numPr>
          <w:ilvl w:val="0"/>
          <w:numId w:val="20"/>
        </w:numPr>
        <w:spacing w:after="0" w:line="240" w:lineRule="auto"/>
        <w:ind w:left="993"/>
        <w:jc w:val="both"/>
        <w:rPr>
          <w:rFonts w:ascii="Times New Roman" w:hAnsi="Times New Roman"/>
        </w:rPr>
      </w:pPr>
      <w:r w:rsidRPr="0038099F">
        <w:rPr>
          <w:rFonts w:ascii="Times New Roman" w:hAnsi="Times New Roman"/>
        </w:rPr>
        <w:t>doraźnie bez uprzedzenia;</w:t>
      </w:r>
    </w:p>
    <w:p w:rsidR="001F2C99" w:rsidRPr="0038099F" w:rsidRDefault="001F2C99" w:rsidP="00A51E1F">
      <w:pPr>
        <w:numPr>
          <w:ilvl w:val="0"/>
          <w:numId w:val="20"/>
        </w:numPr>
        <w:spacing w:after="0" w:line="240" w:lineRule="auto"/>
        <w:ind w:left="993"/>
        <w:jc w:val="both"/>
        <w:rPr>
          <w:rFonts w:ascii="Times New Roman" w:hAnsi="Times New Roman"/>
        </w:rPr>
      </w:pPr>
      <w:r w:rsidRPr="0038099F">
        <w:rPr>
          <w:rFonts w:ascii="Times New Roman" w:hAnsi="Times New Roman"/>
        </w:rPr>
        <w:t>w przypadku stwierdzenia nieprawidłowości podczas przetwarzania danych osobowych;</w:t>
      </w:r>
    </w:p>
    <w:p w:rsidR="001F2C99" w:rsidRPr="0038099F" w:rsidRDefault="001F2C99" w:rsidP="00A51E1F">
      <w:pPr>
        <w:numPr>
          <w:ilvl w:val="0"/>
          <w:numId w:val="20"/>
        </w:numPr>
        <w:spacing w:after="0" w:line="240" w:lineRule="auto"/>
        <w:ind w:left="993"/>
        <w:jc w:val="both"/>
        <w:rPr>
          <w:rFonts w:ascii="Times New Roman" w:hAnsi="Times New Roman"/>
        </w:rPr>
      </w:pPr>
      <w:r w:rsidRPr="0038099F">
        <w:rPr>
          <w:rFonts w:ascii="Times New Roman" w:hAnsi="Times New Roman"/>
        </w:rPr>
        <w:t>w przypadku naruszenia ochrony powierzonych danych osobowych.</w:t>
      </w:r>
    </w:p>
    <w:p w:rsidR="001F2C99" w:rsidRPr="0038099F" w:rsidRDefault="001F2C99" w:rsidP="00A51E1F">
      <w:pPr>
        <w:numPr>
          <w:ilvl w:val="0"/>
          <w:numId w:val="65"/>
        </w:numPr>
        <w:spacing w:after="0" w:line="240" w:lineRule="auto"/>
        <w:ind w:left="360" w:hanging="357"/>
        <w:jc w:val="both"/>
        <w:rPr>
          <w:rFonts w:ascii="Times New Roman" w:hAnsi="Times New Roman"/>
        </w:rPr>
      </w:pPr>
      <w:r w:rsidRPr="0038099F">
        <w:rPr>
          <w:rFonts w:ascii="Times New Roman" w:hAnsi="Times New Roman"/>
        </w:rPr>
        <w:t>Nieprawidłowości ujawnione podczas kontroli, o których mowa w ust.10 Wykonawca zobowiązany będzie usunąć w terminie 14 dni licząc od daty otrzymania protokołu kontrolnego.</w:t>
      </w:r>
    </w:p>
    <w:p w:rsidR="001F2C99" w:rsidRPr="0038099F" w:rsidRDefault="001F2C99" w:rsidP="00A51E1F">
      <w:pPr>
        <w:numPr>
          <w:ilvl w:val="0"/>
          <w:numId w:val="65"/>
        </w:numPr>
        <w:spacing w:after="0" w:line="240" w:lineRule="auto"/>
        <w:ind w:left="357" w:hanging="357"/>
        <w:jc w:val="both"/>
        <w:rPr>
          <w:rFonts w:ascii="Times New Roman" w:hAnsi="Times New Roman"/>
        </w:rPr>
      </w:pPr>
      <w:r w:rsidRPr="0038099F">
        <w:rPr>
          <w:rFonts w:ascii="Times New Roman" w:hAnsi="Times New Roman"/>
        </w:rPr>
        <w:t>Zamawiający zastrzega sobie prawo do wydania polecenia wstrzymania przetwarzania danych osobowych przez Wykonawcę lub natychmiastowego rozwiązania umowy w przypadku naruszenia przez Wykonawcę ochrony przetwarzania danych osobowych.</w:t>
      </w:r>
    </w:p>
    <w:p w:rsidR="001F2C99" w:rsidRPr="0038099F" w:rsidRDefault="001F2C99" w:rsidP="00A51E1F">
      <w:pPr>
        <w:numPr>
          <w:ilvl w:val="0"/>
          <w:numId w:val="65"/>
        </w:numPr>
        <w:spacing w:after="0" w:line="240" w:lineRule="auto"/>
        <w:ind w:left="357" w:hanging="357"/>
        <w:jc w:val="both"/>
        <w:rPr>
          <w:rFonts w:ascii="Times New Roman" w:hAnsi="Times New Roman"/>
        </w:rPr>
      </w:pPr>
      <w:r w:rsidRPr="0038099F">
        <w:rPr>
          <w:rFonts w:ascii="Times New Roman" w:hAnsi="Times New Roman"/>
        </w:rPr>
        <w:t xml:space="preserve">W przypadku zakończenia lub rozwiązania umowy Wykonawca zobowiązuje się do protokolarnego przekazania posiadanych danych osobowych, uzyskanych w wyniku realizacji niniejszej umowy, Zamawiającemu w terminie </w:t>
      </w:r>
      <w:r w:rsidR="00A31DFA">
        <w:rPr>
          <w:rFonts w:ascii="Times New Roman" w:hAnsi="Times New Roman"/>
        </w:rPr>
        <w:t>21</w:t>
      </w:r>
      <w:r w:rsidRPr="0038099F">
        <w:rPr>
          <w:rFonts w:ascii="Times New Roman" w:hAnsi="Times New Roman"/>
        </w:rPr>
        <w:t xml:space="preserve"> dni od daty zakończenia/rozwiązania umowy</w:t>
      </w:r>
      <w:r w:rsidR="00D52567">
        <w:rPr>
          <w:rFonts w:ascii="Times New Roman" w:hAnsi="Times New Roman"/>
        </w:rPr>
        <w:t>, z zastrzeżeniem § 16 ust.2.</w:t>
      </w:r>
      <w:r w:rsidRPr="0038099F">
        <w:rPr>
          <w:rFonts w:ascii="Times New Roman" w:hAnsi="Times New Roman"/>
        </w:rPr>
        <w:t xml:space="preserve"> Wzór protokołu przekazania stanowi </w:t>
      </w:r>
      <w:r w:rsidRPr="0038099F">
        <w:rPr>
          <w:rFonts w:ascii="Times New Roman" w:hAnsi="Times New Roman"/>
          <w:b/>
          <w:bCs/>
        </w:rPr>
        <w:t>załącznik nr 10</w:t>
      </w:r>
      <w:r w:rsidRPr="0038099F">
        <w:rPr>
          <w:rFonts w:ascii="Times New Roman" w:hAnsi="Times New Roman"/>
        </w:rPr>
        <w:t xml:space="preserve"> do niniejszej umowy.</w:t>
      </w:r>
    </w:p>
    <w:p w:rsidR="001F2C99" w:rsidRDefault="001F2C99" w:rsidP="00DF3C09">
      <w:pPr>
        <w:spacing w:after="0" w:line="240" w:lineRule="auto"/>
        <w:jc w:val="both"/>
        <w:rPr>
          <w:rFonts w:ascii="Times New Roman" w:hAnsi="Times New Roman"/>
        </w:rPr>
      </w:pPr>
    </w:p>
    <w:p w:rsidR="0091614C" w:rsidRDefault="0091614C" w:rsidP="00DF3C09">
      <w:pPr>
        <w:spacing w:after="0" w:line="240" w:lineRule="auto"/>
        <w:jc w:val="both"/>
        <w:rPr>
          <w:rFonts w:ascii="Times New Roman" w:hAnsi="Times New Roman"/>
        </w:rPr>
      </w:pPr>
    </w:p>
    <w:p w:rsidR="0091614C" w:rsidRPr="0038099F" w:rsidRDefault="0091614C" w:rsidP="00DF3C09">
      <w:pPr>
        <w:spacing w:after="0" w:line="240" w:lineRule="auto"/>
        <w:jc w:val="both"/>
        <w:rPr>
          <w:rFonts w:ascii="Times New Roman" w:hAnsi="Times New Roman"/>
        </w:rPr>
      </w:pPr>
    </w:p>
    <w:p w:rsidR="001F2C99" w:rsidRPr="00A31DFA" w:rsidRDefault="001F2C99" w:rsidP="00DF3C09">
      <w:pPr>
        <w:pStyle w:val="Nagwek2"/>
        <w:jc w:val="center"/>
        <w:rPr>
          <w:rFonts w:ascii="Times New Roman" w:hAnsi="Times New Roman"/>
          <w:bCs w:val="0"/>
          <w:i w:val="0"/>
          <w:sz w:val="22"/>
          <w:szCs w:val="22"/>
        </w:rPr>
      </w:pPr>
      <w:r w:rsidRPr="00A31DFA">
        <w:rPr>
          <w:rFonts w:ascii="Times New Roman" w:hAnsi="Times New Roman"/>
          <w:bCs w:val="0"/>
          <w:i w:val="0"/>
          <w:sz w:val="22"/>
          <w:szCs w:val="22"/>
        </w:rPr>
        <w:t>§</w:t>
      </w:r>
      <w:r w:rsidR="00A31DFA" w:rsidRPr="00A31DFA">
        <w:rPr>
          <w:rFonts w:ascii="Times New Roman" w:hAnsi="Times New Roman"/>
          <w:bCs w:val="0"/>
          <w:i w:val="0"/>
          <w:sz w:val="22"/>
          <w:szCs w:val="22"/>
        </w:rPr>
        <w:t xml:space="preserve"> 12</w:t>
      </w:r>
    </w:p>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Dokumentacja</w:t>
      </w:r>
    </w:p>
    <w:p w:rsidR="001F2C99" w:rsidRPr="0038099F" w:rsidRDefault="001F2C99" w:rsidP="00DF3C09">
      <w:pPr>
        <w:spacing w:after="120" w:line="240" w:lineRule="auto"/>
      </w:pPr>
    </w:p>
    <w:p w:rsidR="001F2C99" w:rsidRPr="0038099F" w:rsidRDefault="001F2C99" w:rsidP="00A51E1F">
      <w:pPr>
        <w:pStyle w:val="Nagwek2"/>
        <w:keepNext w:val="0"/>
        <w:numPr>
          <w:ilvl w:val="0"/>
          <w:numId w:val="66"/>
        </w:numPr>
        <w:ind w:left="360" w:hanging="360"/>
        <w:rPr>
          <w:rFonts w:ascii="Times New Roman" w:hAnsi="Times New Roman"/>
          <w:b w:val="0"/>
          <w:i w:val="0"/>
          <w:sz w:val="22"/>
          <w:szCs w:val="22"/>
        </w:rPr>
      </w:pPr>
      <w:r w:rsidRPr="0038099F">
        <w:rPr>
          <w:rFonts w:ascii="Times New Roman" w:hAnsi="Times New Roman"/>
          <w:b w:val="0"/>
          <w:i w:val="0"/>
          <w:sz w:val="22"/>
          <w:szCs w:val="22"/>
        </w:rPr>
        <w:t>Zamawiający wyraża zgodę na przechowywanie przez Wykonawcę oryginałów dokumentów dotyczących należności z tytułu wystawionych wezwań do zapłaty zgodnie z art. 75 ust. 2 ustawy o rachunkowości.</w:t>
      </w:r>
    </w:p>
    <w:p w:rsidR="001F2C99" w:rsidRPr="0038099F" w:rsidRDefault="001F2C99" w:rsidP="00A51E1F">
      <w:pPr>
        <w:pStyle w:val="Nagwek2"/>
        <w:keepNext w:val="0"/>
        <w:numPr>
          <w:ilvl w:val="0"/>
          <w:numId w:val="66"/>
        </w:numPr>
        <w:ind w:left="360" w:hanging="360"/>
        <w:rPr>
          <w:rFonts w:ascii="Times New Roman" w:hAnsi="Times New Roman"/>
          <w:b w:val="0"/>
          <w:i w:val="0"/>
          <w:sz w:val="22"/>
          <w:szCs w:val="22"/>
        </w:rPr>
      </w:pPr>
      <w:r w:rsidRPr="0038099F">
        <w:rPr>
          <w:rFonts w:ascii="Times New Roman" w:hAnsi="Times New Roman"/>
          <w:b w:val="0"/>
          <w:i w:val="0"/>
          <w:sz w:val="22"/>
          <w:szCs w:val="22"/>
        </w:rPr>
        <w:t xml:space="preserve">Wykonawca na każde żądanie udostępni Zamawiającemu lub przekaże oryginały dokumentów </w:t>
      </w:r>
      <w:r w:rsidRPr="00A31DFA">
        <w:rPr>
          <w:rFonts w:ascii="Times New Roman" w:hAnsi="Times New Roman"/>
          <w:b w:val="0"/>
          <w:i w:val="0"/>
          <w:sz w:val="22"/>
          <w:szCs w:val="22"/>
        </w:rPr>
        <w:t>(m.in. wezwania do zapłaty)</w:t>
      </w:r>
      <w:r w:rsidRPr="0038099F">
        <w:rPr>
          <w:rFonts w:ascii="Times New Roman" w:hAnsi="Times New Roman"/>
          <w:b w:val="0"/>
          <w:i w:val="0"/>
          <w:sz w:val="22"/>
          <w:szCs w:val="22"/>
        </w:rPr>
        <w:t xml:space="preserve"> związanych z wykonywaniem przedmiotu umowy. </w:t>
      </w:r>
    </w:p>
    <w:p w:rsidR="001F2C99" w:rsidRPr="0038099F" w:rsidRDefault="001F2C99" w:rsidP="00A51E1F">
      <w:pPr>
        <w:pStyle w:val="Nagwek2"/>
        <w:keepNext w:val="0"/>
        <w:numPr>
          <w:ilvl w:val="0"/>
          <w:numId w:val="66"/>
        </w:numPr>
        <w:ind w:left="360" w:hanging="360"/>
        <w:rPr>
          <w:rFonts w:ascii="Times New Roman" w:hAnsi="Times New Roman"/>
          <w:b w:val="0"/>
          <w:i w:val="0"/>
          <w:sz w:val="22"/>
          <w:szCs w:val="22"/>
        </w:rPr>
      </w:pPr>
      <w:r w:rsidRPr="0038099F">
        <w:rPr>
          <w:rFonts w:ascii="Times New Roman" w:hAnsi="Times New Roman"/>
          <w:b w:val="0"/>
          <w:i w:val="0"/>
          <w:sz w:val="22"/>
          <w:szCs w:val="22"/>
        </w:rPr>
        <w:t xml:space="preserve">Wykonawca </w:t>
      </w:r>
      <w:r w:rsidR="000F1D4E" w:rsidRPr="00DA4A86">
        <w:rPr>
          <w:rFonts w:ascii="Times New Roman" w:hAnsi="Times New Roman"/>
          <w:b w:val="0"/>
          <w:i w:val="0"/>
          <w:sz w:val="22"/>
          <w:szCs w:val="22"/>
        </w:rPr>
        <w:t>wraz z pozostałymi dokumentami</w:t>
      </w:r>
      <w:r w:rsidR="000F1D4E">
        <w:rPr>
          <w:rFonts w:ascii="Times New Roman" w:hAnsi="Times New Roman"/>
          <w:b w:val="0"/>
          <w:i w:val="0"/>
          <w:sz w:val="22"/>
          <w:szCs w:val="22"/>
        </w:rPr>
        <w:t xml:space="preserve"> </w:t>
      </w:r>
      <w:r w:rsidRPr="0038099F">
        <w:rPr>
          <w:rFonts w:ascii="Times New Roman" w:hAnsi="Times New Roman"/>
          <w:b w:val="0"/>
          <w:i w:val="0"/>
          <w:sz w:val="22"/>
          <w:szCs w:val="22"/>
        </w:rPr>
        <w:t xml:space="preserve">dostarcza miesięczne </w:t>
      </w:r>
      <w:r w:rsidR="00697419" w:rsidRPr="0038099F">
        <w:rPr>
          <w:rFonts w:ascii="Times New Roman" w:hAnsi="Times New Roman"/>
          <w:b w:val="0"/>
          <w:i w:val="0"/>
          <w:sz w:val="22"/>
          <w:szCs w:val="22"/>
        </w:rPr>
        <w:t>zestawieni</w:t>
      </w:r>
      <w:r w:rsidR="00697419">
        <w:rPr>
          <w:rFonts w:ascii="Times New Roman" w:hAnsi="Times New Roman"/>
          <w:b w:val="0"/>
          <w:i w:val="0"/>
          <w:sz w:val="22"/>
          <w:szCs w:val="22"/>
        </w:rPr>
        <w:t>a</w:t>
      </w:r>
      <w:r w:rsidRPr="0038099F">
        <w:rPr>
          <w:rFonts w:ascii="Times New Roman" w:hAnsi="Times New Roman"/>
          <w:b w:val="0"/>
          <w:i w:val="0"/>
          <w:sz w:val="22"/>
          <w:szCs w:val="22"/>
        </w:rPr>
        <w:t xml:space="preserve"> zawierające </w:t>
      </w:r>
      <w:r w:rsidR="00F71A79">
        <w:rPr>
          <w:rFonts w:ascii="Times New Roman" w:hAnsi="Times New Roman"/>
          <w:b w:val="0"/>
          <w:i w:val="0"/>
          <w:sz w:val="22"/>
          <w:szCs w:val="22"/>
        </w:rPr>
        <w:t>liczby</w:t>
      </w:r>
      <w:r w:rsidRPr="0038099F">
        <w:rPr>
          <w:rFonts w:ascii="Times New Roman" w:hAnsi="Times New Roman"/>
          <w:b w:val="0"/>
          <w:i w:val="0"/>
          <w:sz w:val="22"/>
          <w:szCs w:val="22"/>
        </w:rPr>
        <w:t>:</w:t>
      </w:r>
    </w:p>
    <w:p w:rsidR="001F2C99" w:rsidRPr="0038099F" w:rsidRDefault="001F2C99" w:rsidP="00F71A79">
      <w:pPr>
        <w:pStyle w:val="Nagwek3"/>
        <w:keepNext w:val="0"/>
        <w:numPr>
          <w:ilvl w:val="0"/>
          <w:numId w:val="6"/>
        </w:numPr>
        <w:tabs>
          <w:tab w:val="left" w:pos="1080"/>
        </w:tabs>
        <w:jc w:val="both"/>
        <w:rPr>
          <w:i w:val="0"/>
          <w:iCs w:val="0"/>
          <w:sz w:val="22"/>
          <w:szCs w:val="22"/>
        </w:rPr>
      </w:pPr>
      <w:r w:rsidRPr="0038099F">
        <w:rPr>
          <w:i w:val="0"/>
          <w:iCs w:val="0"/>
          <w:sz w:val="22"/>
          <w:szCs w:val="22"/>
        </w:rPr>
        <w:t xml:space="preserve">wysłanych  (listem poleconym za zwrotnym potwierdzeniem odbioru) oryginałów wezwań do zapłaty, które nie zostały odebrane przez podróżnych podczas kontroli wraz z informacją </w:t>
      </w:r>
      <w:r w:rsidRPr="0038099F">
        <w:rPr>
          <w:i w:val="0"/>
          <w:iCs w:val="0"/>
          <w:sz w:val="22"/>
          <w:szCs w:val="22"/>
        </w:rPr>
        <w:br/>
        <w:t xml:space="preserve">o ilości przesyłek odebranych, nieodebranych lub zwróconych przez operatora pocztowego wraz z wskazaniem powodów nieodebrania lub zwrotu, </w:t>
      </w:r>
    </w:p>
    <w:p w:rsidR="001F2C99" w:rsidRDefault="001F2C99" w:rsidP="00DF3C09">
      <w:pPr>
        <w:pStyle w:val="Akapitzlist1"/>
        <w:numPr>
          <w:ilvl w:val="0"/>
          <w:numId w:val="6"/>
        </w:numPr>
        <w:jc w:val="both"/>
        <w:rPr>
          <w:sz w:val="22"/>
          <w:szCs w:val="22"/>
        </w:rPr>
      </w:pPr>
      <w:r w:rsidRPr="0038099F">
        <w:rPr>
          <w:sz w:val="22"/>
          <w:szCs w:val="22"/>
        </w:rPr>
        <w:t xml:space="preserve">wysłanych listów wezwań do zapłaty, które nie posiadają zwrotnego potwierdzenia odbioru (ZPO), zgodnie z poniższą tabelą: </w:t>
      </w:r>
    </w:p>
    <w:p w:rsidR="00D43E57" w:rsidRPr="0038099F" w:rsidRDefault="00D43E57" w:rsidP="00D43E57">
      <w:pPr>
        <w:pStyle w:val="Akapitzlist1"/>
        <w:jc w:val="both"/>
        <w:rPr>
          <w:sz w:val="22"/>
          <w:szCs w:val="22"/>
        </w:rPr>
      </w:pPr>
    </w:p>
    <w:p w:rsidR="001F2C99" w:rsidRPr="0038099F" w:rsidRDefault="001F2C99" w:rsidP="00DF3C09">
      <w:pPr>
        <w:pStyle w:val="Akapitzlist1"/>
        <w:jc w:val="both"/>
        <w:rPr>
          <w:sz w:val="22"/>
          <w:szCs w:val="22"/>
        </w:rPr>
      </w:pPr>
    </w:p>
    <w:tbl>
      <w:tblPr>
        <w:tblW w:w="0" w:type="auto"/>
        <w:tblInd w:w="164" w:type="dxa"/>
        <w:tblLayout w:type="fixed"/>
        <w:tblLook w:val="0000" w:firstRow="0" w:lastRow="0" w:firstColumn="0" w:lastColumn="0" w:noHBand="0" w:noVBand="0"/>
      </w:tblPr>
      <w:tblGrid>
        <w:gridCol w:w="2276"/>
        <w:gridCol w:w="2274"/>
        <w:gridCol w:w="2111"/>
        <w:gridCol w:w="2561"/>
      </w:tblGrid>
      <w:tr w:rsidR="001F2C99" w:rsidRPr="0038099F">
        <w:tc>
          <w:tcPr>
            <w:tcW w:w="2276"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rPr>
            </w:pPr>
            <w:r w:rsidRPr="0038099F">
              <w:rPr>
                <w:rFonts w:ascii="Times New Roman" w:hAnsi="Times New Roman"/>
              </w:rPr>
              <w:t>Imię i nazwisko osoby, do której wysłano wezwanie do zapłaty listem poleconym za ZPO</w:t>
            </w:r>
          </w:p>
        </w:tc>
        <w:tc>
          <w:tcPr>
            <w:tcW w:w="2274"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rPr>
            </w:pPr>
            <w:r w:rsidRPr="0038099F">
              <w:rPr>
                <w:rFonts w:ascii="Times New Roman" w:hAnsi="Times New Roman"/>
              </w:rPr>
              <w:t>Nr protokołu wezwania do zapłaty,</w:t>
            </w:r>
          </w:p>
        </w:tc>
        <w:tc>
          <w:tcPr>
            <w:tcW w:w="2111"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rPr>
            </w:pPr>
            <w:r w:rsidRPr="0038099F">
              <w:rPr>
                <w:rFonts w:ascii="Times New Roman" w:hAnsi="Times New Roman"/>
              </w:rPr>
              <w:t>Brak ZPO                        w miesiącu:</w:t>
            </w:r>
          </w:p>
        </w:tc>
        <w:tc>
          <w:tcPr>
            <w:tcW w:w="2561" w:type="dxa"/>
            <w:tcBorders>
              <w:top w:val="single" w:sz="4" w:space="0" w:color="000000"/>
              <w:left w:val="single" w:sz="4" w:space="0" w:color="000000"/>
              <w:bottom w:val="single" w:sz="4" w:space="0" w:color="000000"/>
              <w:right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rPr>
            </w:pPr>
            <w:r w:rsidRPr="0038099F">
              <w:rPr>
                <w:rFonts w:ascii="Times New Roman" w:hAnsi="Times New Roman"/>
              </w:rPr>
              <w:t>Data reklamacji przesłanej do operatora pocztowego dot. braku ZPO</w:t>
            </w:r>
          </w:p>
        </w:tc>
      </w:tr>
      <w:tr w:rsidR="001F2C99" w:rsidRPr="0038099F">
        <w:tc>
          <w:tcPr>
            <w:tcW w:w="2276" w:type="dxa"/>
            <w:tcBorders>
              <w:top w:val="single" w:sz="4" w:space="0" w:color="000000"/>
              <w:left w:val="single" w:sz="4" w:space="0" w:color="000000"/>
              <w:bottom w:val="single" w:sz="4" w:space="0" w:color="000000"/>
            </w:tcBorders>
          </w:tcPr>
          <w:p w:rsidR="001F2C99" w:rsidRPr="0038099F" w:rsidRDefault="001F2C99" w:rsidP="00DF3C09">
            <w:pPr>
              <w:snapToGrid w:val="0"/>
              <w:spacing w:after="0" w:line="240" w:lineRule="auto"/>
              <w:rPr>
                <w:rFonts w:ascii="Times New Roman" w:hAnsi="Times New Roman"/>
                <w:sz w:val="24"/>
                <w:szCs w:val="24"/>
              </w:rPr>
            </w:pPr>
          </w:p>
        </w:tc>
        <w:tc>
          <w:tcPr>
            <w:tcW w:w="2274" w:type="dxa"/>
            <w:tcBorders>
              <w:top w:val="single" w:sz="4" w:space="0" w:color="000000"/>
              <w:left w:val="single" w:sz="4" w:space="0" w:color="000000"/>
              <w:bottom w:val="single" w:sz="4" w:space="0" w:color="000000"/>
            </w:tcBorders>
          </w:tcPr>
          <w:p w:rsidR="001F2C99" w:rsidRPr="0038099F" w:rsidRDefault="001F2C99" w:rsidP="00DF3C09">
            <w:pPr>
              <w:snapToGrid w:val="0"/>
              <w:spacing w:after="0" w:line="240" w:lineRule="auto"/>
              <w:rPr>
                <w:rFonts w:ascii="Times New Roman" w:hAnsi="Times New Roman"/>
                <w:sz w:val="24"/>
                <w:szCs w:val="24"/>
              </w:rPr>
            </w:pPr>
          </w:p>
        </w:tc>
        <w:tc>
          <w:tcPr>
            <w:tcW w:w="2111" w:type="dxa"/>
            <w:tcBorders>
              <w:top w:val="single" w:sz="4" w:space="0" w:color="000000"/>
              <w:left w:val="single" w:sz="4" w:space="0" w:color="000000"/>
              <w:bottom w:val="single" w:sz="4" w:space="0" w:color="000000"/>
            </w:tcBorders>
          </w:tcPr>
          <w:p w:rsidR="001F2C99" w:rsidRPr="0038099F" w:rsidRDefault="001F2C99" w:rsidP="00DF3C09">
            <w:pPr>
              <w:snapToGrid w:val="0"/>
              <w:spacing w:after="0" w:line="240" w:lineRule="auto"/>
              <w:rPr>
                <w:rFonts w:ascii="Times New Roman" w:hAnsi="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F2C99" w:rsidRPr="0038099F" w:rsidRDefault="001F2C99" w:rsidP="00DF3C09">
            <w:pPr>
              <w:snapToGrid w:val="0"/>
              <w:spacing w:after="0" w:line="240" w:lineRule="auto"/>
              <w:rPr>
                <w:rFonts w:ascii="Times New Roman" w:hAnsi="Times New Roman"/>
                <w:sz w:val="24"/>
                <w:szCs w:val="24"/>
              </w:rPr>
            </w:pPr>
          </w:p>
        </w:tc>
      </w:tr>
      <w:tr w:rsidR="001F2C99" w:rsidRPr="0038099F">
        <w:tc>
          <w:tcPr>
            <w:tcW w:w="2276"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rPr>
            </w:pPr>
            <w:r w:rsidRPr="0038099F">
              <w:rPr>
                <w:rFonts w:ascii="Times New Roman" w:hAnsi="Times New Roman"/>
              </w:rPr>
              <w:t>Razem:</w:t>
            </w:r>
          </w:p>
        </w:tc>
        <w:tc>
          <w:tcPr>
            <w:tcW w:w="2274" w:type="dxa"/>
            <w:tcBorders>
              <w:top w:val="single" w:sz="4" w:space="0" w:color="000000"/>
              <w:left w:val="single" w:sz="4" w:space="0" w:color="000000"/>
              <w:bottom w:val="single" w:sz="4" w:space="0" w:color="000000"/>
            </w:tcBorders>
          </w:tcPr>
          <w:p w:rsidR="001F2C99" w:rsidRPr="0038099F" w:rsidRDefault="001F2C99" w:rsidP="00DF3C09">
            <w:pPr>
              <w:snapToGrid w:val="0"/>
              <w:spacing w:after="0" w:line="240" w:lineRule="auto"/>
              <w:rPr>
                <w:rFonts w:ascii="Times New Roman" w:hAnsi="Times New Roman"/>
                <w:sz w:val="24"/>
                <w:szCs w:val="24"/>
              </w:rPr>
            </w:pPr>
          </w:p>
        </w:tc>
        <w:tc>
          <w:tcPr>
            <w:tcW w:w="2111" w:type="dxa"/>
            <w:tcBorders>
              <w:top w:val="single" w:sz="4" w:space="0" w:color="000000"/>
              <w:left w:val="single" w:sz="4" w:space="0" w:color="000000"/>
              <w:bottom w:val="single" w:sz="4" w:space="0" w:color="000000"/>
            </w:tcBorders>
          </w:tcPr>
          <w:p w:rsidR="001F2C99" w:rsidRPr="0038099F" w:rsidRDefault="001F2C99" w:rsidP="00DF3C09">
            <w:pPr>
              <w:snapToGrid w:val="0"/>
              <w:spacing w:after="0" w:line="240" w:lineRule="auto"/>
              <w:rPr>
                <w:rFonts w:ascii="Times New Roman" w:hAnsi="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F2C99" w:rsidRPr="0038099F" w:rsidRDefault="001F2C99" w:rsidP="00DF3C09">
            <w:pPr>
              <w:snapToGrid w:val="0"/>
              <w:spacing w:after="0" w:line="240" w:lineRule="auto"/>
              <w:rPr>
                <w:rFonts w:ascii="Times New Roman" w:hAnsi="Times New Roman"/>
                <w:sz w:val="24"/>
                <w:szCs w:val="24"/>
              </w:rPr>
            </w:pPr>
          </w:p>
        </w:tc>
      </w:tr>
    </w:tbl>
    <w:p w:rsidR="001F2C99" w:rsidRPr="0038099F" w:rsidRDefault="001F2C99" w:rsidP="00DF3C09">
      <w:pPr>
        <w:spacing w:after="0" w:line="240" w:lineRule="auto"/>
        <w:rPr>
          <w:rFonts w:ascii="Times New Roman" w:hAnsi="Times New Roman"/>
          <w:sz w:val="24"/>
          <w:szCs w:val="24"/>
        </w:rPr>
      </w:pPr>
    </w:p>
    <w:p w:rsidR="001F2C99" w:rsidRPr="0038099F" w:rsidRDefault="001F2C99" w:rsidP="00A51E1F">
      <w:pPr>
        <w:pStyle w:val="Nagwek2"/>
        <w:keepNext w:val="0"/>
        <w:numPr>
          <w:ilvl w:val="0"/>
          <w:numId w:val="27"/>
        </w:numPr>
        <w:tabs>
          <w:tab w:val="clear" w:pos="1980"/>
        </w:tabs>
        <w:ind w:left="426" w:hanging="426"/>
        <w:rPr>
          <w:rFonts w:ascii="Times New Roman" w:hAnsi="Times New Roman"/>
          <w:b w:val="0"/>
          <w:i w:val="0"/>
          <w:sz w:val="22"/>
          <w:szCs w:val="22"/>
        </w:rPr>
      </w:pPr>
      <w:r w:rsidRPr="0038099F">
        <w:rPr>
          <w:rFonts w:ascii="Times New Roman" w:hAnsi="Times New Roman"/>
          <w:b w:val="0"/>
          <w:i w:val="0"/>
          <w:sz w:val="22"/>
          <w:szCs w:val="22"/>
        </w:rPr>
        <w:t>Informacje dotyczące działalności gospodarczej stron, pozyskane przez strony w związku z wykonywaniem zobowiązań wynikających z niniejszej umowy nie mogą być ujawnione osobom trzecim, z wyjątkiem przypadków określonych przez prawo lub po uzyskaniu w tym zakresie zgody drugiej strony.</w:t>
      </w:r>
    </w:p>
    <w:p w:rsidR="001F2C99" w:rsidRPr="0038099F" w:rsidRDefault="001F2C99" w:rsidP="00A51E1F">
      <w:pPr>
        <w:pStyle w:val="Nagwek2"/>
        <w:keepNext w:val="0"/>
        <w:numPr>
          <w:ilvl w:val="0"/>
          <w:numId w:val="27"/>
        </w:numPr>
        <w:tabs>
          <w:tab w:val="left" w:pos="360"/>
        </w:tabs>
        <w:ind w:left="357" w:hanging="357"/>
        <w:rPr>
          <w:rFonts w:ascii="Times New Roman" w:hAnsi="Times New Roman"/>
          <w:b w:val="0"/>
          <w:i w:val="0"/>
          <w:sz w:val="22"/>
          <w:szCs w:val="22"/>
        </w:rPr>
      </w:pPr>
      <w:r w:rsidRPr="0038099F">
        <w:rPr>
          <w:rFonts w:ascii="Times New Roman" w:hAnsi="Times New Roman"/>
          <w:b w:val="0"/>
          <w:i w:val="0"/>
          <w:sz w:val="22"/>
          <w:szCs w:val="22"/>
        </w:rPr>
        <w:t xml:space="preserve">Po rozwiązaniu umowy Wykonawca zobowiązany jest przekazać całość dokumentacji związanej                     z realizacją zadań wynikających z niniejszej umowy, wraz z udzielonym mu upoważnieniem, którego wzór stanowi </w:t>
      </w:r>
      <w:r w:rsidRPr="0038099F">
        <w:rPr>
          <w:rFonts w:ascii="Times New Roman" w:hAnsi="Times New Roman"/>
          <w:b w:val="0"/>
          <w:bCs w:val="0"/>
          <w:i w:val="0"/>
          <w:sz w:val="22"/>
          <w:szCs w:val="22"/>
        </w:rPr>
        <w:t>załącznik nr 9</w:t>
      </w:r>
      <w:r w:rsidRPr="0038099F">
        <w:rPr>
          <w:rFonts w:ascii="Times New Roman" w:hAnsi="Times New Roman"/>
          <w:b w:val="0"/>
          <w:i w:val="0"/>
          <w:sz w:val="22"/>
          <w:szCs w:val="22"/>
        </w:rPr>
        <w:t xml:space="preserve"> do niniejszej umowy</w:t>
      </w:r>
      <w:r w:rsidR="004A5269">
        <w:rPr>
          <w:rFonts w:ascii="Times New Roman" w:hAnsi="Times New Roman"/>
          <w:b w:val="0"/>
          <w:i w:val="0"/>
          <w:sz w:val="22"/>
          <w:szCs w:val="22"/>
        </w:rPr>
        <w:t>, w terminie 21 dni od zakończenia obowiązywania umowy w całym zakresie</w:t>
      </w:r>
      <w:r w:rsidR="005666B1">
        <w:rPr>
          <w:rFonts w:ascii="Times New Roman" w:hAnsi="Times New Roman"/>
          <w:b w:val="0"/>
          <w:i w:val="0"/>
          <w:sz w:val="22"/>
          <w:szCs w:val="22"/>
        </w:rPr>
        <w:t>, z zastrzeżeniem § 16</w:t>
      </w:r>
      <w:r w:rsidR="00D52567">
        <w:rPr>
          <w:rFonts w:ascii="Times New Roman" w:hAnsi="Times New Roman"/>
          <w:b w:val="0"/>
          <w:i w:val="0"/>
          <w:sz w:val="22"/>
          <w:szCs w:val="22"/>
        </w:rPr>
        <w:t>.</w:t>
      </w:r>
    </w:p>
    <w:p w:rsidR="00A31DFA" w:rsidRDefault="00A31DFA" w:rsidP="00DF3C09">
      <w:pPr>
        <w:pStyle w:val="Nagwek1"/>
        <w:spacing w:before="0" w:after="0"/>
        <w:jc w:val="center"/>
        <w:rPr>
          <w:rFonts w:ascii="Times New Roman" w:hAnsi="Times New Roman"/>
          <w:sz w:val="22"/>
          <w:szCs w:val="22"/>
        </w:rPr>
      </w:pPr>
    </w:p>
    <w:p w:rsidR="001F2C99" w:rsidRPr="00A31DFA" w:rsidRDefault="001F2C99" w:rsidP="00DF3C09">
      <w:pPr>
        <w:pStyle w:val="Nagwek1"/>
        <w:spacing w:before="0" w:after="0"/>
        <w:jc w:val="center"/>
        <w:rPr>
          <w:rFonts w:ascii="Times New Roman" w:hAnsi="Times New Roman"/>
          <w:sz w:val="22"/>
          <w:szCs w:val="22"/>
        </w:rPr>
      </w:pPr>
      <w:r w:rsidRPr="00A31DFA">
        <w:rPr>
          <w:rFonts w:ascii="Times New Roman" w:hAnsi="Times New Roman"/>
          <w:sz w:val="22"/>
          <w:szCs w:val="22"/>
        </w:rPr>
        <w:t>§13</w:t>
      </w:r>
    </w:p>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Wynagrodzenie wykonawcy</w:t>
      </w:r>
    </w:p>
    <w:p w:rsidR="001F2C99" w:rsidRPr="0038099F" w:rsidRDefault="001F2C99" w:rsidP="00DF3C09">
      <w:pPr>
        <w:spacing w:after="120" w:line="240" w:lineRule="auto"/>
      </w:pPr>
    </w:p>
    <w:p w:rsidR="000C3412" w:rsidRPr="00D26E63" w:rsidRDefault="001F2C99" w:rsidP="00D26E63">
      <w:pPr>
        <w:pStyle w:val="Nagwek2"/>
        <w:keepNext w:val="0"/>
        <w:numPr>
          <w:ilvl w:val="1"/>
          <w:numId w:val="28"/>
        </w:numPr>
        <w:tabs>
          <w:tab w:val="left" w:pos="426"/>
        </w:tabs>
        <w:ind w:left="426" w:hanging="426"/>
        <w:rPr>
          <w:rFonts w:ascii="Times New Roman" w:hAnsi="Times New Roman"/>
          <w:b w:val="0"/>
          <w:i w:val="0"/>
          <w:sz w:val="22"/>
          <w:szCs w:val="22"/>
        </w:rPr>
      </w:pPr>
      <w:r w:rsidRPr="00D26E63">
        <w:rPr>
          <w:rFonts w:ascii="Times New Roman" w:hAnsi="Times New Roman"/>
          <w:b w:val="0"/>
          <w:i w:val="0"/>
          <w:sz w:val="22"/>
          <w:szCs w:val="22"/>
        </w:rPr>
        <w:t>Z tytułu wykonywania zadań, o których mowa w §1, Wykonawca otrzyma wynagrodzenie                         w wysokości</w:t>
      </w:r>
      <w:r w:rsidR="000C3412" w:rsidRPr="00D26E63">
        <w:rPr>
          <w:rFonts w:ascii="Times New Roman" w:hAnsi="Times New Roman"/>
          <w:b w:val="0"/>
          <w:i w:val="0"/>
          <w:sz w:val="22"/>
          <w:szCs w:val="22"/>
        </w:rPr>
        <w:t>;</w:t>
      </w:r>
    </w:p>
    <w:p w:rsidR="00457E42" w:rsidRPr="0091614C" w:rsidRDefault="001F2C99" w:rsidP="00457E42">
      <w:pPr>
        <w:pStyle w:val="Nagwek2"/>
        <w:keepNext w:val="0"/>
        <w:numPr>
          <w:ilvl w:val="2"/>
          <w:numId w:val="86"/>
        </w:numPr>
        <w:tabs>
          <w:tab w:val="left" w:pos="426"/>
        </w:tabs>
        <w:ind w:left="709" w:hanging="283"/>
        <w:rPr>
          <w:rFonts w:ascii="Times New Roman" w:hAnsi="Times New Roman"/>
          <w:b w:val="0"/>
          <w:i w:val="0"/>
          <w:sz w:val="22"/>
          <w:szCs w:val="22"/>
        </w:rPr>
      </w:pPr>
      <w:r w:rsidRPr="00D26E63">
        <w:rPr>
          <w:rFonts w:ascii="Times New Roman" w:hAnsi="Times New Roman"/>
          <w:b w:val="0"/>
          <w:i w:val="0"/>
          <w:sz w:val="22"/>
          <w:szCs w:val="22"/>
        </w:rPr>
        <w:t xml:space="preserve"> </w:t>
      </w:r>
      <w:r w:rsidR="00AD3ECA" w:rsidRPr="0091614C">
        <w:rPr>
          <w:rFonts w:ascii="Times New Roman" w:hAnsi="Times New Roman"/>
          <w:b w:val="0"/>
          <w:i w:val="0"/>
          <w:sz w:val="22"/>
          <w:szCs w:val="22"/>
        </w:rPr>
        <w:t>25,00</w:t>
      </w:r>
      <w:r w:rsidRPr="0091614C">
        <w:rPr>
          <w:rFonts w:ascii="Times New Roman" w:hAnsi="Times New Roman"/>
          <w:b w:val="0"/>
          <w:i w:val="0"/>
          <w:sz w:val="22"/>
          <w:szCs w:val="22"/>
        </w:rPr>
        <w:t xml:space="preserve"> zł netto za jedną roboczogodzinę* wykonanych kontroli, zgodnie </w:t>
      </w:r>
      <w:r w:rsidRPr="0091614C">
        <w:rPr>
          <w:rFonts w:ascii="Times New Roman" w:hAnsi="Times New Roman"/>
          <w:b w:val="0"/>
          <w:i w:val="0"/>
          <w:sz w:val="22"/>
          <w:szCs w:val="22"/>
        </w:rPr>
        <w:br/>
        <w:t>z zatwierdzonym pr</w:t>
      </w:r>
      <w:r w:rsidR="00D26E63" w:rsidRPr="0091614C">
        <w:rPr>
          <w:rFonts w:ascii="Times New Roman" w:hAnsi="Times New Roman"/>
          <w:b w:val="0"/>
          <w:i w:val="0"/>
          <w:sz w:val="22"/>
          <w:szCs w:val="22"/>
        </w:rPr>
        <w:t>zez Zamawiającego harmonogramem,</w:t>
      </w:r>
    </w:p>
    <w:p w:rsidR="000C3412" w:rsidRPr="0091614C" w:rsidRDefault="00CC0C0B" w:rsidP="005F7FB5">
      <w:pPr>
        <w:pStyle w:val="Akapitzlist"/>
        <w:numPr>
          <w:ilvl w:val="2"/>
          <w:numId w:val="86"/>
        </w:numPr>
        <w:spacing w:after="0" w:line="240" w:lineRule="auto"/>
        <w:ind w:left="709" w:hanging="283"/>
        <w:jc w:val="both"/>
        <w:rPr>
          <w:rFonts w:ascii="Times New Roman" w:hAnsi="Times New Roman" w:cs="Calibri"/>
        </w:rPr>
      </w:pPr>
      <w:r w:rsidRPr="0091614C">
        <w:rPr>
          <w:rFonts w:ascii="Times New Roman" w:hAnsi="Times New Roman"/>
        </w:rPr>
        <w:t xml:space="preserve">…… zł netto od 100 zł (sto złoty) </w:t>
      </w:r>
      <w:r w:rsidR="00457E42" w:rsidRPr="0091614C">
        <w:rPr>
          <w:rFonts w:ascii="Times New Roman" w:hAnsi="Times New Roman"/>
        </w:rPr>
        <w:t>wyegzekwowanych należności*</w:t>
      </w:r>
      <w:r w:rsidR="005F7FB5" w:rsidRPr="0091614C">
        <w:rPr>
          <w:rFonts w:ascii="Times New Roman" w:hAnsi="Times New Roman"/>
        </w:rPr>
        <w:t>*</w:t>
      </w:r>
      <w:r w:rsidR="00457E42" w:rsidRPr="0091614C">
        <w:rPr>
          <w:rFonts w:ascii="Times New Roman" w:hAnsi="Times New Roman"/>
        </w:rPr>
        <w:t xml:space="preserve"> od dłużników (podróżnych) lub opłaconych przez nich dobrowolnie</w:t>
      </w:r>
      <w:r w:rsidR="005F7FB5" w:rsidRPr="0091614C">
        <w:rPr>
          <w:rFonts w:ascii="Times New Roman" w:hAnsi="Times New Roman"/>
        </w:rPr>
        <w:t>,</w:t>
      </w:r>
      <w:r w:rsidR="00457E42" w:rsidRPr="0091614C">
        <w:rPr>
          <w:rFonts w:ascii="Times New Roman" w:hAnsi="Times New Roman"/>
        </w:rPr>
        <w:t xml:space="preserve"> </w:t>
      </w:r>
    </w:p>
    <w:p w:rsidR="005F7FB5" w:rsidRPr="0091614C" w:rsidRDefault="005F7FB5" w:rsidP="005F7FB5">
      <w:pPr>
        <w:pStyle w:val="Akapitzlist"/>
        <w:numPr>
          <w:ilvl w:val="2"/>
          <w:numId w:val="86"/>
        </w:numPr>
        <w:spacing w:after="0" w:line="240" w:lineRule="auto"/>
        <w:ind w:left="709" w:hanging="283"/>
        <w:jc w:val="both"/>
        <w:rPr>
          <w:rFonts w:ascii="Times New Roman" w:hAnsi="Times New Roman" w:cs="Calibri"/>
        </w:rPr>
      </w:pPr>
      <w:r w:rsidRPr="0091614C">
        <w:rPr>
          <w:rFonts w:ascii="Times New Roman" w:hAnsi="Times New Roman"/>
        </w:rPr>
        <w:t>5,00 zł netto za wezwanie do zapłaty zaewidencjonowane w danym miesiącu , zgodnie z § 5, przy czym Zamawiający zapłaci w danym miesiącu  maksymalnie za 6000 wezwań do zapłaty wpisanych do ewidencji,</w:t>
      </w:r>
    </w:p>
    <w:p w:rsidR="005F7FB5" w:rsidRPr="0091614C" w:rsidRDefault="005F7FB5" w:rsidP="005F7FB5">
      <w:pPr>
        <w:pStyle w:val="Akapitzlist"/>
        <w:numPr>
          <w:ilvl w:val="2"/>
          <w:numId w:val="86"/>
        </w:numPr>
        <w:spacing w:after="0" w:line="240" w:lineRule="auto"/>
        <w:ind w:left="709" w:hanging="283"/>
        <w:jc w:val="both"/>
        <w:rPr>
          <w:rFonts w:ascii="Times New Roman" w:hAnsi="Times New Roman" w:cs="Calibri"/>
        </w:rPr>
      </w:pPr>
      <w:r w:rsidRPr="0091614C">
        <w:rPr>
          <w:rFonts w:ascii="Times New Roman" w:hAnsi="Times New Roman"/>
        </w:rPr>
        <w:t>5 000,00 zł netto miesięcznie z tytułu zadań, o których mowa w §10</w:t>
      </w:r>
      <w:r w:rsidR="00E710ED">
        <w:rPr>
          <w:rFonts w:ascii="Times New Roman" w:hAnsi="Times New Roman"/>
        </w:rPr>
        <w:t>,</w:t>
      </w:r>
      <w:r w:rsidRPr="0091614C">
        <w:rPr>
          <w:rFonts w:ascii="Times New Roman" w:hAnsi="Times New Roman"/>
        </w:rPr>
        <w:t xml:space="preserve"> </w:t>
      </w:r>
    </w:p>
    <w:p w:rsidR="001D5C34" w:rsidRPr="0091614C" w:rsidRDefault="00AD3ECA" w:rsidP="004A5269">
      <w:pPr>
        <w:pStyle w:val="Akapitzlist"/>
        <w:numPr>
          <w:ilvl w:val="2"/>
          <w:numId w:val="86"/>
        </w:numPr>
        <w:spacing w:after="0" w:line="240" w:lineRule="auto"/>
        <w:ind w:left="709" w:hanging="283"/>
        <w:jc w:val="both"/>
      </w:pPr>
      <w:r w:rsidRPr="0091614C">
        <w:rPr>
          <w:rFonts w:ascii="Times New Roman" w:hAnsi="Times New Roman"/>
        </w:rPr>
        <w:t>**</w:t>
      </w:r>
      <w:r w:rsidR="005F7FB5" w:rsidRPr="0091614C">
        <w:rPr>
          <w:rFonts w:ascii="Times New Roman" w:hAnsi="Times New Roman"/>
        </w:rPr>
        <w:t>*</w:t>
      </w:r>
      <w:r w:rsidR="00635CE0">
        <w:rPr>
          <w:rFonts w:ascii="Times New Roman" w:hAnsi="Times New Roman"/>
        </w:rPr>
        <w:t>2</w:t>
      </w:r>
      <w:r w:rsidRPr="0091614C">
        <w:rPr>
          <w:rFonts w:ascii="Times New Roman" w:hAnsi="Times New Roman"/>
        </w:rPr>
        <w:t xml:space="preserve">0,00 zł netto </w:t>
      </w:r>
      <w:r w:rsidR="009D5E03" w:rsidRPr="0091614C">
        <w:rPr>
          <w:rFonts w:ascii="Times New Roman" w:hAnsi="Times New Roman"/>
        </w:rPr>
        <w:t>za każdy wystawiony bilet, o którym</w:t>
      </w:r>
      <w:r w:rsidR="00F72F51" w:rsidRPr="0091614C">
        <w:rPr>
          <w:rFonts w:ascii="Times New Roman" w:hAnsi="Times New Roman"/>
        </w:rPr>
        <w:t xml:space="preserve"> mowa w §</w:t>
      </w:r>
      <w:r w:rsidR="007F7B79" w:rsidRPr="0091614C">
        <w:rPr>
          <w:rFonts w:ascii="Times New Roman" w:hAnsi="Times New Roman"/>
        </w:rPr>
        <w:t>1 ust. 1 lit. c</w:t>
      </w:r>
      <w:r w:rsidR="00F72F51" w:rsidRPr="0091614C">
        <w:rPr>
          <w:rFonts w:ascii="Times New Roman" w:hAnsi="Times New Roman"/>
        </w:rPr>
        <w:t xml:space="preserve"> (dot. biletów </w:t>
      </w:r>
      <w:r w:rsidR="009D5E03" w:rsidRPr="0091614C">
        <w:rPr>
          <w:rFonts w:ascii="Times New Roman" w:hAnsi="Times New Roman"/>
        </w:rPr>
        <w:t xml:space="preserve">wystawionych </w:t>
      </w:r>
      <w:r w:rsidR="00F72F51" w:rsidRPr="0091614C">
        <w:rPr>
          <w:rFonts w:ascii="Times New Roman" w:hAnsi="Times New Roman"/>
        </w:rPr>
        <w:t>z opł</w:t>
      </w:r>
      <w:r w:rsidR="009D5E03" w:rsidRPr="0091614C">
        <w:rPr>
          <w:rFonts w:ascii="Times New Roman" w:hAnsi="Times New Roman"/>
        </w:rPr>
        <w:t>atą dodatkową)</w:t>
      </w:r>
      <w:r w:rsidR="007F7B79" w:rsidRPr="0091614C">
        <w:rPr>
          <w:rFonts w:ascii="Times New Roman" w:hAnsi="Times New Roman"/>
        </w:rPr>
        <w:t>,</w:t>
      </w:r>
      <w:r w:rsidR="00F70F63" w:rsidRPr="0091614C">
        <w:rPr>
          <w:rFonts w:ascii="Times New Roman" w:hAnsi="Times New Roman"/>
        </w:rPr>
        <w:t xml:space="preserve"> </w:t>
      </w:r>
    </w:p>
    <w:p w:rsidR="00AD3ECA" w:rsidRPr="0091614C" w:rsidRDefault="00AD3ECA" w:rsidP="001527FD">
      <w:pPr>
        <w:pStyle w:val="Akapitzlist"/>
        <w:numPr>
          <w:ilvl w:val="2"/>
          <w:numId w:val="86"/>
        </w:numPr>
        <w:spacing w:after="0" w:line="240" w:lineRule="auto"/>
        <w:ind w:left="709" w:hanging="283"/>
        <w:jc w:val="both"/>
      </w:pPr>
      <w:r w:rsidRPr="0091614C">
        <w:rPr>
          <w:rFonts w:ascii="Times New Roman" w:hAnsi="Times New Roman"/>
        </w:rPr>
        <w:t>***</w:t>
      </w:r>
      <w:r w:rsidR="007F7B79" w:rsidRPr="0091614C">
        <w:rPr>
          <w:rFonts w:ascii="Times New Roman" w:hAnsi="Times New Roman"/>
        </w:rPr>
        <w:t>*</w:t>
      </w:r>
      <w:r w:rsidRPr="0091614C">
        <w:rPr>
          <w:rFonts w:ascii="Times New Roman" w:hAnsi="Times New Roman"/>
        </w:rPr>
        <w:t xml:space="preserve">1,00 zł netto </w:t>
      </w:r>
      <w:r w:rsidR="009D5E03" w:rsidRPr="0091614C">
        <w:rPr>
          <w:rFonts w:ascii="Times New Roman" w:hAnsi="Times New Roman"/>
        </w:rPr>
        <w:t>za każdy wystawiony bilet</w:t>
      </w:r>
      <w:r w:rsidR="00CC0C0B" w:rsidRPr="0091614C">
        <w:rPr>
          <w:rFonts w:ascii="Times New Roman" w:hAnsi="Times New Roman"/>
        </w:rPr>
        <w:t xml:space="preserve"> o </w:t>
      </w:r>
      <w:r w:rsidR="0002741B" w:rsidRPr="0091614C">
        <w:rPr>
          <w:rFonts w:ascii="Times New Roman" w:hAnsi="Times New Roman"/>
        </w:rPr>
        <w:t>cenie nominalnej minimum 2,00 zł brutto</w:t>
      </w:r>
      <w:r w:rsidR="007F7B79" w:rsidRPr="0091614C">
        <w:rPr>
          <w:rFonts w:ascii="Times New Roman" w:hAnsi="Times New Roman"/>
        </w:rPr>
        <w:t>.</w:t>
      </w:r>
      <w:r w:rsidRPr="0091614C">
        <w:rPr>
          <w:rFonts w:ascii="Times New Roman" w:hAnsi="Times New Roman"/>
        </w:rPr>
        <w:t xml:space="preserve"> </w:t>
      </w:r>
    </w:p>
    <w:p w:rsidR="001F2C99" w:rsidRPr="00DA4A86" w:rsidRDefault="001F2C99" w:rsidP="00A51E1F">
      <w:pPr>
        <w:pStyle w:val="Nagwek2"/>
        <w:keepNext w:val="0"/>
        <w:numPr>
          <w:ilvl w:val="1"/>
          <w:numId w:val="28"/>
        </w:numPr>
        <w:tabs>
          <w:tab w:val="left" w:pos="426"/>
        </w:tabs>
        <w:ind w:left="426" w:hanging="426"/>
        <w:rPr>
          <w:rFonts w:ascii="Times New Roman" w:hAnsi="Times New Roman"/>
          <w:b w:val="0"/>
          <w:i w:val="0"/>
          <w:sz w:val="22"/>
          <w:szCs w:val="22"/>
        </w:rPr>
      </w:pPr>
      <w:r w:rsidRPr="00DA4A86">
        <w:rPr>
          <w:rFonts w:ascii="Times New Roman" w:hAnsi="Times New Roman"/>
          <w:b w:val="0"/>
          <w:i w:val="0"/>
          <w:sz w:val="22"/>
          <w:szCs w:val="22"/>
        </w:rPr>
        <w:t>Całkowita wartość miesięcznego wynagrodzenia Wykonawcy za wykonywanie przedmiotu umowy będzie sumą następujących składników:</w:t>
      </w:r>
    </w:p>
    <w:p w:rsidR="001F2C99" w:rsidRPr="00DA4A86" w:rsidRDefault="001F2C99" w:rsidP="00D26E63">
      <w:pPr>
        <w:pStyle w:val="Akapitzlist"/>
        <w:numPr>
          <w:ilvl w:val="2"/>
          <w:numId w:val="72"/>
        </w:numPr>
        <w:spacing w:after="0" w:line="240" w:lineRule="auto"/>
        <w:ind w:left="709" w:hanging="283"/>
        <w:jc w:val="both"/>
        <w:rPr>
          <w:rFonts w:ascii="Times New Roman" w:hAnsi="Times New Roman"/>
          <w:b/>
          <w:i/>
        </w:rPr>
      </w:pPr>
      <w:r w:rsidRPr="00DA4A86">
        <w:rPr>
          <w:rFonts w:ascii="Times New Roman" w:hAnsi="Times New Roman"/>
        </w:rPr>
        <w:lastRenderedPageBreak/>
        <w:t xml:space="preserve"> iloczynu liczby</w:t>
      </w:r>
      <w:r w:rsidRPr="00DA4A86">
        <w:rPr>
          <w:rStyle w:val="Odwoaniedokomentarza1"/>
          <w:szCs w:val="16"/>
        </w:rPr>
        <w:t xml:space="preserve"> </w:t>
      </w:r>
      <w:r w:rsidRPr="00DA4A86">
        <w:rPr>
          <w:rFonts w:ascii="Times New Roman" w:hAnsi="Times New Roman"/>
        </w:rPr>
        <w:t>roboczogodzin*</w:t>
      </w:r>
      <w:r w:rsidRPr="00DA4A86">
        <w:rPr>
          <w:rStyle w:val="Znakiprzypiswdolnych"/>
          <w:rFonts w:ascii="Symbol" w:hAnsi="Symbol"/>
        </w:rPr>
        <w:footnoteReference w:customMarkFollows="1" w:id="1"/>
        <w:t></w:t>
      </w:r>
      <w:r w:rsidRPr="00DA4A86">
        <w:rPr>
          <w:rFonts w:ascii="Times New Roman" w:hAnsi="Times New Roman"/>
        </w:rPr>
        <w:t>wykonanych</w:t>
      </w:r>
      <w:r w:rsidR="00E710ED">
        <w:rPr>
          <w:rFonts w:ascii="Times New Roman" w:hAnsi="Times New Roman"/>
        </w:rPr>
        <w:t xml:space="preserve"> zgodnie z </w:t>
      </w:r>
      <w:r w:rsidR="003D3F2F">
        <w:rPr>
          <w:rFonts w:ascii="Times New Roman" w:hAnsi="Times New Roman"/>
        </w:rPr>
        <w:t xml:space="preserve">Ramowym </w:t>
      </w:r>
      <w:r w:rsidR="00E710ED">
        <w:rPr>
          <w:rFonts w:ascii="Times New Roman" w:hAnsi="Times New Roman"/>
        </w:rPr>
        <w:t>Harmonogramem</w:t>
      </w:r>
      <w:r w:rsidR="003D3F2F">
        <w:rPr>
          <w:rFonts w:ascii="Times New Roman" w:hAnsi="Times New Roman"/>
        </w:rPr>
        <w:t xml:space="preserve"> pracy Zespołów kontrolnych,</w:t>
      </w:r>
      <w:r w:rsidR="00E710ED">
        <w:rPr>
          <w:rFonts w:ascii="Times New Roman" w:hAnsi="Times New Roman"/>
        </w:rPr>
        <w:t xml:space="preserve"> </w:t>
      </w:r>
      <w:r w:rsidRPr="00DA4A86">
        <w:rPr>
          <w:rFonts w:ascii="Times New Roman" w:hAnsi="Times New Roman"/>
        </w:rPr>
        <w:t xml:space="preserve"> w d</w:t>
      </w:r>
      <w:r w:rsidR="00D26E63" w:rsidRPr="00DA4A86">
        <w:rPr>
          <w:rFonts w:ascii="Times New Roman" w:hAnsi="Times New Roman"/>
        </w:rPr>
        <w:t xml:space="preserve">anym miesiącu kontroli biletów </w:t>
      </w:r>
      <w:r w:rsidRPr="00DA4A86">
        <w:rPr>
          <w:rFonts w:ascii="Times New Roman" w:hAnsi="Times New Roman"/>
        </w:rPr>
        <w:t>w pociągach Zamawiającego, nie przekraczającej wymiaru określonego w oparciu o Ramowy harmonogram pracy Zespołów kontrolnych ustalony przez Zamawiającego na dany miesiąc zgodnie z § 3 ust. 3 niniejszej umowy i ryczałtowej ceny</w:t>
      </w:r>
      <w:r w:rsidR="00D26E63" w:rsidRPr="00DA4A86">
        <w:rPr>
          <w:rFonts w:ascii="Times New Roman" w:hAnsi="Times New Roman"/>
        </w:rPr>
        <w:t xml:space="preserve"> netto </w:t>
      </w:r>
      <w:r w:rsidR="00E54292" w:rsidRPr="00DA4A86">
        <w:rPr>
          <w:rFonts w:ascii="Times New Roman" w:hAnsi="Times New Roman"/>
        </w:rPr>
        <w:t>25</w:t>
      </w:r>
      <w:r w:rsidR="00D26E63" w:rsidRPr="00DA4A86">
        <w:rPr>
          <w:rFonts w:ascii="Times New Roman" w:hAnsi="Times New Roman"/>
        </w:rPr>
        <w:t xml:space="preserve"> zł za roboczogodzinę</w:t>
      </w:r>
      <w:r w:rsidR="00D26E63" w:rsidRPr="00DA4A86">
        <w:rPr>
          <w:rFonts w:ascii="Times New Roman" w:hAnsi="Times New Roman"/>
          <w:b/>
          <w:i/>
        </w:rPr>
        <w:t>*,</w:t>
      </w:r>
    </w:p>
    <w:p w:rsidR="0002741B" w:rsidRPr="0002741B" w:rsidRDefault="00D43E57" w:rsidP="0002741B">
      <w:pPr>
        <w:pStyle w:val="Akapitzlist"/>
        <w:numPr>
          <w:ilvl w:val="2"/>
          <w:numId w:val="72"/>
        </w:numPr>
        <w:spacing w:after="0" w:line="240" w:lineRule="auto"/>
        <w:ind w:left="709" w:hanging="283"/>
        <w:jc w:val="both"/>
        <w:rPr>
          <w:rFonts w:ascii="Times New Roman" w:hAnsi="Times New Roman"/>
          <w:b/>
          <w:i/>
        </w:rPr>
      </w:pPr>
      <w:r>
        <w:rPr>
          <w:rFonts w:ascii="Times New Roman" w:hAnsi="Times New Roman"/>
        </w:rPr>
        <w:t>w</w:t>
      </w:r>
      <w:r w:rsidR="00A35FBD">
        <w:rPr>
          <w:rFonts w:ascii="Times New Roman" w:hAnsi="Times New Roman"/>
        </w:rPr>
        <w:t xml:space="preserve">ysokość w </w:t>
      </w:r>
      <w:r w:rsidR="0002741B" w:rsidRPr="0002741B">
        <w:rPr>
          <w:rFonts w:ascii="Times New Roman" w:hAnsi="Times New Roman"/>
        </w:rPr>
        <w:t xml:space="preserve">zł netto od 100 zł (sto złoty) </w:t>
      </w:r>
      <w:r w:rsidRPr="00457E42">
        <w:rPr>
          <w:rFonts w:ascii="Times New Roman" w:hAnsi="Times New Roman"/>
        </w:rPr>
        <w:t>wyegzekwowanych należności*</w:t>
      </w:r>
      <w:r>
        <w:rPr>
          <w:rFonts w:ascii="Times New Roman" w:hAnsi="Times New Roman"/>
        </w:rPr>
        <w:t>*</w:t>
      </w:r>
      <w:r w:rsidRPr="00457E42">
        <w:rPr>
          <w:rFonts w:ascii="Times New Roman" w:hAnsi="Times New Roman"/>
        </w:rPr>
        <w:t xml:space="preserve"> od dłużników (podróżnych) lub opłaconych przez nich dobrowolnie</w:t>
      </w:r>
    </w:p>
    <w:p w:rsidR="001F2C99" w:rsidRPr="00D43E57" w:rsidRDefault="001F2C99" w:rsidP="00D26E63">
      <w:pPr>
        <w:pStyle w:val="Akapitzlist"/>
        <w:numPr>
          <w:ilvl w:val="2"/>
          <w:numId w:val="72"/>
        </w:numPr>
        <w:spacing w:after="0" w:line="240" w:lineRule="auto"/>
        <w:ind w:left="709" w:hanging="283"/>
        <w:rPr>
          <w:rFonts w:ascii="Times New Roman" w:hAnsi="Times New Roman"/>
          <w:b/>
          <w:i/>
        </w:rPr>
      </w:pPr>
      <w:r w:rsidRPr="00DA4A86">
        <w:rPr>
          <w:rFonts w:ascii="Times New Roman" w:hAnsi="Times New Roman"/>
        </w:rPr>
        <w:t>zryczałtowanego wynagrodzenia za wykonywanie usł</w:t>
      </w:r>
      <w:r w:rsidR="004A5269" w:rsidRPr="00DA4A86">
        <w:rPr>
          <w:rFonts w:ascii="Times New Roman" w:hAnsi="Times New Roman"/>
        </w:rPr>
        <w:t>ug, o których mowa w §10</w:t>
      </w:r>
      <w:r w:rsidR="00E54292" w:rsidRPr="00DA4A86">
        <w:rPr>
          <w:rFonts w:ascii="Times New Roman" w:hAnsi="Times New Roman"/>
        </w:rPr>
        <w:t>,</w:t>
      </w:r>
    </w:p>
    <w:p w:rsidR="00D43E57" w:rsidRPr="0091614C" w:rsidRDefault="006115DF" w:rsidP="003D0BAE">
      <w:pPr>
        <w:pStyle w:val="Akapitzlist"/>
        <w:numPr>
          <w:ilvl w:val="2"/>
          <w:numId w:val="72"/>
        </w:numPr>
        <w:spacing w:after="0" w:line="240" w:lineRule="auto"/>
        <w:ind w:left="709" w:hanging="283"/>
        <w:jc w:val="both"/>
        <w:rPr>
          <w:rFonts w:ascii="Times New Roman" w:hAnsi="Times New Roman"/>
          <w:b/>
          <w:i/>
        </w:rPr>
      </w:pPr>
      <w:r w:rsidRPr="0091614C">
        <w:rPr>
          <w:rFonts w:ascii="Times New Roman" w:hAnsi="Times New Roman"/>
        </w:rPr>
        <w:t xml:space="preserve">iloczynu zaewidencjonowanych wezwań </w:t>
      </w:r>
      <w:r w:rsidR="003D0BAE" w:rsidRPr="0091614C">
        <w:rPr>
          <w:rFonts w:ascii="Times New Roman" w:hAnsi="Times New Roman"/>
        </w:rPr>
        <w:t>do zapłaty w danym miesiącu , zgodnie z § 5 i ceny 5 zł netto za ewidencjonowane wezwanie, przy czym Zamawiający zapłaci w danym miesiącu  maksymalnie za 6000 wezwań do zapłaty wpisanych do ewidencji,</w:t>
      </w:r>
    </w:p>
    <w:p w:rsidR="00E54292" w:rsidRPr="0091614C" w:rsidRDefault="00E54292" w:rsidP="003D0BAE">
      <w:pPr>
        <w:pStyle w:val="Akapitzlist"/>
        <w:numPr>
          <w:ilvl w:val="2"/>
          <w:numId w:val="72"/>
        </w:numPr>
        <w:spacing w:after="0" w:line="240" w:lineRule="auto"/>
        <w:ind w:left="709" w:hanging="283"/>
        <w:jc w:val="both"/>
        <w:rPr>
          <w:rFonts w:ascii="Times New Roman" w:hAnsi="Times New Roman"/>
          <w:b/>
          <w:i/>
        </w:rPr>
      </w:pPr>
      <w:r w:rsidRPr="0091614C">
        <w:rPr>
          <w:rFonts w:ascii="Times New Roman" w:hAnsi="Times New Roman"/>
        </w:rPr>
        <w:t>iloczynu wystawionych biletów**</w:t>
      </w:r>
      <w:r w:rsidR="001527FD" w:rsidRPr="0091614C">
        <w:rPr>
          <w:rFonts w:ascii="Times New Roman" w:hAnsi="Times New Roman"/>
        </w:rPr>
        <w:t>*</w:t>
      </w:r>
      <w:r w:rsidRPr="0091614C">
        <w:rPr>
          <w:rFonts w:ascii="Times New Roman" w:hAnsi="Times New Roman"/>
        </w:rPr>
        <w:t>, o których mowa w §</w:t>
      </w:r>
      <w:r w:rsidR="003D0BAE" w:rsidRPr="0091614C">
        <w:rPr>
          <w:rFonts w:ascii="Times New Roman" w:hAnsi="Times New Roman"/>
        </w:rPr>
        <w:t>1 ust. 1 lit. c</w:t>
      </w:r>
      <w:r w:rsidRPr="0091614C">
        <w:rPr>
          <w:rFonts w:ascii="Times New Roman" w:hAnsi="Times New Roman"/>
        </w:rPr>
        <w:t xml:space="preserve"> (dot. biletów wystawionych z opłatą dodat</w:t>
      </w:r>
      <w:r w:rsidR="00416455">
        <w:rPr>
          <w:rFonts w:ascii="Times New Roman" w:hAnsi="Times New Roman"/>
        </w:rPr>
        <w:t>kową) i ryczałtowej ceny netto 2</w:t>
      </w:r>
      <w:r w:rsidRPr="0091614C">
        <w:rPr>
          <w:rFonts w:ascii="Times New Roman" w:hAnsi="Times New Roman"/>
        </w:rPr>
        <w:t>0</w:t>
      </w:r>
      <w:r w:rsidR="001527FD" w:rsidRPr="0091614C">
        <w:rPr>
          <w:rFonts w:ascii="Times New Roman" w:hAnsi="Times New Roman"/>
        </w:rPr>
        <w:t>,00</w:t>
      </w:r>
      <w:r w:rsidRPr="0091614C">
        <w:rPr>
          <w:rFonts w:ascii="Times New Roman" w:hAnsi="Times New Roman"/>
        </w:rPr>
        <w:t xml:space="preserve"> zł za każdy wystawiony bilet,</w:t>
      </w:r>
    </w:p>
    <w:p w:rsidR="00E54292" w:rsidRPr="004E13AC" w:rsidRDefault="00E54292" w:rsidP="00B529EA">
      <w:pPr>
        <w:pStyle w:val="Akapitzlist"/>
        <w:numPr>
          <w:ilvl w:val="2"/>
          <w:numId w:val="72"/>
        </w:numPr>
        <w:spacing w:after="0" w:line="240" w:lineRule="auto"/>
        <w:ind w:left="709" w:hanging="283"/>
        <w:rPr>
          <w:rFonts w:ascii="Times New Roman" w:hAnsi="Times New Roman"/>
          <w:b/>
          <w:i/>
        </w:rPr>
      </w:pPr>
      <w:r w:rsidRPr="0091614C">
        <w:rPr>
          <w:rFonts w:ascii="Times New Roman" w:hAnsi="Times New Roman"/>
        </w:rPr>
        <w:t>iloczynu wystawionych biletów***</w:t>
      </w:r>
      <w:r w:rsidR="001527FD" w:rsidRPr="0091614C">
        <w:rPr>
          <w:rFonts w:ascii="Times New Roman" w:hAnsi="Times New Roman"/>
        </w:rPr>
        <w:t>*</w:t>
      </w:r>
      <w:r w:rsidRPr="00DA4A86">
        <w:rPr>
          <w:rFonts w:ascii="Times New Roman" w:hAnsi="Times New Roman"/>
          <w:color w:val="FF0000"/>
        </w:rPr>
        <w:t xml:space="preserve"> </w:t>
      </w:r>
      <w:r w:rsidRPr="00DA4A86">
        <w:rPr>
          <w:rFonts w:ascii="Times New Roman" w:hAnsi="Times New Roman"/>
        </w:rPr>
        <w:t>i ryczałtowej ceny netto 1,00 zł za każdy wystawiony bilet</w:t>
      </w:r>
      <w:r w:rsidR="00B529EA">
        <w:rPr>
          <w:rFonts w:ascii="Times New Roman" w:hAnsi="Times New Roman"/>
        </w:rPr>
        <w:t xml:space="preserve"> o </w:t>
      </w:r>
      <w:r w:rsidR="0002741B">
        <w:rPr>
          <w:rFonts w:ascii="Times New Roman" w:hAnsi="Times New Roman"/>
        </w:rPr>
        <w:t>cenie nominalnej</w:t>
      </w:r>
      <w:r w:rsidR="00B529EA">
        <w:rPr>
          <w:rFonts w:ascii="Times New Roman" w:hAnsi="Times New Roman"/>
        </w:rPr>
        <w:t xml:space="preserve"> minimum 2 zł brutto.</w:t>
      </w:r>
    </w:p>
    <w:p w:rsidR="004E13AC" w:rsidRPr="004E13AC" w:rsidRDefault="004E13AC" w:rsidP="004E13AC">
      <w:pPr>
        <w:pStyle w:val="Akapitzlist"/>
        <w:spacing w:after="0" w:line="240" w:lineRule="auto"/>
        <w:ind w:left="709"/>
        <w:rPr>
          <w:rFonts w:ascii="Times New Roman" w:hAnsi="Times New Roman"/>
          <w:b/>
          <w:i/>
        </w:rPr>
      </w:pPr>
    </w:p>
    <w:p w:rsidR="001F2C99" w:rsidRPr="0038099F" w:rsidRDefault="001F2C99" w:rsidP="00B840DB">
      <w:pPr>
        <w:pStyle w:val="Nagwek2"/>
        <w:keepNext w:val="0"/>
        <w:numPr>
          <w:ilvl w:val="0"/>
          <w:numId w:val="0"/>
        </w:numPr>
        <w:tabs>
          <w:tab w:val="left" w:pos="993"/>
        </w:tabs>
        <w:ind w:left="576" w:hanging="576"/>
        <w:rPr>
          <w:rFonts w:ascii="Times New Roman" w:hAnsi="Times New Roman"/>
          <w:b w:val="0"/>
          <w:i w:val="0"/>
          <w:sz w:val="22"/>
          <w:szCs w:val="22"/>
        </w:rPr>
      </w:pPr>
      <w:r w:rsidRPr="00DA4A86">
        <w:rPr>
          <w:rFonts w:ascii="Times New Roman" w:hAnsi="Times New Roman"/>
          <w:b w:val="0"/>
          <w:i w:val="0"/>
          <w:sz w:val="22"/>
          <w:szCs w:val="22"/>
        </w:rPr>
        <w:tab/>
        <w:t>Kwoty, o których mowa wyżej, są kwotami netto, do których Wykonawca doliczy podatek VAT według obowiązującej stawki.</w:t>
      </w:r>
    </w:p>
    <w:p w:rsidR="001F2C99" w:rsidRPr="0038099F" w:rsidRDefault="001F2C99" w:rsidP="00A51E1F">
      <w:pPr>
        <w:pStyle w:val="Nagwek2"/>
        <w:keepNext w:val="0"/>
        <w:numPr>
          <w:ilvl w:val="1"/>
          <w:numId w:val="28"/>
        </w:numPr>
        <w:tabs>
          <w:tab w:val="left" w:pos="426"/>
          <w:tab w:val="left" w:pos="540"/>
        </w:tabs>
        <w:ind w:left="426" w:hanging="426"/>
        <w:rPr>
          <w:rFonts w:ascii="Times New Roman" w:hAnsi="Times New Roman"/>
          <w:b w:val="0"/>
          <w:i w:val="0"/>
          <w:sz w:val="22"/>
          <w:szCs w:val="22"/>
        </w:rPr>
      </w:pPr>
      <w:r w:rsidRPr="0038099F">
        <w:rPr>
          <w:rFonts w:ascii="Times New Roman" w:hAnsi="Times New Roman"/>
          <w:b w:val="0"/>
          <w:i w:val="0"/>
          <w:sz w:val="22"/>
          <w:szCs w:val="22"/>
        </w:rPr>
        <w:t>Wykonawca zobowiązuje się wystawić faktur</w:t>
      </w:r>
      <w:r w:rsidR="002D0A51">
        <w:rPr>
          <w:rFonts w:ascii="Times New Roman" w:hAnsi="Times New Roman"/>
          <w:b w:val="0"/>
          <w:i w:val="0"/>
          <w:sz w:val="22"/>
          <w:szCs w:val="22"/>
        </w:rPr>
        <w:t>ę</w:t>
      </w:r>
      <w:r w:rsidRPr="0038099F">
        <w:rPr>
          <w:rFonts w:ascii="Times New Roman" w:hAnsi="Times New Roman"/>
          <w:b w:val="0"/>
          <w:i w:val="0"/>
          <w:sz w:val="22"/>
          <w:szCs w:val="22"/>
        </w:rPr>
        <w:t xml:space="preserve"> VAT w terminie do 10 dnia miesiąca po miesiącu obrachunkowym. Termin płatności wynosi 30 dni od daty wpływu faktury do Zamawiającego.</w:t>
      </w:r>
      <w:r w:rsidR="00E94F5A">
        <w:rPr>
          <w:rFonts w:ascii="Times New Roman" w:hAnsi="Times New Roman"/>
          <w:b w:val="0"/>
          <w:i w:val="0"/>
          <w:sz w:val="22"/>
          <w:szCs w:val="22"/>
        </w:rPr>
        <w:t xml:space="preserve"> Załącznikiem do faktury winno </w:t>
      </w:r>
      <w:r w:rsidR="004A5269">
        <w:rPr>
          <w:rFonts w:ascii="Times New Roman" w:hAnsi="Times New Roman"/>
          <w:b w:val="0"/>
          <w:i w:val="0"/>
          <w:sz w:val="22"/>
          <w:szCs w:val="22"/>
        </w:rPr>
        <w:t>być zestawienie wystawionych należności wraz z podsumowaniem, zestawienia zapłaconych należności z podziałem na opłacone w terminie i po terminie oraz zestawienie wezwań anulowanych lub opłaconych w kwocie mniejszej od wystawionych</w:t>
      </w:r>
      <w:r w:rsidR="00FE4ACB">
        <w:rPr>
          <w:rFonts w:ascii="Times New Roman" w:hAnsi="Times New Roman"/>
          <w:b w:val="0"/>
          <w:i w:val="0"/>
          <w:sz w:val="22"/>
          <w:szCs w:val="22"/>
        </w:rPr>
        <w:t>.</w:t>
      </w:r>
    </w:p>
    <w:p w:rsidR="001F2C99" w:rsidRPr="0038099F" w:rsidRDefault="001F2C99" w:rsidP="00A51E1F">
      <w:pPr>
        <w:numPr>
          <w:ilvl w:val="1"/>
          <w:numId w:val="28"/>
        </w:numPr>
        <w:tabs>
          <w:tab w:val="left" w:pos="426"/>
          <w:tab w:val="left" w:pos="540"/>
        </w:tabs>
        <w:spacing w:after="0" w:line="240" w:lineRule="auto"/>
        <w:ind w:left="426" w:hanging="426"/>
        <w:jc w:val="both"/>
        <w:rPr>
          <w:rFonts w:ascii="Times New Roman" w:hAnsi="Times New Roman"/>
        </w:rPr>
      </w:pPr>
      <w:r w:rsidRPr="0038099F">
        <w:rPr>
          <w:rFonts w:ascii="Times New Roman" w:hAnsi="Times New Roman"/>
        </w:rPr>
        <w:t>Wynagrodzenie obliczone w spos</w:t>
      </w:r>
      <w:r w:rsidR="004A5269">
        <w:rPr>
          <w:rFonts w:ascii="Times New Roman" w:hAnsi="Times New Roman"/>
        </w:rPr>
        <w:t>ób określony wyżej</w:t>
      </w:r>
      <w:r w:rsidRPr="0038099F">
        <w:rPr>
          <w:rFonts w:ascii="Times New Roman" w:hAnsi="Times New Roman"/>
        </w:rPr>
        <w:t xml:space="preserve"> obejmuje wszystkie koszty związane z wykonaniem usług objętych niniejsza umową. </w:t>
      </w:r>
    </w:p>
    <w:p w:rsidR="001F2C99" w:rsidRPr="0038099F" w:rsidRDefault="001F2C99" w:rsidP="00D26E63">
      <w:pPr>
        <w:pStyle w:val="Nagwek1"/>
        <w:numPr>
          <w:ilvl w:val="0"/>
          <w:numId w:val="0"/>
        </w:numPr>
        <w:spacing w:before="0" w:after="0"/>
        <w:rPr>
          <w:rFonts w:ascii="Times New Roman" w:hAnsi="Times New Roman"/>
          <w:sz w:val="22"/>
          <w:szCs w:val="22"/>
        </w:rPr>
      </w:pPr>
    </w:p>
    <w:p w:rsidR="001F2C99" w:rsidRPr="00F71A79" w:rsidRDefault="001F2C99" w:rsidP="00DF3C09">
      <w:pPr>
        <w:pStyle w:val="Nagwek1"/>
        <w:spacing w:before="0" w:after="0"/>
        <w:jc w:val="center"/>
        <w:rPr>
          <w:rFonts w:ascii="Times New Roman" w:hAnsi="Times New Roman"/>
          <w:sz w:val="22"/>
          <w:szCs w:val="22"/>
        </w:rPr>
      </w:pPr>
      <w:r w:rsidRPr="00F71A79">
        <w:rPr>
          <w:rFonts w:ascii="Times New Roman" w:hAnsi="Times New Roman"/>
          <w:sz w:val="22"/>
          <w:szCs w:val="22"/>
        </w:rPr>
        <w:t>§</w:t>
      </w:r>
      <w:r w:rsidR="0020696D" w:rsidRPr="00F71A79">
        <w:rPr>
          <w:rFonts w:ascii="Times New Roman" w:hAnsi="Times New Roman"/>
          <w:sz w:val="22"/>
          <w:szCs w:val="22"/>
        </w:rPr>
        <w:t>14</w:t>
      </w:r>
    </w:p>
    <w:p w:rsidR="001F2C99" w:rsidRPr="0038099F" w:rsidRDefault="001F2C99" w:rsidP="00DF3C09">
      <w:pPr>
        <w:spacing w:after="0" w:line="240" w:lineRule="auto"/>
        <w:jc w:val="center"/>
        <w:rPr>
          <w:rFonts w:ascii="Times New Roman" w:hAnsi="Times New Roman"/>
          <w:b/>
          <w:bCs/>
        </w:rPr>
      </w:pPr>
      <w:r w:rsidRPr="0038099F">
        <w:rPr>
          <w:rFonts w:ascii="Times New Roman" w:hAnsi="Times New Roman"/>
          <w:b/>
          <w:bCs/>
        </w:rPr>
        <w:t>Kontrola wykonania umowy</w:t>
      </w:r>
    </w:p>
    <w:p w:rsidR="001F2C99" w:rsidRPr="0038099F" w:rsidRDefault="001F2C99" w:rsidP="00DF3C09">
      <w:pPr>
        <w:spacing w:after="0" w:line="240" w:lineRule="auto"/>
        <w:jc w:val="center"/>
        <w:rPr>
          <w:rFonts w:ascii="Times New Roman" w:hAnsi="Times New Roman"/>
          <w:b/>
          <w:bCs/>
        </w:rPr>
      </w:pPr>
    </w:p>
    <w:p w:rsidR="001F2C99" w:rsidRPr="0038099F" w:rsidRDefault="001F2C99" w:rsidP="00DF3C09">
      <w:pPr>
        <w:pStyle w:val="Akapitzlist"/>
        <w:numPr>
          <w:ilvl w:val="3"/>
          <w:numId w:val="3"/>
        </w:numPr>
        <w:tabs>
          <w:tab w:val="clear" w:pos="2880"/>
          <w:tab w:val="num" w:pos="426"/>
        </w:tabs>
        <w:spacing w:after="0" w:line="240" w:lineRule="auto"/>
        <w:ind w:left="426" w:hanging="426"/>
        <w:jc w:val="both"/>
        <w:rPr>
          <w:rFonts w:ascii="Times New Roman" w:hAnsi="Times New Roman"/>
        </w:rPr>
      </w:pPr>
      <w:r w:rsidRPr="0038099F">
        <w:rPr>
          <w:rFonts w:ascii="Times New Roman" w:hAnsi="Times New Roman"/>
          <w:bCs/>
        </w:rPr>
        <w:t xml:space="preserve">Zamawiający </w:t>
      </w:r>
      <w:r w:rsidRPr="0038099F">
        <w:rPr>
          <w:rFonts w:ascii="Times New Roman" w:hAnsi="Times New Roman"/>
        </w:rPr>
        <w:t>zastrzega sobie prawo do kontroli realizacji wykonania umowy, ze szczególnym uwzględnieniem:</w:t>
      </w:r>
    </w:p>
    <w:p w:rsidR="001F2C99" w:rsidRPr="0038099F" w:rsidRDefault="001F2C99" w:rsidP="00DF3C09">
      <w:pPr>
        <w:pStyle w:val="Akapitzlist"/>
        <w:numPr>
          <w:ilvl w:val="4"/>
          <w:numId w:val="3"/>
        </w:numPr>
        <w:tabs>
          <w:tab w:val="clear" w:pos="3600"/>
          <w:tab w:val="num" w:pos="993"/>
        </w:tabs>
        <w:spacing w:after="0" w:line="240" w:lineRule="auto"/>
        <w:ind w:left="993" w:hanging="284"/>
        <w:jc w:val="both"/>
        <w:rPr>
          <w:rFonts w:ascii="Times New Roman" w:hAnsi="Times New Roman"/>
        </w:rPr>
      </w:pPr>
      <w:r w:rsidRPr="0038099F">
        <w:rPr>
          <w:rFonts w:ascii="Times New Roman" w:hAnsi="Times New Roman"/>
        </w:rPr>
        <w:t>zadań, o których mowa w § 1 niniejszej umowy</w:t>
      </w:r>
      <w:r w:rsidR="00DA4A86">
        <w:rPr>
          <w:rFonts w:ascii="Times New Roman" w:hAnsi="Times New Roman"/>
        </w:rPr>
        <w:t>,</w:t>
      </w:r>
    </w:p>
    <w:p w:rsidR="001F2C99" w:rsidRPr="0038099F" w:rsidRDefault="001F2C99" w:rsidP="00DF3C09">
      <w:pPr>
        <w:pStyle w:val="Akapitzlist"/>
        <w:numPr>
          <w:ilvl w:val="4"/>
          <w:numId w:val="3"/>
        </w:numPr>
        <w:tabs>
          <w:tab w:val="clear" w:pos="3600"/>
          <w:tab w:val="num" w:pos="993"/>
        </w:tabs>
        <w:spacing w:after="0" w:line="240" w:lineRule="auto"/>
        <w:ind w:left="993" w:hanging="284"/>
        <w:jc w:val="both"/>
        <w:rPr>
          <w:rFonts w:ascii="Times New Roman" w:hAnsi="Times New Roman"/>
        </w:rPr>
      </w:pPr>
      <w:r w:rsidRPr="0038099F">
        <w:rPr>
          <w:rFonts w:ascii="Times New Roman" w:hAnsi="Times New Roman"/>
          <w:bCs/>
        </w:rPr>
        <w:t xml:space="preserve">spełnienia przez Wykonawcę wszystkich wymogów w stosunku do wyboru pracowników realizujących zadania kontrolne zgodnie z </w:t>
      </w:r>
      <w:r w:rsidRPr="0038099F">
        <w:rPr>
          <w:rFonts w:ascii="Times New Roman" w:hAnsi="Times New Roman"/>
        </w:rPr>
        <w:t>§ 2 niniejszej umowy</w:t>
      </w:r>
      <w:r w:rsidR="00DA4A86">
        <w:rPr>
          <w:rFonts w:ascii="Times New Roman" w:hAnsi="Times New Roman"/>
        </w:rPr>
        <w:t>,</w:t>
      </w:r>
    </w:p>
    <w:p w:rsidR="001F2C99" w:rsidRPr="0038099F" w:rsidRDefault="001F2C99" w:rsidP="00DF3C09">
      <w:pPr>
        <w:pStyle w:val="Akapitzlist"/>
        <w:numPr>
          <w:ilvl w:val="4"/>
          <w:numId w:val="3"/>
        </w:numPr>
        <w:tabs>
          <w:tab w:val="clear" w:pos="3600"/>
          <w:tab w:val="num" w:pos="993"/>
        </w:tabs>
        <w:spacing w:after="0" w:line="240" w:lineRule="auto"/>
        <w:ind w:left="993" w:hanging="284"/>
        <w:jc w:val="both"/>
        <w:rPr>
          <w:rFonts w:ascii="Times New Roman" w:hAnsi="Times New Roman"/>
        </w:rPr>
      </w:pPr>
      <w:r w:rsidRPr="0038099F">
        <w:rPr>
          <w:rFonts w:ascii="Times New Roman" w:hAnsi="Times New Roman"/>
        </w:rPr>
        <w:t>liczby kontrolerów realizujących</w:t>
      </w:r>
      <w:r w:rsidR="00F71A79">
        <w:rPr>
          <w:rFonts w:ascii="Times New Roman" w:hAnsi="Times New Roman"/>
        </w:rPr>
        <w:t xml:space="preserve"> zadania wynikające z niniejszej umowy</w:t>
      </w:r>
      <w:r w:rsidRPr="0038099F">
        <w:rPr>
          <w:rFonts w:ascii="Times New Roman" w:hAnsi="Times New Roman"/>
        </w:rPr>
        <w:t>.</w:t>
      </w:r>
    </w:p>
    <w:p w:rsidR="001F2C99" w:rsidRPr="0038099F" w:rsidRDefault="001F2C99" w:rsidP="00DF3C09">
      <w:pPr>
        <w:pStyle w:val="Akapitzlist"/>
        <w:numPr>
          <w:ilvl w:val="0"/>
          <w:numId w:val="3"/>
        </w:numPr>
        <w:tabs>
          <w:tab w:val="clear" w:pos="360"/>
          <w:tab w:val="num" w:pos="426"/>
        </w:tabs>
        <w:spacing w:after="0" w:line="240" w:lineRule="auto"/>
        <w:ind w:left="426" w:hanging="426"/>
        <w:jc w:val="both"/>
        <w:rPr>
          <w:rFonts w:ascii="Times New Roman" w:hAnsi="Times New Roman"/>
          <w:bCs/>
        </w:rPr>
      </w:pPr>
      <w:r w:rsidRPr="0038099F">
        <w:rPr>
          <w:rFonts w:ascii="Times New Roman" w:hAnsi="Times New Roman"/>
          <w:bCs/>
        </w:rPr>
        <w:t xml:space="preserve">Kontrole wykonania umowy w zakresie zadań, o których </w:t>
      </w:r>
      <w:r w:rsidRPr="0038099F">
        <w:rPr>
          <w:rFonts w:ascii="Times New Roman" w:hAnsi="Times New Roman"/>
        </w:rPr>
        <w:t>§ 1 niniejszej umowy,</w:t>
      </w:r>
      <w:r w:rsidRPr="0038099F">
        <w:rPr>
          <w:rFonts w:ascii="Times New Roman" w:hAnsi="Times New Roman"/>
          <w:bCs/>
        </w:rPr>
        <w:t xml:space="preserve"> mogą być realizowane przez Zamawiającego w dowolnym czasie obejmującym okres trwania umowy, </w:t>
      </w:r>
      <w:r w:rsidRPr="0038099F">
        <w:rPr>
          <w:rFonts w:ascii="Times New Roman" w:hAnsi="Times New Roman"/>
          <w:bCs/>
        </w:rPr>
        <w:br/>
        <w:t>z zastrzeżeniem uwzględnienia harmonogramu realizacji zadań lub zastosowanych zapisów niniejszej umowy.</w:t>
      </w:r>
    </w:p>
    <w:p w:rsidR="001F2C99" w:rsidRPr="0038099F" w:rsidRDefault="001F2C99" w:rsidP="00DF3C09">
      <w:pPr>
        <w:pStyle w:val="Akapitzlist"/>
        <w:numPr>
          <w:ilvl w:val="0"/>
          <w:numId w:val="3"/>
        </w:numPr>
        <w:tabs>
          <w:tab w:val="clear" w:pos="360"/>
          <w:tab w:val="num" w:pos="426"/>
        </w:tabs>
        <w:spacing w:after="0" w:line="240" w:lineRule="auto"/>
        <w:ind w:left="426" w:hanging="426"/>
        <w:jc w:val="both"/>
        <w:rPr>
          <w:rFonts w:ascii="Times New Roman" w:hAnsi="Times New Roman"/>
          <w:bCs/>
        </w:rPr>
      </w:pPr>
      <w:r w:rsidRPr="0038099F">
        <w:rPr>
          <w:rFonts w:ascii="Times New Roman" w:hAnsi="Times New Roman"/>
          <w:bCs/>
        </w:rPr>
        <w:t>Kontrole o których mowa w ust. 2 mogą być realizowane okresowo, lub doraźnie, bez wcześniejszego uzgodnienia</w:t>
      </w:r>
      <w:r w:rsidR="00F71A79">
        <w:rPr>
          <w:rFonts w:ascii="Times New Roman" w:hAnsi="Times New Roman"/>
          <w:bCs/>
        </w:rPr>
        <w:t xml:space="preserve"> i uprzedzenia</w:t>
      </w:r>
      <w:r w:rsidRPr="0038099F">
        <w:rPr>
          <w:rFonts w:ascii="Times New Roman" w:hAnsi="Times New Roman"/>
          <w:bCs/>
        </w:rPr>
        <w:t>.</w:t>
      </w:r>
      <w:r w:rsidR="00F71A79">
        <w:rPr>
          <w:rFonts w:ascii="Times New Roman" w:hAnsi="Times New Roman"/>
          <w:bCs/>
        </w:rPr>
        <w:t xml:space="preserve"> Uzgodnienia wymaga kontrola działań windykacyjnych oraz realizacji działań w punktach przyjęć reklamacji.</w:t>
      </w:r>
    </w:p>
    <w:p w:rsidR="001F2C99" w:rsidRPr="0038099F" w:rsidRDefault="001F2C99" w:rsidP="00DF3C09">
      <w:pPr>
        <w:pStyle w:val="Akapitzlist"/>
        <w:numPr>
          <w:ilvl w:val="0"/>
          <w:numId w:val="3"/>
        </w:numPr>
        <w:tabs>
          <w:tab w:val="clear" w:pos="360"/>
          <w:tab w:val="num" w:pos="426"/>
        </w:tabs>
        <w:spacing w:after="0" w:line="240" w:lineRule="auto"/>
        <w:ind w:left="426" w:hanging="426"/>
        <w:jc w:val="both"/>
        <w:rPr>
          <w:rFonts w:ascii="Times New Roman" w:hAnsi="Times New Roman"/>
          <w:bCs/>
        </w:rPr>
      </w:pPr>
      <w:r w:rsidRPr="0038099F">
        <w:rPr>
          <w:rFonts w:ascii="Times New Roman" w:hAnsi="Times New Roman"/>
          <w:bCs/>
        </w:rPr>
        <w:t xml:space="preserve">O kontrolach okresowych Wykonawca będzie każdorazowo powiadamiał Wykonawcę </w:t>
      </w:r>
      <w:r w:rsidRPr="0038099F">
        <w:rPr>
          <w:rFonts w:ascii="Times New Roman" w:hAnsi="Times New Roman"/>
          <w:bCs/>
        </w:rPr>
        <w:br/>
        <w:t>z siedmiodniowym wyprzedzeniem.</w:t>
      </w:r>
    </w:p>
    <w:p w:rsidR="00F71A79" w:rsidRPr="00F71A79" w:rsidRDefault="001F2C99" w:rsidP="00F71A79">
      <w:pPr>
        <w:pStyle w:val="Akapitzlist"/>
        <w:numPr>
          <w:ilvl w:val="0"/>
          <w:numId w:val="3"/>
        </w:numPr>
        <w:tabs>
          <w:tab w:val="clear" w:pos="360"/>
          <w:tab w:val="num" w:pos="426"/>
        </w:tabs>
        <w:spacing w:after="120"/>
        <w:ind w:left="426" w:hanging="426"/>
        <w:jc w:val="both"/>
        <w:rPr>
          <w:rFonts w:ascii="Times New Roman" w:hAnsi="Times New Roman"/>
          <w:bCs/>
        </w:rPr>
      </w:pPr>
      <w:r w:rsidRPr="0038099F">
        <w:rPr>
          <w:rFonts w:ascii="Times New Roman" w:hAnsi="Times New Roman"/>
          <w:bCs/>
        </w:rPr>
        <w:t>Zamawiający zastrzega sobie prawo weryfikacji pracy k</w:t>
      </w:r>
      <w:r w:rsidR="00F71A79">
        <w:rPr>
          <w:rFonts w:ascii="Times New Roman" w:hAnsi="Times New Roman"/>
          <w:bCs/>
        </w:rPr>
        <w:t>ontrolera poprzez formę „Tajemniczego K</w:t>
      </w:r>
      <w:r w:rsidRPr="0038099F">
        <w:rPr>
          <w:rFonts w:ascii="Times New Roman" w:hAnsi="Times New Roman"/>
          <w:bCs/>
        </w:rPr>
        <w:t xml:space="preserve">lienta”, w ramach, której będą sprawdzane kompetencje uznawane za kluczowe w pracy </w:t>
      </w:r>
      <w:r w:rsidRPr="0038099F">
        <w:rPr>
          <w:rFonts w:ascii="Times New Roman" w:hAnsi="Times New Roman"/>
          <w:bCs/>
        </w:rPr>
        <w:lastRenderedPageBreak/>
        <w:t xml:space="preserve">kontrolera. </w:t>
      </w:r>
      <w:r w:rsidR="00F71A79" w:rsidRPr="00F71A79">
        <w:rPr>
          <w:rFonts w:ascii="Times New Roman" w:hAnsi="Times New Roman"/>
          <w:bCs/>
        </w:rPr>
        <w:t xml:space="preserve">Ocena kontrolera / kontrolerów dokonywana przez „Tajemniczego Klienta” będzie dokonywana na arkuszach oceny, </w:t>
      </w:r>
      <w:r w:rsidR="00F71A79">
        <w:rPr>
          <w:rFonts w:ascii="Times New Roman" w:hAnsi="Times New Roman"/>
          <w:bCs/>
        </w:rPr>
        <w:t>którego wzór opracuje Zamawiający</w:t>
      </w:r>
      <w:r w:rsidR="00F71A79" w:rsidRPr="00F71A79">
        <w:rPr>
          <w:rFonts w:ascii="Times New Roman" w:hAnsi="Times New Roman"/>
          <w:bCs/>
        </w:rPr>
        <w:t>.</w:t>
      </w:r>
    </w:p>
    <w:p w:rsidR="001F2C99" w:rsidRPr="0038099F" w:rsidRDefault="001F2C99" w:rsidP="00DF3C09">
      <w:pPr>
        <w:pStyle w:val="Akapitzlist"/>
        <w:numPr>
          <w:ilvl w:val="0"/>
          <w:numId w:val="3"/>
        </w:numPr>
        <w:tabs>
          <w:tab w:val="clear" w:pos="360"/>
          <w:tab w:val="num" w:pos="426"/>
        </w:tabs>
        <w:spacing w:after="120" w:line="240" w:lineRule="auto"/>
        <w:ind w:left="426" w:hanging="426"/>
        <w:jc w:val="both"/>
        <w:rPr>
          <w:rFonts w:ascii="Times New Roman" w:hAnsi="Times New Roman"/>
        </w:rPr>
      </w:pPr>
      <w:r w:rsidRPr="0038099F">
        <w:rPr>
          <w:rFonts w:ascii="Times New Roman" w:hAnsi="Times New Roman"/>
        </w:rPr>
        <w:t>Powyższe kompetencje podzielono na następujące grupy:</w:t>
      </w:r>
    </w:p>
    <w:p w:rsidR="001F2C99" w:rsidRPr="0038099F" w:rsidRDefault="001F2C99" w:rsidP="00DF3C09">
      <w:pPr>
        <w:pStyle w:val="Akapitzlist"/>
        <w:numPr>
          <w:ilvl w:val="1"/>
          <w:numId w:val="8"/>
        </w:numPr>
        <w:spacing w:after="120" w:line="240" w:lineRule="auto"/>
        <w:ind w:left="993" w:hanging="283"/>
        <w:jc w:val="both"/>
        <w:rPr>
          <w:rFonts w:ascii="Times New Roman" w:hAnsi="Times New Roman"/>
        </w:rPr>
      </w:pPr>
      <w:r w:rsidRPr="0038099F">
        <w:rPr>
          <w:rFonts w:ascii="Times New Roman" w:hAnsi="Times New Roman"/>
        </w:rPr>
        <w:t xml:space="preserve">komunikatywność - umiejętność jasnego i precyzyjnego wyrażania się, zdolność słuchania </w:t>
      </w:r>
      <w:r w:rsidRPr="0038099F">
        <w:rPr>
          <w:rFonts w:ascii="Times New Roman" w:hAnsi="Times New Roman"/>
        </w:rPr>
        <w:br/>
        <w:t xml:space="preserve">i rozumienia innych, zdolność do porozumiewania się z rozmówcą, posługiwanie się ładną </w:t>
      </w:r>
      <w:r w:rsidRPr="0038099F">
        <w:rPr>
          <w:rFonts w:ascii="Times New Roman" w:hAnsi="Times New Roman"/>
        </w:rPr>
        <w:br/>
        <w:t>i poprawną polszczyzną, znajomość języka angielskiego na poziomie komunikatywnym,</w:t>
      </w:r>
    </w:p>
    <w:p w:rsidR="001F2C99" w:rsidRPr="0038099F" w:rsidRDefault="001F2C99" w:rsidP="00DF3C09">
      <w:pPr>
        <w:pStyle w:val="Akapitzlist"/>
        <w:numPr>
          <w:ilvl w:val="1"/>
          <w:numId w:val="8"/>
        </w:numPr>
        <w:spacing w:after="120" w:line="240" w:lineRule="auto"/>
        <w:ind w:left="993" w:hanging="283"/>
        <w:jc w:val="both"/>
        <w:rPr>
          <w:rFonts w:ascii="Times New Roman" w:hAnsi="Times New Roman"/>
        </w:rPr>
      </w:pPr>
      <w:r w:rsidRPr="0038099F">
        <w:rPr>
          <w:rFonts w:ascii="Times New Roman" w:hAnsi="Times New Roman"/>
        </w:rPr>
        <w:t>odporność na stres - utrzymywanie efektywności w pracy w trudnych, konfliktowych sytuacjach, łagodzenie konfliktów, działanie pod presją,</w:t>
      </w:r>
    </w:p>
    <w:p w:rsidR="001F2C99" w:rsidRPr="0038099F" w:rsidRDefault="001F2C99" w:rsidP="00DF3C09">
      <w:pPr>
        <w:pStyle w:val="Akapitzlist"/>
        <w:numPr>
          <w:ilvl w:val="1"/>
          <w:numId w:val="8"/>
        </w:numPr>
        <w:spacing w:after="120" w:line="240" w:lineRule="auto"/>
        <w:ind w:left="993" w:hanging="283"/>
        <w:jc w:val="both"/>
        <w:rPr>
          <w:rFonts w:ascii="Times New Roman" w:hAnsi="Times New Roman"/>
        </w:rPr>
      </w:pPr>
      <w:r w:rsidRPr="0038099F">
        <w:rPr>
          <w:rFonts w:ascii="Times New Roman" w:hAnsi="Times New Roman"/>
        </w:rPr>
        <w:t>profesjonalizm i etyka - budowanie wiarygodności własnej, Wykonawcy i Zamawiającego poprzez podejmowanie działań zgodnych z wyznaczonymi normami etycznymi, wartościami firmy i przyjętymi standardami,</w:t>
      </w:r>
    </w:p>
    <w:p w:rsidR="001F2C99" w:rsidRPr="0038099F" w:rsidRDefault="001F2C99" w:rsidP="00DF3C09">
      <w:pPr>
        <w:pStyle w:val="Akapitzlist"/>
        <w:numPr>
          <w:ilvl w:val="1"/>
          <w:numId w:val="8"/>
        </w:numPr>
        <w:tabs>
          <w:tab w:val="left" w:pos="993"/>
        </w:tabs>
        <w:spacing w:after="120" w:line="240" w:lineRule="auto"/>
        <w:ind w:left="993" w:hanging="283"/>
        <w:jc w:val="both"/>
        <w:rPr>
          <w:rFonts w:ascii="Times New Roman" w:hAnsi="Times New Roman"/>
        </w:rPr>
      </w:pPr>
      <w:r w:rsidRPr="0038099F">
        <w:rPr>
          <w:rFonts w:ascii="Times New Roman" w:hAnsi="Times New Roman"/>
        </w:rPr>
        <w:t>kreowanie pozytywnego wizerunku Wykonawcy, Zamawiającego i wykonywanego zawodu -  wpływ na opinie pasażerów o pozytywnym odbiorze świadczonych usług, budowanie zaufania poprzez działania świadczące o profesjonalizmie, prezentowanie wysokiego poziomu świadczonych usług.</w:t>
      </w:r>
    </w:p>
    <w:p w:rsidR="001F2C99" w:rsidRPr="0038099F" w:rsidRDefault="001F2C99" w:rsidP="00DF3C09">
      <w:pPr>
        <w:pStyle w:val="Nagwek1"/>
        <w:numPr>
          <w:ilvl w:val="0"/>
          <w:numId w:val="3"/>
        </w:numPr>
        <w:tabs>
          <w:tab w:val="left" w:pos="4395"/>
        </w:tabs>
        <w:spacing w:before="0" w:after="0"/>
        <w:ind w:left="426" w:hanging="426"/>
        <w:rPr>
          <w:rFonts w:ascii="Times New Roman" w:hAnsi="Times New Roman"/>
          <w:b w:val="0"/>
          <w:sz w:val="22"/>
          <w:szCs w:val="22"/>
        </w:rPr>
      </w:pPr>
      <w:r w:rsidRPr="0038099F">
        <w:rPr>
          <w:rFonts w:ascii="Times New Roman" w:hAnsi="Times New Roman"/>
          <w:b w:val="0"/>
          <w:bCs w:val="0"/>
          <w:sz w:val="22"/>
          <w:szCs w:val="22"/>
        </w:rPr>
        <w:t xml:space="preserve">W przypadku negatywnej oceny pracy kontrolera Zamawiający, może zażądać od Wykonawcy dokonania stosownej zmiany w pracy kontrolera, a w szczególności odsunięcia kontrolera od wykonywania działań na rzecz Zamawiającego oraz naliczy karę, o której mowa w </w:t>
      </w:r>
      <w:r w:rsidRPr="00E92881">
        <w:rPr>
          <w:rFonts w:ascii="Times New Roman" w:hAnsi="Times New Roman"/>
          <w:b w:val="0"/>
          <w:sz w:val="22"/>
          <w:szCs w:val="22"/>
        </w:rPr>
        <w:t>§</w:t>
      </w:r>
      <w:r w:rsidR="00E92881" w:rsidRPr="00E92881">
        <w:rPr>
          <w:rFonts w:ascii="Times New Roman" w:hAnsi="Times New Roman"/>
          <w:b w:val="0"/>
          <w:sz w:val="22"/>
          <w:szCs w:val="22"/>
        </w:rPr>
        <w:t>15</w:t>
      </w:r>
    </w:p>
    <w:p w:rsidR="001F2C99" w:rsidRPr="0038099F" w:rsidRDefault="001F2C99" w:rsidP="00DF3C09">
      <w:pPr>
        <w:tabs>
          <w:tab w:val="left" w:pos="4395"/>
        </w:tabs>
        <w:spacing w:after="0" w:line="240" w:lineRule="auto"/>
        <w:jc w:val="both"/>
        <w:rPr>
          <w:rFonts w:ascii="Times New Roman" w:hAnsi="Times New Roman"/>
          <w:bCs/>
        </w:rPr>
      </w:pPr>
    </w:p>
    <w:p w:rsidR="001F2C99" w:rsidRPr="0020696D" w:rsidRDefault="001F2C99" w:rsidP="00DF3C09">
      <w:pPr>
        <w:pStyle w:val="Nagwek1"/>
        <w:tabs>
          <w:tab w:val="left" w:pos="4395"/>
        </w:tabs>
        <w:spacing w:before="0" w:after="0"/>
        <w:jc w:val="center"/>
        <w:rPr>
          <w:rFonts w:ascii="Times New Roman" w:hAnsi="Times New Roman"/>
          <w:sz w:val="22"/>
          <w:szCs w:val="22"/>
        </w:rPr>
      </w:pPr>
      <w:r w:rsidRPr="0020696D">
        <w:rPr>
          <w:rFonts w:ascii="Times New Roman" w:hAnsi="Times New Roman"/>
          <w:sz w:val="22"/>
          <w:szCs w:val="22"/>
        </w:rPr>
        <w:t>§</w:t>
      </w:r>
      <w:r w:rsidR="0020696D" w:rsidRPr="0020696D">
        <w:rPr>
          <w:rFonts w:ascii="Times New Roman" w:hAnsi="Times New Roman"/>
          <w:sz w:val="22"/>
          <w:szCs w:val="22"/>
        </w:rPr>
        <w:t>15</w:t>
      </w:r>
    </w:p>
    <w:p w:rsidR="001F2C99" w:rsidRPr="0038099F" w:rsidRDefault="001F2C99" w:rsidP="00DF3C09">
      <w:pPr>
        <w:spacing w:after="0" w:line="240" w:lineRule="auto"/>
        <w:jc w:val="center"/>
        <w:rPr>
          <w:rFonts w:ascii="Times New Roman" w:hAnsi="Times New Roman"/>
          <w:b/>
          <w:bCs/>
        </w:rPr>
      </w:pPr>
      <w:r w:rsidRPr="0038099F">
        <w:rPr>
          <w:rFonts w:ascii="Times New Roman" w:hAnsi="Times New Roman"/>
          <w:b/>
          <w:bCs/>
        </w:rPr>
        <w:t>Kary umowne</w:t>
      </w:r>
    </w:p>
    <w:p w:rsidR="001F2C99" w:rsidRPr="0038099F" w:rsidRDefault="001F2C99" w:rsidP="00DF3C09">
      <w:pPr>
        <w:spacing w:after="0" w:line="240" w:lineRule="auto"/>
        <w:jc w:val="center"/>
        <w:rPr>
          <w:rFonts w:ascii="Times New Roman" w:hAnsi="Times New Roman"/>
          <w:b/>
          <w:bCs/>
        </w:rPr>
      </w:pPr>
    </w:p>
    <w:p w:rsidR="001F2C99" w:rsidRPr="0038099F" w:rsidRDefault="001F2C99" w:rsidP="00A51E1F">
      <w:pPr>
        <w:numPr>
          <w:ilvl w:val="0"/>
          <w:numId w:val="67"/>
        </w:numPr>
        <w:shd w:val="clear" w:color="auto" w:fill="FFFFFF"/>
        <w:tabs>
          <w:tab w:val="left" w:pos="360"/>
        </w:tabs>
        <w:spacing w:after="0" w:line="240" w:lineRule="auto"/>
        <w:ind w:left="360"/>
        <w:jc w:val="both"/>
        <w:rPr>
          <w:rFonts w:ascii="Times New Roman" w:hAnsi="Times New Roman"/>
          <w:spacing w:val="3"/>
        </w:rPr>
      </w:pPr>
      <w:r w:rsidRPr="0038099F">
        <w:rPr>
          <w:rFonts w:ascii="Times New Roman" w:hAnsi="Times New Roman"/>
          <w:spacing w:val="3"/>
        </w:rPr>
        <w:t>Wykonawca zapłaci Zamawiającemu kary umowne w wysokości:</w:t>
      </w:r>
    </w:p>
    <w:p w:rsidR="001F2C99" w:rsidRPr="00E92881" w:rsidRDefault="001F2C99" w:rsidP="00E92881">
      <w:pPr>
        <w:pStyle w:val="Akapitzlist"/>
        <w:widowControl w:val="0"/>
        <w:numPr>
          <w:ilvl w:val="0"/>
          <w:numId w:val="19"/>
        </w:numPr>
        <w:shd w:val="clear" w:color="auto" w:fill="FFFFFF"/>
        <w:tabs>
          <w:tab w:val="clear" w:pos="1440"/>
          <w:tab w:val="left" w:pos="851"/>
          <w:tab w:val="num" w:pos="1134"/>
        </w:tabs>
        <w:autoSpaceDE w:val="0"/>
        <w:spacing w:after="0" w:line="240" w:lineRule="auto"/>
        <w:ind w:left="851"/>
        <w:jc w:val="both"/>
        <w:rPr>
          <w:rFonts w:ascii="Times New Roman" w:hAnsi="Times New Roman"/>
          <w:spacing w:val="3"/>
        </w:rPr>
      </w:pPr>
      <w:r w:rsidRPr="00E92881">
        <w:rPr>
          <w:rFonts w:ascii="Times New Roman" w:hAnsi="Times New Roman"/>
          <w:spacing w:val="3"/>
        </w:rPr>
        <w:t>500 000,00 zł za rozwiązanie umowy z przyczyn leżących po stronie Wykonawcy;</w:t>
      </w:r>
    </w:p>
    <w:p w:rsidR="001F2C99" w:rsidRPr="00416455" w:rsidRDefault="00416455" w:rsidP="00A51E1F">
      <w:pPr>
        <w:widowControl w:val="0"/>
        <w:numPr>
          <w:ilvl w:val="0"/>
          <w:numId w:val="19"/>
        </w:numPr>
        <w:shd w:val="clear" w:color="auto" w:fill="FFFFFF"/>
        <w:tabs>
          <w:tab w:val="left" w:pos="851"/>
        </w:tabs>
        <w:autoSpaceDE w:val="0"/>
        <w:spacing w:after="0" w:line="240" w:lineRule="auto"/>
        <w:ind w:left="851" w:hanging="283"/>
        <w:jc w:val="both"/>
        <w:rPr>
          <w:rFonts w:ascii="Times New Roman" w:hAnsi="Times New Roman"/>
          <w:spacing w:val="3"/>
          <w:highlight w:val="red"/>
        </w:rPr>
      </w:pPr>
      <w:r w:rsidRPr="00416455">
        <w:rPr>
          <w:rFonts w:ascii="Times New Roman" w:hAnsi="Times New Roman"/>
          <w:spacing w:val="3"/>
          <w:highlight w:val="red"/>
        </w:rPr>
        <w:t>wykreślono</w:t>
      </w:r>
    </w:p>
    <w:p w:rsidR="00E92881" w:rsidRPr="00574346" w:rsidRDefault="003708ED" w:rsidP="00574346">
      <w:pPr>
        <w:widowControl w:val="0"/>
        <w:numPr>
          <w:ilvl w:val="0"/>
          <w:numId w:val="19"/>
        </w:numPr>
        <w:shd w:val="clear" w:color="auto" w:fill="FFFFFF"/>
        <w:tabs>
          <w:tab w:val="clear" w:pos="1440"/>
          <w:tab w:val="left" w:pos="851"/>
          <w:tab w:val="num" w:pos="1134"/>
        </w:tabs>
        <w:autoSpaceDE w:val="0"/>
        <w:spacing w:after="0" w:line="240" w:lineRule="auto"/>
        <w:ind w:left="993"/>
        <w:jc w:val="both"/>
        <w:rPr>
          <w:rFonts w:ascii="Times New Roman" w:hAnsi="Times New Roman"/>
          <w:spacing w:val="3"/>
        </w:rPr>
      </w:pPr>
      <w:r>
        <w:rPr>
          <w:rFonts w:ascii="Times New Roman" w:hAnsi="Times New Roman"/>
          <w:spacing w:val="3"/>
        </w:rPr>
        <w:t>40</w:t>
      </w:r>
      <w:r w:rsidR="00E92881" w:rsidRPr="00E92881">
        <w:rPr>
          <w:rFonts w:ascii="Times New Roman" w:hAnsi="Times New Roman"/>
          <w:spacing w:val="3"/>
        </w:rPr>
        <w:t xml:space="preserve"> 000 zł za nie wypracowanie wymaganej</w:t>
      </w:r>
      <w:r w:rsidR="003D3F2F">
        <w:rPr>
          <w:rFonts w:ascii="Times New Roman" w:hAnsi="Times New Roman"/>
          <w:spacing w:val="3"/>
        </w:rPr>
        <w:t xml:space="preserve"> zgodnie z Ramowym Harmonogramem pracy Zespołów kontrolnych, </w:t>
      </w:r>
      <w:r w:rsidR="00E92881" w:rsidRPr="00E92881">
        <w:rPr>
          <w:rFonts w:ascii="Times New Roman" w:hAnsi="Times New Roman"/>
          <w:spacing w:val="3"/>
        </w:rPr>
        <w:t xml:space="preserve"> liczby roboczogodzin kontroli, przy czym karę stosuje się, jeśli liczba zrealizowanych roboczogodzin kontroli jest mniejsza od liczb</w:t>
      </w:r>
      <w:r w:rsidR="001D5C34">
        <w:rPr>
          <w:rFonts w:ascii="Times New Roman" w:hAnsi="Times New Roman"/>
          <w:spacing w:val="3"/>
        </w:rPr>
        <w:t>y zaplanowanej o 20% lub więcej;</w:t>
      </w:r>
    </w:p>
    <w:p w:rsidR="001F2C99" w:rsidRPr="0038099F" w:rsidRDefault="001F2C99" w:rsidP="00A51E1F">
      <w:pPr>
        <w:widowControl w:val="0"/>
        <w:numPr>
          <w:ilvl w:val="0"/>
          <w:numId w:val="19"/>
        </w:numPr>
        <w:shd w:val="clear" w:color="auto" w:fill="FFFFFF"/>
        <w:tabs>
          <w:tab w:val="left" w:pos="851"/>
        </w:tabs>
        <w:autoSpaceDE w:val="0"/>
        <w:spacing w:after="0" w:line="240" w:lineRule="auto"/>
        <w:ind w:left="851" w:hanging="283"/>
        <w:jc w:val="both"/>
        <w:rPr>
          <w:rFonts w:ascii="Times New Roman" w:hAnsi="Times New Roman"/>
          <w:spacing w:val="3"/>
        </w:rPr>
      </w:pPr>
      <w:r w:rsidRPr="0038099F">
        <w:rPr>
          <w:rFonts w:ascii="Times New Roman" w:hAnsi="Times New Roman"/>
          <w:spacing w:val="3"/>
        </w:rPr>
        <w:t>10 000,00 zł za każdy stwierdzony przypadek pełnienia przez kontrolera czynności pod wpływem alkoholu lub substancji odurzających;</w:t>
      </w:r>
    </w:p>
    <w:p w:rsidR="001F2C99" w:rsidRPr="0038099F" w:rsidRDefault="00E92881" w:rsidP="00A51E1F">
      <w:pPr>
        <w:widowControl w:val="0"/>
        <w:numPr>
          <w:ilvl w:val="0"/>
          <w:numId w:val="19"/>
        </w:numPr>
        <w:shd w:val="clear" w:color="auto" w:fill="FFFFFF"/>
        <w:tabs>
          <w:tab w:val="left" w:pos="851"/>
        </w:tabs>
        <w:autoSpaceDE w:val="0"/>
        <w:spacing w:after="0" w:line="240" w:lineRule="auto"/>
        <w:ind w:left="851" w:hanging="283"/>
        <w:jc w:val="both"/>
        <w:rPr>
          <w:rFonts w:ascii="Times New Roman" w:hAnsi="Times New Roman"/>
          <w:spacing w:val="3"/>
        </w:rPr>
      </w:pPr>
      <w:r>
        <w:rPr>
          <w:rFonts w:ascii="Times New Roman" w:hAnsi="Times New Roman"/>
          <w:spacing w:val="3"/>
        </w:rPr>
        <w:t>2</w:t>
      </w:r>
      <w:r w:rsidR="001F2C99" w:rsidRPr="0038099F">
        <w:rPr>
          <w:rFonts w:ascii="Times New Roman" w:hAnsi="Times New Roman"/>
          <w:spacing w:val="3"/>
        </w:rPr>
        <w:t> </w:t>
      </w:r>
      <w:r>
        <w:rPr>
          <w:rFonts w:ascii="Times New Roman" w:hAnsi="Times New Roman"/>
          <w:spacing w:val="3"/>
        </w:rPr>
        <w:t>500</w:t>
      </w:r>
      <w:r w:rsidR="001F2C99" w:rsidRPr="0038099F">
        <w:rPr>
          <w:rFonts w:ascii="Times New Roman" w:hAnsi="Times New Roman"/>
          <w:spacing w:val="3"/>
        </w:rPr>
        <w:t xml:space="preserve">,00 zł za każdy przypadek nie spełnienia przez Wykonawcę wymagań </w:t>
      </w:r>
      <w:r w:rsidR="001F2C99" w:rsidRPr="0038099F">
        <w:rPr>
          <w:rFonts w:ascii="Times New Roman" w:hAnsi="Times New Roman"/>
          <w:bCs/>
        </w:rPr>
        <w:t xml:space="preserve">w stosunku do wyboru pracowników realizujących zadania kontrolne zgodnie z </w:t>
      </w:r>
      <w:r w:rsidR="001F2C99" w:rsidRPr="0038099F">
        <w:rPr>
          <w:rFonts w:ascii="Times New Roman" w:hAnsi="Times New Roman"/>
        </w:rPr>
        <w:t>§ 2 niniejszej umowy</w:t>
      </w:r>
      <w:r w:rsidR="001F2C99" w:rsidRPr="0038099F">
        <w:rPr>
          <w:rFonts w:ascii="Times New Roman" w:hAnsi="Times New Roman"/>
          <w:spacing w:val="3"/>
        </w:rPr>
        <w:t>, w tym w przypadku negatywnej oceny pracownika w ramach działań „tajemniczego klienta”;</w:t>
      </w:r>
    </w:p>
    <w:p w:rsidR="001F2C99" w:rsidRPr="0038099F" w:rsidRDefault="00E92881" w:rsidP="00A51E1F">
      <w:pPr>
        <w:pStyle w:val="Tekstpodstawowy"/>
        <w:numPr>
          <w:ilvl w:val="0"/>
          <w:numId w:val="19"/>
        </w:numPr>
        <w:tabs>
          <w:tab w:val="left" w:pos="851"/>
          <w:tab w:val="left" w:pos="1985"/>
        </w:tabs>
        <w:ind w:left="851" w:hanging="283"/>
        <w:jc w:val="both"/>
        <w:rPr>
          <w:rFonts w:ascii="Times New Roman" w:hAnsi="Times New Roman"/>
          <w:sz w:val="22"/>
          <w:szCs w:val="22"/>
        </w:rPr>
      </w:pPr>
      <w:r>
        <w:rPr>
          <w:rFonts w:ascii="Times New Roman" w:hAnsi="Times New Roman"/>
          <w:sz w:val="22"/>
          <w:szCs w:val="22"/>
        </w:rPr>
        <w:t>2 000</w:t>
      </w:r>
      <w:r w:rsidR="001F2C99" w:rsidRPr="0038099F">
        <w:rPr>
          <w:rFonts w:ascii="Times New Roman" w:hAnsi="Times New Roman"/>
          <w:sz w:val="22"/>
          <w:szCs w:val="22"/>
        </w:rPr>
        <w:t xml:space="preserve">,00 zł za każdy przypadek braku możliwości dokonania zapłaty przez podróżnego </w:t>
      </w:r>
      <w:r w:rsidR="001F2C99" w:rsidRPr="0038099F">
        <w:rPr>
          <w:rFonts w:ascii="Times New Roman" w:hAnsi="Times New Roman"/>
          <w:sz w:val="22"/>
          <w:szCs w:val="22"/>
        </w:rPr>
        <w:br/>
        <w:t>w pociągu za pomocą karty płatniczej, o której mowa w § 3 niniejszej umowy</w:t>
      </w:r>
    </w:p>
    <w:p w:rsidR="001F2C99" w:rsidRPr="0038099F" w:rsidRDefault="00E92881" w:rsidP="00E92881">
      <w:pPr>
        <w:pStyle w:val="Tekstpodstawowy"/>
        <w:numPr>
          <w:ilvl w:val="0"/>
          <w:numId w:val="19"/>
        </w:numPr>
        <w:tabs>
          <w:tab w:val="clear" w:pos="1440"/>
          <w:tab w:val="left" w:pos="851"/>
          <w:tab w:val="num" w:pos="993"/>
          <w:tab w:val="left" w:pos="1985"/>
        </w:tabs>
        <w:ind w:left="851" w:hanging="283"/>
        <w:jc w:val="both"/>
        <w:rPr>
          <w:rFonts w:ascii="Times New Roman" w:hAnsi="Times New Roman"/>
          <w:spacing w:val="3"/>
          <w:sz w:val="22"/>
          <w:szCs w:val="22"/>
        </w:rPr>
      </w:pPr>
      <w:r>
        <w:rPr>
          <w:rFonts w:ascii="Times New Roman" w:hAnsi="Times New Roman"/>
          <w:spacing w:val="3"/>
          <w:sz w:val="22"/>
          <w:szCs w:val="22"/>
        </w:rPr>
        <w:t>1 000</w:t>
      </w:r>
      <w:r w:rsidR="001F2C99" w:rsidRPr="0038099F">
        <w:rPr>
          <w:rFonts w:ascii="Times New Roman" w:hAnsi="Times New Roman"/>
          <w:spacing w:val="3"/>
          <w:sz w:val="22"/>
          <w:szCs w:val="22"/>
        </w:rPr>
        <w:t>,00 zł za każdy przypadek naruszenia postanowień:</w:t>
      </w:r>
    </w:p>
    <w:p w:rsidR="00574346" w:rsidRPr="00BF12E1" w:rsidRDefault="00574346" w:rsidP="00A51E1F">
      <w:pPr>
        <w:pStyle w:val="Tekstpodstawowy"/>
        <w:numPr>
          <w:ilvl w:val="2"/>
          <w:numId w:val="19"/>
        </w:numPr>
        <w:tabs>
          <w:tab w:val="clear" w:pos="2160"/>
          <w:tab w:val="num" w:pos="1418"/>
          <w:tab w:val="left" w:pos="3292"/>
        </w:tabs>
        <w:ind w:left="1418" w:hanging="425"/>
        <w:jc w:val="both"/>
        <w:rPr>
          <w:rFonts w:ascii="Times New Roman" w:hAnsi="Times New Roman"/>
          <w:spacing w:val="3"/>
          <w:sz w:val="22"/>
          <w:szCs w:val="22"/>
        </w:rPr>
      </w:pPr>
      <w:r w:rsidRPr="00BF12E1">
        <w:rPr>
          <w:rFonts w:ascii="Times New Roman" w:hAnsi="Times New Roman"/>
          <w:spacing w:val="3"/>
          <w:sz w:val="22"/>
          <w:szCs w:val="22"/>
        </w:rPr>
        <w:t>za każdy przypadek  naruszenia postanowień rozporządzenia Parlamentu Europejskiego i Rady z dnia 23 października 2007 r. nr 1371/2007 w sprawie praw  i obowiązków pasażerów w ruchu kolejowym;</w:t>
      </w:r>
    </w:p>
    <w:p w:rsidR="001F2C99" w:rsidRPr="0038099F" w:rsidRDefault="001F2C99" w:rsidP="00A51E1F">
      <w:pPr>
        <w:pStyle w:val="Tekstpodstawowy"/>
        <w:numPr>
          <w:ilvl w:val="2"/>
          <w:numId w:val="19"/>
        </w:numPr>
        <w:tabs>
          <w:tab w:val="clear" w:pos="2160"/>
          <w:tab w:val="num" w:pos="1418"/>
          <w:tab w:val="left" w:pos="3292"/>
        </w:tabs>
        <w:ind w:left="1418" w:hanging="425"/>
        <w:jc w:val="both"/>
        <w:rPr>
          <w:rFonts w:ascii="Times New Roman" w:hAnsi="Times New Roman"/>
          <w:sz w:val="22"/>
          <w:szCs w:val="22"/>
        </w:rPr>
      </w:pPr>
      <w:r w:rsidRPr="0038099F">
        <w:rPr>
          <w:rFonts w:ascii="Times New Roman" w:hAnsi="Times New Roman"/>
          <w:sz w:val="22"/>
          <w:szCs w:val="22"/>
        </w:rPr>
        <w:t xml:space="preserve">ustawy z dnia 16 grudnia 2010 roku o publicznym transporcie zbiorowym (Dz. U. </w:t>
      </w:r>
      <w:r w:rsidR="00541D55">
        <w:rPr>
          <w:rFonts w:ascii="Times New Roman" w:hAnsi="Times New Roman"/>
          <w:sz w:val="22"/>
          <w:szCs w:val="22"/>
        </w:rPr>
        <w:t>z 2015 r. poz. 1440</w:t>
      </w:r>
      <w:r w:rsidRPr="0038099F">
        <w:rPr>
          <w:rFonts w:ascii="Times New Roman" w:hAnsi="Times New Roman"/>
          <w:sz w:val="22"/>
          <w:szCs w:val="22"/>
        </w:rPr>
        <w:t>),</w:t>
      </w:r>
    </w:p>
    <w:p w:rsidR="001F2C99" w:rsidRPr="0038099F" w:rsidRDefault="001F2C99" w:rsidP="00A51E1F">
      <w:pPr>
        <w:pStyle w:val="Tekstpodstawowy"/>
        <w:numPr>
          <w:ilvl w:val="2"/>
          <w:numId w:val="19"/>
        </w:numPr>
        <w:tabs>
          <w:tab w:val="clear" w:pos="2160"/>
          <w:tab w:val="num" w:pos="1418"/>
          <w:tab w:val="left" w:pos="3292"/>
        </w:tabs>
        <w:ind w:left="1418" w:hanging="425"/>
        <w:jc w:val="both"/>
        <w:rPr>
          <w:rFonts w:ascii="Times New Roman" w:hAnsi="Times New Roman"/>
          <w:sz w:val="22"/>
          <w:szCs w:val="22"/>
        </w:rPr>
      </w:pPr>
      <w:r w:rsidRPr="0038099F">
        <w:rPr>
          <w:rFonts w:ascii="Times New Roman" w:hAnsi="Times New Roman"/>
          <w:sz w:val="22"/>
          <w:szCs w:val="22"/>
        </w:rPr>
        <w:t>ustawy z dnia 15 listopada 1984 r. – Prawo Przewozow</w:t>
      </w:r>
      <w:r w:rsidR="00353517">
        <w:rPr>
          <w:rFonts w:ascii="Times New Roman" w:hAnsi="Times New Roman"/>
          <w:sz w:val="22"/>
          <w:szCs w:val="22"/>
        </w:rPr>
        <w:t>e (Dz. U. z 2015 r. poz. 915</w:t>
      </w:r>
      <w:r w:rsidRPr="0038099F">
        <w:rPr>
          <w:rFonts w:ascii="Times New Roman" w:hAnsi="Times New Roman"/>
          <w:sz w:val="22"/>
          <w:szCs w:val="22"/>
        </w:rPr>
        <w:t>), w szczególności art. 33a ustawy Prawo Przewozowe,</w:t>
      </w:r>
    </w:p>
    <w:p w:rsidR="001F2C99" w:rsidRPr="0038099F" w:rsidRDefault="001F2C99" w:rsidP="00A51E1F">
      <w:pPr>
        <w:pStyle w:val="Tekstpodstawowy"/>
        <w:numPr>
          <w:ilvl w:val="2"/>
          <w:numId w:val="19"/>
        </w:numPr>
        <w:tabs>
          <w:tab w:val="clear" w:pos="2160"/>
          <w:tab w:val="num" w:pos="1418"/>
        </w:tabs>
        <w:ind w:left="1418" w:hanging="425"/>
        <w:jc w:val="both"/>
        <w:rPr>
          <w:rFonts w:ascii="Times New Roman" w:hAnsi="Times New Roman"/>
          <w:sz w:val="22"/>
          <w:szCs w:val="22"/>
        </w:rPr>
      </w:pPr>
      <w:r w:rsidRPr="0038099F">
        <w:rPr>
          <w:rFonts w:ascii="Times New Roman" w:hAnsi="Times New Roman"/>
          <w:sz w:val="22"/>
          <w:szCs w:val="22"/>
        </w:rPr>
        <w:t>ustawy z dnia 20 czerwca 1992 r. o uprawnieniach do ulgowych przejazdów środkami publicznego transportu zbiorowego (Dz. U. z 2012 r. poz. 1138 z późn. zm.),</w:t>
      </w:r>
    </w:p>
    <w:p w:rsidR="001F2C99" w:rsidRPr="0038099F" w:rsidRDefault="001F2C99" w:rsidP="00A51E1F">
      <w:pPr>
        <w:pStyle w:val="Tekstpodstawowy"/>
        <w:numPr>
          <w:ilvl w:val="2"/>
          <w:numId w:val="19"/>
        </w:numPr>
        <w:tabs>
          <w:tab w:val="clear" w:pos="2160"/>
          <w:tab w:val="left" w:pos="1134"/>
          <w:tab w:val="num" w:pos="1418"/>
        </w:tabs>
        <w:ind w:left="1418" w:hanging="425"/>
        <w:jc w:val="both"/>
        <w:rPr>
          <w:rFonts w:ascii="Times New Roman" w:hAnsi="Times New Roman"/>
          <w:sz w:val="22"/>
          <w:szCs w:val="22"/>
        </w:rPr>
      </w:pPr>
      <w:r w:rsidRPr="0038099F">
        <w:rPr>
          <w:rFonts w:ascii="Times New Roman" w:hAnsi="Times New Roman"/>
          <w:sz w:val="22"/>
          <w:szCs w:val="22"/>
        </w:rPr>
        <w:t>rozporządzenia Ministra Infrastruktury z dnia 20 stycznia 2005 r. w sprawie sposobu ustalania wysokości opłat dodatkowych z tytułu przewozu osób, zabranych ze sobą do przewozu rzeczy i zwierząt oraz wysokości opłaty manipulacyjnej (Dz. U. Nr 14 poz. 117 z 2005 r.),</w:t>
      </w:r>
    </w:p>
    <w:p w:rsidR="001F2C99" w:rsidRPr="0038099F" w:rsidRDefault="001F2C99" w:rsidP="00A51E1F">
      <w:pPr>
        <w:pStyle w:val="Tekstpodstawowy"/>
        <w:numPr>
          <w:ilvl w:val="2"/>
          <w:numId w:val="19"/>
        </w:numPr>
        <w:tabs>
          <w:tab w:val="clear" w:pos="2160"/>
          <w:tab w:val="left" w:pos="1134"/>
          <w:tab w:val="num" w:pos="1418"/>
          <w:tab w:val="left" w:pos="3292"/>
        </w:tabs>
        <w:ind w:left="1418" w:hanging="425"/>
        <w:jc w:val="both"/>
        <w:rPr>
          <w:rFonts w:ascii="Times New Roman" w:hAnsi="Times New Roman"/>
          <w:sz w:val="22"/>
          <w:szCs w:val="22"/>
        </w:rPr>
      </w:pPr>
      <w:r w:rsidRPr="0038099F">
        <w:rPr>
          <w:rFonts w:ascii="Times New Roman" w:hAnsi="Times New Roman"/>
          <w:sz w:val="22"/>
          <w:szCs w:val="22"/>
        </w:rPr>
        <w:t xml:space="preserve">Regulaminu przewozu osób, rzeczy i zwierząt przez PKP Szybka Kolej Miejska </w:t>
      </w:r>
      <w:r w:rsidRPr="0038099F">
        <w:rPr>
          <w:rFonts w:ascii="Times New Roman" w:hAnsi="Times New Roman"/>
          <w:sz w:val="22"/>
          <w:szCs w:val="22"/>
        </w:rPr>
        <w:br/>
        <w:t>w Trójmieście Sp. z o.o. (RPO SKM),</w:t>
      </w:r>
    </w:p>
    <w:p w:rsidR="001F2C99" w:rsidRPr="0038099F" w:rsidRDefault="001F2C99" w:rsidP="00A51E1F">
      <w:pPr>
        <w:pStyle w:val="Tekstpodstawowy"/>
        <w:numPr>
          <w:ilvl w:val="2"/>
          <w:numId w:val="19"/>
        </w:numPr>
        <w:tabs>
          <w:tab w:val="clear" w:pos="2160"/>
          <w:tab w:val="left" w:pos="1134"/>
          <w:tab w:val="num" w:pos="1418"/>
        </w:tabs>
        <w:ind w:left="1418" w:hanging="425"/>
        <w:jc w:val="both"/>
        <w:rPr>
          <w:rFonts w:ascii="Times New Roman" w:hAnsi="Times New Roman"/>
          <w:sz w:val="22"/>
          <w:szCs w:val="22"/>
        </w:rPr>
      </w:pPr>
      <w:r w:rsidRPr="0038099F">
        <w:rPr>
          <w:rFonts w:ascii="Times New Roman" w:hAnsi="Times New Roman"/>
          <w:sz w:val="22"/>
          <w:szCs w:val="22"/>
        </w:rPr>
        <w:t xml:space="preserve">Taryfy Przewozowej PKP SKM (TP-SKM), wraz z Cennikiem usług przewozowych </w:t>
      </w:r>
      <w:r w:rsidRPr="0038099F">
        <w:rPr>
          <w:rFonts w:ascii="Times New Roman" w:hAnsi="Times New Roman"/>
          <w:sz w:val="22"/>
          <w:szCs w:val="22"/>
        </w:rPr>
        <w:br/>
        <w:t>(C-SKM) i dodatkiem do TP-SKM,</w:t>
      </w:r>
    </w:p>
    <w:p w:rsidR="001F2C99" w:rsidRDefault="001F2C99" w:rsidP="00A51E1F">
      <w:pPr>
        <w:pStyle w:val="Tekstpodstawowy"/>
        <w:numPr>
          <w:ilvl w:val="2"/>
          <w:numId w:val="19"/>
        </w:numPr>
        <w:tabs>
          <w:tab w:val="clear" w:pos="2160"/>
          <w:tab w:val="left" w:pos="1134"/>
          <w:tab w:val="num" w:pos="1418"/>
        </w:tabs>
        <w:ind w:left="1418" w:hanging="425"/>
        <w:jc w:val="both"/>
        <w:rPr>
          <w:rFonts w:ascii="Times New Roman" w:hAnsi="Times New Roman"/>
          <w:sz w:val="22"/>
          <w:szCs w:val="22"/>
        </w:rPr>
      </w:pPr>
      <w:r w:rsidRPr="0038099F">
        <w:rPr>
          <w:rFonts w:ascii="Times New Roman" w:hAnsi="Times New Roman"/>
          <w:sz w:val="22"/>
          <w:szCs w:val="22"/>
        </w:rPr>
        <w:lastRenderedPageBreak/>
        <w:t>Instrukcji rachunkowo – kasowej dla kas b</w:t>
      </w:r>
      <w:r w:rsidR="00574346">
        <w:rPr>
          <w:rFonts w:ascii="Times New Roman" w:hAnsi="Times New Roman"/>
          <w:sz w:val="22"/>
          <w:szCs w:val="22"/>
        </w:rPr>
        <w:t>iletowych PKP SKM (SKMf8 (F-8));</w:t>
      </w:r>
    </w:p>
    <w:p w:rsidR="001F2C99" w:rsidRPr="00574346" w:rsidRDefault="00574346" w:rsidP="00574346">
      <w:pPr>
        <w:pStyle w:val="Tekstpodstawowy"/>
        <w:numPr>
          <w:ilvl w:val="2"/>
          <w:numId w:val="19"/>
        </w:numPr>
        <w:tabs>
          <w:tab w:val="clear" w:pos="2160"/>
          <w:tab w:val="left" w:pos="1134"/>
          <w:tab w:val="num" w:pos="1418"/>
        </w:tabs>
        <w:ind w:left="1418" w:hanging="425"/>
        <w:jc w:val="both"/>
        <w:rPr>
          <w:rFonts w:ascii="Times New Roman" w:hAnsi="Times New Roman"/>
          <w:sz w:val="22"/>
          <w:szCs w:val="22"/>
        </w:rPr>
      </w:pPr>
      <w:r>
        <w:rPr>
          <w:rFonts w:ascii="Times New Roman" w:hAnsi="Times New Roman"/>
          <w:sz w:val="22"/>
          <w:szCs w:val="22"/>
        </w:rPr>
        <w:t xml:space="preserve">     </w:t>
      </w:r>
      <w:r w:rsidR="001F2C99" w:rsidRPr="00574346">
        <w:rPr>
          <w:rFonts w:ascii="Times New Roman" w:hAnsi="Times New Roman"/>
          <w:sz w:val="22"/>
          <w:szCs w:val="22"/>
        </w:rPr>
        <w:t>Instrukcji pracy drużyn konduktorskich SKMh-21 (H-21),</w:t>
      </w:r>
    </w:p>
    <w:p w:rsidR="001F2C99" w:rsidRPr="0038099F" w:rsidRDefault="001F2C99" w:rsidP="00A51E1F">
      <w:pPr>
        <w:pStyle w:val="Tekstpodstawowy"/>
        <w:numPr>
          <w:ilvl w:val="2"/>
          <w:numId w:val="19"/>
        </w:numPr>
        <w:tabs>
          <w:tab w:val="clear" w:pos="2160"/>
          <w:tab w:val="num" w:pos="1418"/>
        </w:tabs>
        <w:ind w:left="1418" w:hanging="425"/>
        <w:jc w:val="both"/>
        <w:rPr>
          <w:rFonts w:ascii="Times New Roman" w:hAnsi="Times New Roman"/>
          <w:sz w:val="22"/>
          <w:szCs w:val="22"/>
        </w:rPr>
      </w:pPr>
      <w:r w:rsidRPr="0038099F">
        <w:rPr>
          <w:rFonts w:ascii="Times New Roman" w:hAnsi="Times New Roman"/>
          <w:sz w:val="22"/>
          <w:szCs w:val="22"/>
        </w:rPr>
        <w:t>Uchwały nr 171/1/2011 r. z dnia 7 września 2011 r. – „Wytyczne w sprawie postępowania z rzeczami znalezionymi w pociągach i na terenie administrowanym przez PKP SKM w Trójmieście Sp. z o.o.”,</w:t>
      </w:r>
    </w:p>
    <w:p w:rsidR="001F2C99" w:rsidRPr="0038099F" w:rsidRDefault="001F2C99" w:rsidP="00A51E1F">
      <w:pPr>
        <w:pStyle w:val="Tekstpodstawowy"/>
        <w:numPr>
          <w:ilvl w:val="2"/>
          <w:numId w:val="19"/>
        </w:numPr>
        <w:tabs>
          <w:tab w:val="clear" w:pos="2160"/>
          <w:tab w:val="left" w:pos="1418"/>
        </w:tabs>
        <w:ind w:left="1418" w:hanging="464"/>
        <w:jc w:val="both"/>
        <w:rPr>
          <w:rFonts w:ascii="Times New Roman" w:hAnsi="Times New Roman"/>
          <w:sz w:val="22"/>
          <w:szCs w:val="22"/>
        </w:rPr>
      </w:pPr>
      <w:r w:rsidRPr="0038099F">
        <w:rPr>
          <w:rFonts w:ascii="Times New Roman" w:hAnsi="Times New Roman"/>
          <w:sz w:val="22"/>
          <w:szCs w:val="22"/>
        </w:rPr>
        <w:t>Rozporządzenia Ministra Transportu i Budownictwa z dnia 24 lutego 2006 r. w sprawie ustalania stanu przesyłek oraz postępowania reklamacyjnego (Dz. U. Nr 38, poz. 266 z 2006 r.),</w:t>
      </w:r>
    </w:p>
    <w:p w:rsidR="001F2C99" w:rsidRPr="0038099F" w:rsidRDefault="001F2C99" w:rsidP="00A51E1F">
      <w:pPr>
        <w:pStyle w:val="Tekstpodstawowy"/>
        <w:numPr>
          <w:ilvl w:val="2"/>
          <w:numId w:val="19"/>
        </w:numPr>
        <w:tabs>
          <w:tab w:val="clear" w:pos="2160"/>
          <w:tab w:val="left" w:pos="1418"/>
        </w:tabs>
        <w:ind w:left="1418" w:hanging="464"/>
        <w:jc w:val="both"/>
        <w:rPr>
          <w:rFonts w:ascii="Times New Roman" w:hAnsi="Times New Roman"/>
          <w:sz w:val="22"/>
          <w:szCs w:val="22"/>
        </w:rPr>
      </w:pPr>
      <w:r w:rsidRPr="0038099F">
        <w:rPr>
          <w:rFonts w:ascii="Times New Roman" w:hAnsi="Times New Roman"/>
          <w:sz w:val="22"/>
          <w:szCs w:val="22"/>
        </w:rPr>
        <w:t>Instrukcji dla kierowników pociągu, konduktorów, osób upoważnionych do kontroli biletów oraz dokumentów przewozu osób, rzeczy i zwierząt w pociągach PKP Szybka Kolej Miejska w Trójmieście sp. z o.o. SKM h-22 (H-22),</w:t>
      </w:r>
    </w:p>
    <w:p w:rsidR="001F2C99" w:rsidRPr="00416455" w:rsidRDefault="00416455" w:rsidP="00A51E1F">
      <w:pPr>
        <w:pStyle w:val="Akapitzlist"/>
        <w:widowControl w:val="0"/>
        <w:numPr>
          <w:ilvl w:val="0"/>
          <w:numId w:val="19"/>
        </w:numPr>
        <w:shd w:val="clear" w:color="auto" w:fill="FFFFFF"/>
        <w:tabs>
          <w:tab w:val="left" w:pos="709"/>
        </w:tabs>
        <w:autoSpaceDE w:val="0"/>
        <w:spacing w:after="0" w:line="240" w:lineRule="auto"/>
        <w:ind w:left="709"/>
        <w:jc w:val="both"/>
        <w:rPr>
          <w:rFonts w:ascii="Times New Roman" w:hAnsi="Times New Roman"/>
          <w:spacing w:val="3"/>
          <w:highlight w:val="red"/>
        </w:rPr>
      </w:pPr>
      <w:r w:rsidRPr="00416455">
        <w:rPr>
          <w:rFonts w:ascii="Times New Roman" w:hAnsi="Times New Roman"/>
          <w:spacing w:val="3"/>
          <w:highlight w:val="red"/>
        </w:rPr>
        <w:t>wykreślono</w:t>
      </w:r>
    </w:p>
    <w:p w:rsidR="001F2C99" w:rsidRPr="001527FD" w:rsidRDefault="00904C0A" w:rsidP="00A51E1F">
      <w:pPr>
        <w:widowControl w:val="0"/>
        <w:numPr>
          <w:ilvl w:val="0"/>
          <w:numId w:val="19"/>
        </w:numPr>
        <w:shd w:val="clear" w:color="auto" w:fill="FFFFFF"/>
        <w:tabs>
          <w:tab w:val="left" w:pos="851"/>
          <w:tab w:val="left" w:pos="1701"/>
        </w:tabs>
        <w:autoSpaceDE w:val="0"/>
        <w:spacing w:after="0" w:line="240" w:lineRule="auto"/>
        <w:ind w:left="851" w:hanging="425"/>
        <w:jc w:val="both"/>
        <w:rPr>
          <w:rFonts w:ascii="Times New Roman" w:hAnsi="Times New Roman"/>
          <w:spacing w:val="3"/>
        </w:rPr>
      </w:pPr>
      <w:r w:rsidRPr="001527FD">
        <w:rPr>
          <w:rFonts w:ascii="Times New Roman" w:hAnsi="Times New Roman"/>
          <w:spacing w:val="3"/>
        </w:rPr>
        <w:t>1</w:t>
      </w:r>
      <w:r w:rsidR="00E92881" w:rsidRPr="001527FD">
        <w:rPr>
          <w:rFonts w:ascii="Times New Roman" w:hAnsi="Times New Roman"/>
          <w:spacing w:val="3"/>
        </w:rPr>
        <w:t xml:space="preserve"> 000</w:t>
      </w:r>
      <w:r w:rsidR="001F2C99" w:rsidRPr="001527FD">
        <w:rPr>
          <w:rFonts w:ascii="Times New Roman" w:hAnsi="Times New Roman"/>
          <w:spacing w:val="3"/>
        </w:rPr>
        <w:t>,00 zł za każdy dzień opóźnienia w dostarcz</w:t>
      </w:r>
      <w:r w:rsidR="00AD3ECA" w:rsidRPr="001527FD">
        <w:rPr>
          <w:rFonts w:ascii="Times New Roman" w:hAnsi="Times New Roman"/>
          <w:spacing w:val="3"/>
        </w:rPr>
        <w:t>eniu sprawozdania z Kasy Dopłat;</w:t>
      </w:r>
    </w:p>
    <w:p w:rsidR="001F2C99" w:rsidRPr="00416455" w:rsidRDefault="00416455" w:rsidP="00A51E1F">
      <w:pPr>
        <w:widowControl w:val="0"/>
        <w:numPr>
          <w:ilvl w:val="0"/>
          <w:numId w:val="19"/>
        </w:numPr>
        <w:shd w:val="clear" w:color="auto" w:fill="FFFFFF"/>
        <w:tabs>
          <w:tab w:val="left" w:pos="851"/>
          <w:tab w:val="left" w:pos="1701"/>
        </w:tabs>
        <w:autoSpaceDE w:val="0"/>
        <w:spacing w:after="0" w:line="240" w:lineRule="auto"/>
        <w:ind w:left="851" w:hanging="425"/>
        <w:jc w:val="both"/>
        <w:rPr>
          <w:rFonts w:ascii="Times New Roman" w:hAnsi="Times New Roman"/>
          <w:spacing w:val="3"/>
          <w:highlight w:val="red"/>
        </w:rPr>
      </w:pPr>
      <w:r w:rsidRPr="00416455">
        <w:rPr>
          <w:rFonts w:ascii="Times New Roman" w:hAnsi="Times New Roman"/>
          <w:spacing w:val="3"/>
          <w:highlight w:val="red"/>
        </w:rPr>
        <w:t>200</w:t>
      </w:r>
      <w:r w:rsidR="001F2C99" w:rsidRPr="00416455">
        <w:rPr>
          <w:rFonts w:ascii="Times New Roman" w:hAnsi="Times New Roman"/>
          <w:spacing w:val="3"/>
          <w:highlight w:val="red"/>
        </w:rPr>
        <w:t>,00 zł za każdy</w:t>
      </w:r>
      <w:r w:rsidR="00574346" w:rsidRPr="00416455">
        <w:rPr>
          <w:rFonts w:ascii="Times New Roman" w:hAnsi="Times New Roman"/>
          <w:spacing w:val="3"/>
          <w:highlight w:val="red"/>
        </w:rPr>
        <w:t xml:space="preserve"> stwierdzony przypadek </w:t>
      </w:r>
      <w:r w:rsidR="001F2C99" w:rsidRPr="00416455">
        <w:rPr>
          <w:rFonts w:ascii="Times New Roman" w:hAnsi="Times New Roman"/>
          <w:spacing w:val="3"/>
          <w:highlight w:val="red"/>
        </w:rPr>
        <w:t>zamknięcia punktu obsługi reklamacji bez uzyskania uprzedniej pisemnej zgody Zamawiającego na zamknięcie punktu</w:t>
      </w:r>
      <w:r w:rsidR="00904C0A" w:rsidRPr="00416455">
        <w:rPr>
          <w:rFonts w:ascii="Times New Roman" w:hAnsi="Times New Roman"/>
          <w:spacing w:val="3"/>
          <w:highlight w:val="red"/>
        </w:rPr>
        <w:t xml:space="preserve"> w dniach i godzinach w których powinien być czynny</w:t>
      </w:r>
      <w:r w:rsidR="001F2C99" w:rsidRPr="00416455">
        <w:rPr>
          <w:rFonts w:ascii="Times New Roman" w:hAnsi="Times New Roman"/>
          <w:spacing w:val="3"/>
          <w:highlight w:val="red"/>
        </w:rPr>
        <w:t>;</w:t>
      </w:r>
    </w:p>
    <w:p w:rsidR="001F2C99" w:rsidRPr="00416455" w:rsidRDefault="00416455" w:rsidP="00A51E1F">
      <w:pPr>
        <w:widowControl w:val="0"/>
        <w:numPr>
          <w:ilvl w:val="0"/>
          <w:numId w:val="19"/>
        </w:numPr>
        <w:shd w:val="clear" w:color="auto" w:fill="FFFFFF"/>
        <w:tabs>
          <w:tab w:val="left" w:pos="851"/>
          <w:tab w:val="left" w:pos="1701"/>
        </w:tabs>
        <w:autoSpaceDE w:val="0"/>
        <w:spacing w:after="0" w:line="240" w:lineRule="auto"/>
        <w:ind w:left="851" w:hanging="425"/>
        <w:jc w:val="both"/>
        <w:rPr>
          <w:rFonts w:ascii="Times New Roman" w:hAnsi="Times New Roman" w:cs="Times New Roman"/>
          <w:spacing w:val="3"/>
          <w:highlight w:val="red"/>
        </w:rPr>
      </w:pPr>
      <w:r w:rsidRPr="00416455">
        <w:rPr>
          <w:rFonts w:ascii="Times New Roman" w:hAnsi="Times New Roman" w:cs="Times New Roman"/>
          <w:highlight w:val="red"/>
        </w:rPr>
        <w:t>wykreślono</w:t>
      </w:r>
    </w:p>
    <w:p w:rsidR="00904C0A" w:rsidRPr="001527FD" w:rsidRDefault="00574346" w:rsidP="00A51E1F">
      <w:pPr>
        <w:widowControl w:val="0"/>
        <w:numPr>
          <w:ilvl w:val="0"/>
          <w:numId w:val="19"/>
        </w:numPr>
        <w:shd w:val="clear" w:color="auto" w:fill="FFFFFF"/>
        <w:tabs>
          <w:tab w:val="left" w:pos="851"/>
          <w:tab w:val="left" w:pos="1701"/>
        </w:tabs>
        <w:autoSpaceDE w:val="0"/>
        <w:spacing w:after="0" w:line="240" w:lineRule="auto"/>
        <w:ind w:left="851" w:hanging="425"/>
        <w:jc w:val="both"/>
        <w:rPr>
          <w:rFonts w:ascii="Times New Roman" w:hAnsi="Times New Roman" w:cs="Times New Roman"/>
          <w:strike/>
          <w:spacing w:val="3"/>
        </w:rPr>
      </w:pPr>
      <w:r w:rsidRPr="001527FD">
        <w:rPr>
          <w:rFonts w:ascii="Times New Roman" w:hAnsi="Times New Roman" w:cs="Times New Roman"/>
          <w:spacing w:val="3"/>
        </w:rPr>
        <w:t>1 000,00 zł za każdy nierażący przypadek</w:t>
      </w:r>
      <w:r w:rsidRPr="001527FD">
        <w:rPr>
          <w:rFonts w:ascii="Times New Roman" w:hAnsi="Times New Roman"/>
        </w:rPr>
        <w:t xml:space="preserve"> naruszenia ustawy o ochronie danych osobowych.</w:t>
      </w:r>
      <w:r w:rsidRPr="001527FD">
        <w:rPr>
          <w:rFonts w:ascii="Times New Roman" w:hAnsi="Times New Roman" w:cs="Times New Roman"/>
          <w:spacing w:val="3"/>
        </w:rPr>
        <w:t xml:space="preserve"> </w:t>
      </w:r>
    </w:p>
    <w:p w:rsidR="001F2C99" w:rsidRPr="0038099F" w:rsidRDefault="001F2C99" w:rsidP="00DF3C09">
      <w:pPr>
        <w:widowControl w:val="0"/>
        <w:shd w:val="clear" w:color="auto" w:fill="FFFFFF"/>
        <w:tabs>
          <w:tab w:val="left" w:pos="1701"/>
        </w:tabs>
        <w:autoSpaceDE w:val="0"/>
        <w:spacing w:after="0" w:line="240" w:lineRule="auto"/>
        <w:ind w:left="709"/>
        <w:jc w:val="both"/>
        <w:rPr>
          <w:rFonts w:ascii="Times New Roman" w:hAnsi="Times New Roman"/>
          <w:spacing w:val="3"/>
        </w:rPr>
      </w:pPr>
    </w:p>
    <w:p w:rsidR="001F2C99" w:rsidRPr="0038099F" w:rsidRDefault="001F2C99" w:rsidP="00A51E1F">
      <w:pPr>
        <w:numPr>
          <w:ilvl w:val="0"/>
          <w:numId w:val="67"/>
        </w:numPr>
        <w:shd w:val="clear" w:color="auto" w:fill="FFFFFF"/>
        <w:tabs>
          <w:tab w:val="left" w:pos="426"/>
        </w:tabs>
        <w:spacing w:after="0" w:line="240" w:lineRule="auto"/>
        <w:ind w:left="426" w:hanging="426"/>
        <w:jc w:val="both"/>
        <w:rPr>
          <w:rFonts w:ascii="Times New Roman" w:hAnsi="Times New Roman"/>
          <w:spacing w:val="3"/>
        </w:rPr>
      </w:pPr>
      <w:r w:rsidRPr="0038099F">
        <w:rPr>
          <w:rFonts w:ascii="Times New Roman" w:hAnsi="Times New Roman"/>
          <w:spacing w:val="3"/>
        </w:rPr>
        <w:t>Zamawiający jest uprawniony do potrącenia naliczonej kary umownej z wynagrodzenia Wykonawcy.</w:t>
      </w:r>
    </w:p>
    <w:p w:rsidR="001F2C99" w:rsidRPr="0038099F" w:rsidRDefault="001F2C99" w:rsidP="00A51E1F">
      <w:pPr>
        <w:numPr>
          <w:ilvl w:val="0"/>
          <w:numId w:val="67"/>
        </w:numPr>
        <w:shd w:val="clear" w:color="auto" w:fill="FFFFFF"/>
        <w:tabs>
          <w:tab w:val="left" w:pos="426"/>
        </w:tabs>
        <w:spacing w:after="0" w:line="240" w:lineRule="auto"/>
        <w:ind w:left="426" w:hanging="426"/>
        <w:jc w:val="both"/>
        <w:rPr>
          <w:rFonts w:ascii="Times New Roman" w:hAnsi="Times New Roman"/>
          <w:spacing w:val="3"/>
        </w:rPr>
      </w:pPr>
      <w:r w:rsidRPr="0038099F">
        <w:rPr>
          <w:rFonts w:ascii="Times New Roman" w:hAnsi="Times New Roman"/>
          <w:spacing w:val="3"/>
        </w:rPr>
        <w:t xml:space="preserve">Zamawiający zastrzega sobie prawo dochodzenia od Wykonawcy odszkodowania uzupełniającego przewyższającego wysokość zastrzeżonej kary umownej. </w:t>
      </w:r>
    </w:p>
    <w:p w:rsidR="001F2C99" w:rsidRPr="0038099F" w:rsidRDefault="001F2C99" w:rsidP="00DF3C09">
      <w:pPr>
        <w:pStyle w:val="Podtytu"/>
        <w:spacing w:before="0" w:after="0"/>
        <w:jc w:val="left"/>
        <w:rPr>
          <w:rFonts w:ascii="Times New Roman" w:hAnsi="Times New Roman"/>
          <w:b/>
          <w:bCs/>
          <w:sz w:val="22"/>
          <w:szCs w:val="22"/>
        </w:rPr>
      </w:pPr>
    </w:p>
    <w:p w:rsidR="001F2C99" w:rsidRPr="00B840DB"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w:t>
      </w:r>
      <w:r w:rsidR="0020696D" w:rsidRPr="0020696D">
        <w:rPr>
          <w:rFonts w:ascii="Times New Roman" w:hAnsi="Times New Roman"/>
          <w:b/>
          <w:bCs/>
          <w:sz w:val="22"/>
          <w:szCs w:val="22"/>
        </w:rPr>
        <w:t>16</w:t>
      </w:r>
    </w:p>
    <w:p w:rsidR="001F2C99" w:rsidRPr="0038099F" w:rsidRDefault="001F2C99" w:rsidP="00DF3C09">
      <w:pPr>
        <w:pStyle w:val="Podtytu"/>
        <w:spacing w:before="0" w:after="0"/>
        <w:rPr>
          <w:rFonts w:ascii="Times New Roman" w:hAnsi="Times New Roman"/>
          <w:b/>
          <w:bCs/>
          <w:sz w:val="22"/>
          <w:szCs w:val="22"/>
        </w:rPr>
      </w:pPr>
      <w:r w:rsidRPr="0038099F">
        <w:rPr>
          <w:rFonts w:ascii="Times New Roman" w:hAnsi="Times New Roman"/>
          <w:b/>
          <w:bCs/>
          <w:sz w:val="22"/>
          <w:szCs w:val="22"/>
        </w:rPr>
        <w:t>Okres trwania umowy</w:t>
      </w:r>
    </w:p>
    <w:p w:rsidR="001F2C99" w:rsidRPr="0038099F" w:rsidRDefault="001F2C99" w:rsidP="00DF3C09">
      <w:pPr>
        <w:spacing w:after="0" w:line="240" w:lineRule="auto"/>
      </w:pPr>
    </w:p>
    <w:p w:rsidR="007E2C55" w:rsidRPr="00764007" w:rsidRDefault="007E2C55" w:rsidP="009E5C29">
      <w:pPr>
        <w:pStyle w:val="Tekstpodstawowy31"/>
        <w:numPr>
          <w:ilvl w:val="0"/>
          <w:numId w:val="90"/>
        </w:numPr>
        <w:tabs>
          <w:tab w:val="clear" w:pos="432"/>
        </w:tabs>
        <w:spacing w:before="0"/>
        <w:ind w:left="0" w:firstLine="0"/>
        <w:rPr>
          <w:iCs/>
          <w:sz w:val="22"/>
          <w:szCs w:val="22"/>
        </w:rPr>
      </w:pPr>
      <w:r w:rsidRPr="00764007">
        <w:rPr>
          <w:iCs/>
          <w:sz w:val="22"/>
          <w:szCs w:val="22"/>
        </w:rPr>
        <w:t xml:space="preserve">Umowa </w:t>
      </w:r>
      <w:r>
        <w:rPr>
          <w:iCs/>
          <w:sz w:val="22"/>
          <w:szCs w:val="22"/>
        </w:rPr>
        <w:t>zostaje  zawarta</w:t>
      </w:r>
      <w:r w:rsidRPr="00764007">
        <w:rPr>
          <w:iCs/>
          <w:sz w:val="22"/>
          <w:szCs w:val="22"/>
        </w:rPr>
        <w:t xml:space="preserve"> </w:t>
      </w:r>
      <w:r>
        <w:rPr>
          <w:iCs/>
          <w:sz w:val="22"/>
          <w:szCs w:val="22"/>
        </w:rPr>
        <w:t xml:space="preserve">w zakresie przedmiotu zamówienia opisanego w § 1 lit a – o, na okres realizacji </w:t>
      </w:r>
      <w:r w:rsidRPr="00764007">
        <w:rPr>
          <w:iCs/>
          <w:sz w:val="22"/>
          <w:szCs w:val="22"/>
        </w:rPr>
        <w:t>12 miesięcy</w:t>
      </w:r>
      <w:r>
        <w:rPr>
          <w:iCs/>
          <w:sz w:val="22"/>
          <w:szCs w:val="22"/>
        </w:rPr>
        <w:t xml:space="preserve"> (dwunastu) od dnia jej zawarcia, przy czym nie wcześniej niż od 1 stycznia 2016 roku z przysługującym Zamawiającemu prawem opcji przedłużenia czasu trwania umowy o kolejne 24 miesiące. </w:t>
      </w:r>
      <w:r w:rsidRPr="00764007">
        <w:rPr>
          <w:iCs/>
          <w:sz w:val="22"/>
          <w:szCs w:val="22"/>
        </w:rPr>
        <w:t xml:space="preserve"> Prawo opcji zostanie wykonane poprzez oświadczenie Zamawiającego złożone </w:t>
      </w:r>
      <w:r>
        <w:rPr>
          <w:iCs/>
          <w:sz w:val="22"/>
          <w:szCs w:val="22"/>
        </w:rPr>
        <w:t xml:space="preserve">na piśmie, </w:t>
      </w:r>
      <w:r w:rsidRPr="00764007">
        <w:rPr>
          <w:iCs/>
          <w:sz w:val="22"/>
          <w:szCs w:val="22"/>
        </w:rPr>
        <w:t xml:space="preserve">nie później niż w terminie do 30 września 2016 roku. </w:t>
      </w:r>
    </w:p>
    <w:p w:rsidR="007E2C55" w:rsidRPr="00764007" w:rsidRDefault="007E2C55" w:rsidP="009E5C29">
      <w:pPr>
        <w:pStyle w:val="Tekstpodstawowy31"/>
        <w:spacing w:before="0"/>
        <w:rPr>
          <w:iCs/>
          <w:sz w:val="22"/>
          <w:szCs w:val="22"/>
        </w:rPr>
      </w:pPr>
      <w:r w:rsidRPr="00764007">
        <w:rPr>
          <w:iCs/>
          <w:sz w:val="22"/>
          <w:szCs w:val="22"/>
        </w:rPr>
        <w:t xml:space="preserve">Zamawiający złoży oświadczenie o korzystaniu z prawa opcji w sytuacji gdy zaistnieje taka potrzeba oraz gdy posiadać będzie środki na sfinansowanie zamówienia w zakresie objętym opcją. </w:t>
      </w:r>
    </w:p>
    <w:p w:rsidR="007E2C55" w:rsidRPr="00764007" w:rsidRDefault="007E2C55" w:rsidP="009E5C29">
      <w:pPr>
        <w:pStyle w:val="Tekstpodstawowy31"/>
        <w:spacing w:before="0"/>
        <w:rPr>
          <w:iCs/>
          <w:sz w:val="22"/>
          <w:szCs w:val="22"/>
        </w:rPr>
      </w:pPr>
      <w:r w:rsidRPr="00764007">
        <w:rPr>
          <w:iCs/>
          <w:sz w:val="22"/>
          <w:szCs w:val="22"/>
        </w:rPr>
        <w:t xml:space="preserve">W razie nie złożenia powyższego oświadczenia w terminie do 30 września 2016 roku, </w:t>
      </w:r>
      <w:r w:rsidR="007138B9">
        <w:rPr>
          <w:iCs/>
          <w:sz w:val="22"/>
          <w:szCs w:val="22"/>
        </w:rPr>
        <w:t>uważa się że</w:t>
      </w:r>
      <w:r w:rsidRPr="00764007">
        <w:rPr>
          <w:iCs/>
          <w:sz w:val="22"/>
          <w:szCs w:val="22"/>
        </w:rPr>
        <w:t xml:space="preserve">  Zamawiający nie korzysta z prawa opcji. </w:t>
      </w:r>
    </w:p>
    <w:p w:rsidR="007E2C55" w:rsidRDefault="007E2C55" w:rsidP="009E5C29">
      <w:pPr>
        <w:pStyle w:val="Tekstpodstawowy31"/>
        <w:spacing w:before="0"/>
        <w:rPr>
          <w:iCs/>
          <w:sz w:val="22"/>
          <w:szCs w:val="22"/>
        </w:rPr>
      </w:pPr>
      <w:r w:rsidRPr="00764007">
        <w:rPr>
          <w:iCs/>
          <w:sz w:val="22"/>
          <w:szCs w:val="22"/>
        </w:rPr>
        <w:t>W oświadczeniu Zamawiający</w:t>
      </w:r>
      <w:r>
        <w:rPr>
          <w:iCs/>
          <w:sz w:val="22"/>
          <w:szCs w:val="22"/>
        </w:rPr>
        <w:t>, wskaże okres, o który</w:t>
      </w:r>
      <w:r w:rsidRPr="00764007">
        <w:rPr>
          <w:iCs/>
          <w:sz w:val="22"/>
          <w:szCs w:val="22"/>
        </w:rPr>
        <w:t xml:space="preserve"> </w:t>
      </w:r>
      <w:r>
        <w:rPr>
          <w:iCs/>
          <w:sz w:val="22"/>
          <w:szCs w:val="22"/>
        </w:rPr>
        <w:t>wydłuża</w:t>
      </w:r>
      <w:r w:rsidRPr="00764007">
        <w:rPr>
          <w:iCs/>
          <w:sz w:val="22"/>
          <w:szCs w:val="22"/>
        </w:rPr>
        <w:t xml:space="preserve"> czas trwania zamówienia. </w:t>
      </w:r>
    </w:p>
    <w:p w:rsidR="007E2C55" w:rsidRDefault="007E2C55" w:rsidP="009E5C29">
      <w:pPr>
        <w:pStyle w:val="Tekstpodstawowy31"/>
        <w:numPr>
          <w:ilvl w:val="0"/>
          <w:numId w:val="90"/>
        </w:numPr>
        <w:tabs>
          <w:tab w:val="clear" w:pos="432"/>
        </w:tabs>
        <w:spacing w:before="0"/>
        <w:ind w:left="0" w:firstLine="0"/>
        <w:rPr>
          <w:iCs/>
          <w:sz w:val="22"/>
          <w:szCs w:val="22"/>
        </w:rPr>
      </w:pPr>
    </w:p>
    <w:p w:rsidR="007E2C55" w:rsidRDefault="007E2C55" w:rsidP="009E5C29">
      <w:pPr>
        <w:pStyle w:val="Tekstpodstawowy31"/>
        <w:spacing w:before="0"/>
        <w:rPr>
          <w:iCs/>
          <w:sz w:val="22"/>
          <w:szCs w:val="22"/>
        </w:rPr>
      </w:pPr>
      <w:r>
        <w:rPr>
          <w:iCs/>
          <w:sz w:val="22"/>
          <w:szCs w:val="22"/>
        </w:rPr>
        <w:t xml:space="preserve">Realizacja przedmiotu zamówienia w zakresie opisanym w </w:t>
      </w:r>
      <w:r w:rsidR="008B4921">
        <w:rPr>
          <w:iCs/>
          <w:sz w:val="22"/>
          <w:szCs w:val="22"/>
        </w:rPr>
        <w:t>§ 1 lit. p</w:t>
      </w:r>
      <w:r>
        <w:rPr>
          <w:iCs/>
          <w:sz w:val="22"/>
          <w:szCs w:val="22"/>
        </w:rPr>
        <w:t>, tj. windykacja należności powstałych w trakcie realizacji umowy będzie świadczona przez Wykonawcę od daty zawarcia umowy, przez okres realizacji przed</w:t>
      </w:r>
      <w:r w:rsidR="008B4921">
        <w:rPr>
          <w:iCs/>
          <w:sz w:val="22"/>
          <w:szCs w:val="22"/>
        </w:rPr>
        <w:t>miotu zamówienia opisanego w § 1 lit. a-o</w:t>
      </w:r>
      <w:r>
        <w:rPr>
          <w:iCs/>
          <w:sz w:val="22"/>
          <w:szCs w:val="22"/>
        </w:rPr>
        <w:t xml:space="preserve"> przedłużony o okres 24 miesięcy. </w:t>
      </w:r>
    </w:p>
    <w:p w:rsidR="007E2C55" w:rsidRDefault="007E2C55" w:rsidP="007E2C55">
      <w:pPr>
        <w:pStyle w:val="Tekstpodstawowy31"/>
        <w:spacing w:before="0"/>
        <w:ind w:left="432"/>
        <w:rPr>
          <w:iCs/>
          <w:sz w:val="22"/>
          <w:szCs w:val="22"/>
        </w:rPr>
      </w:pPr>
    </w:p>
    <w:p w:rsidR="004E13AC" w:rsidRDefault="004E13AC" w:rsidP="007E2C55">
      <w:pPr>
        <w:pStyle w:val="Tekstpodstawowy31"/>
        <w:spacing w:before="0"/>
        <w:ind w:left="432"/>
        <w:rPr>
          <w:iCs/>
          <w:sz w:val="22"/>
          <w:szCs w:val="22"/>
        </w:rPr>
      </w:pPr>
    </w:p>
    <w:p w:rsidR="004E13AC" w:rsidRPr="00764007" w:rsidRDefault="004E13AC" w:rsidP="007E2C55">
      <w:pPr>
        <w:pStyle w:val="Tekstpodstawowy31"/>
        <w:spacing w:before="0"/>
        <w:ind w:left="432"/>
        <w:rPr>
          <w:iCs/>
          <w:sz w:val="22"/>
          <w:szCs w:val="22"/>
        </w:rPr>
      </w:pPr>
    </w:p>
    <w:p w:rsidR="001F2C99" w:rsidRPr="00B840DB" w:rsidRDefault="001F2C99" w:rsidP="00DF3C09">
      <w:pPr>
        <w:spacing w:after="0" w:line="240" w:lineRule="auto"/>
        <w:jc w:val="center"/>
        <w:rPr>
          <w:rFonts w:ascii="Times New Roman" w:hAnsi="Times New Roman"/>
          <w:b/>
          <w:bCs/>
        </w:rPr>
      </w:pPr>
      <w:r w:rsidRPr="0038099F">
        <w:rPr>
          <w:rFonts w:ascii="Times New Roman" w:hAnsi="Times New Roman"/>
          <w:b/>
          <w:bCs/>
        </w:rPr>
        <w:t>§</w:t>
      </w:r>
      <w:r w:rsidR="00C406B2" w:rsidRPr="00C406B2">
        <w:rPr>
          <w:rFonts w:ascii="Times New Roman" w:hAnsi="Times New Roman"/>
          <w:b/>
          <w:bCs/>
        </w:rPr>
        <w:t>17</w:t>
      </w:r>
    </w:p>
    <w:p w:rsidR="001F2C99" w:rsidRPr="0038099F" w:rsidRDefault="001F2C99" w:rsidP="00DF3C09">
      <w:pPr>
        <w:spacing w:after="0" w:line="240" w:lineRule="auto"/>
        <w:jc w:val="center"/>
        <w:rPr>
          <w:rFonts w:ascii="Times New Roman" w:hAnsi="Times New Roman"/>
          <w:b/>
          <w:bCs/>
        </w:rPr>
      </w:pPr>
      <w:r w:rsidRPr="0038099F">
        <w:rPr>
          <w:rFonts w:ascii="Times New Roman" w:hAnsi="Times New Roman"/>
          <w:b/>
          <w:bCs/>
        </w:rPr>
        <w:t>Zabezpieczenie umowy</w:t>
      </w:r>
    </w:p>
    <w:p w:rsidR="001F2C99" w:rsidRPr="0038099F" w:rsidRDefault="001F2C99" w:rsidP="00DF3C09">
      <w:pPr>
        <w:spacing w:after="0" w:line="240" w:lineRule="auto"/>
        <w:jc w:val="center"/>
        <w:rPr>
          <w:rFonts w:ascii="Times New Roman" w:hAnsi="Times New Roman"/>
          <w:b/>
          <w:bCs/>
        </w:rPr>
      </w:pPr>
    </w:p>
    <w:p w:rsidR="001F2C99" w:rsidRPr="004E13AC" w:rsidRDefault="001F2C99" w:rsidP="00A51E1F">
      <w:pPr>
        <w:numPr>
          <w:ilvl w:val="0"/>
          <w:numId w:val="68"/>
        </w:numPr>
        <w:spacing w:after="0" w:line="240" w:lineRule="auto"/>
        <w:ind w:left="426" w:hanging="426"/>
        <w:jc w:val="both"/>
        <w:rPr>
          <w:rFonts w:ascii="Times New Roman" w:hAnsi="Times New Roman"/>
        </w:rPr>
      </w:pPr>
      <w:r w:rsidRPr="004E13AC">
        <w:rPr>
          <w:rFonts w:ascii="Times New Roman" w:hAnsi="Times New Roman"/>
        </w:rPr>
        <w:t xml:space="preserve">Wykonawca w dniu zawarcia niniejszej umowy, wnosi zabezpieczenie należytego wykonania umowy w wysokości </w:t>
      </w:r>
      <w:r w:rsidR="004B44A2" w:rsidRPr="004E13AC">
        <w:rPr>
          <w:rFonts w:ascii="Times New Roman" w:hAnsi="Times New Roman"/>
          <w:bCs/>
          <w:spacing w:val="4"/>
        </w:rPr>
        <w:t xml:space="preserve">532 800,00 zł, co stanowi 8% wartości przedmiotu umowy wyliczonego na potrzeby wyliczenia zabezpieczenia jako iloczyn miesięcy obowiązywania umowy z uwzględnieniem prawa opcji i kwot z tytułu  stałego ryczałtowego wynagrodzenia Wykonawcy określonych w § 13 ust. 1 lit. a, c i d, przy czym przyjęto liczbę 6000 roboczogodzin kontroli w miesiącu oraz 6000 zaewidencjonowanych w danym miesiącu wezwań.    </w:t>
      </w:r>
    </w:p>
    <w:p w:rsidR="001F2C99" w:rsidRPr="0038099F" w:rsidRDefault="001F2C99" w:rsidP="00A51E1F">
      <w:pPr>
        <w:pStyle w:val="Akapitzlist11"/>
        <w:numPr>
          <w:ilvl w:val="0"/>
          <w:numId w:val="68"/>
        </w:numPr>
        <w:ind w:left="426" w:hanging="426"/>
        <w:jc w:val="both"/>
        <w:rPr>
          <w:sz w:val="22"/>
          <w:szCs w:val="22"/>
        </w:rPr>
      </w:pPr>
      <w:r w:rsidRPr="0038099F">
        <w:rPr>
          <w:sz w:val="22"/>
          <w:szCs w:val="22"/>
        </w:rPr>
        <w:t>Zabezpieczenie służy pokryciu roszczeń z tytułu niewykonania lub nienależytego wykonania umowy.</w:t>
      </w:r>
    </w:p>
    <w:p w:rsidR="001F2C99" w:rsidRPr="0038099F" w:rsidRDefault="001F2C99" w:rsidP="00A51E1F">
      <w:pPr>
        <w:pStyle w:val="Akapitzlist11"/>
        <w:numPr>
          <w:ilvl w:val="0"/>
          <w:numId w:val="68"/>
        </w:numPr>
        <w:ind w:left="426" w:hanging="426"/>
        <w:jc w:val="both"/>
        <w:rPr>
          <w:sz w:val="22"/>
          <w:szCs w:val="22"/>
        </w:rPr>
      </w:pPr>
      <w:r w:rsidRPr="0038099F">
        <w:rPr>
          <w:sz w:val="22"/>
          <w:szCs w:val="22"/>
        </w:rPr>
        <w:lastRenderedPageBreak/>
        <w:t>Zabezpieczenie może być wnoszone w następujących formach:</w:t>
      </w:r>
    </w:p>
    <w:p w:rsidR="001F2C99" w:rsidRPr="0038099F" w:rsidRDefault="001F2C99" w:rsidP="00A51E1F">
      <w:pPr>
        <w:numPr>
          <w:ilvl w:val="0"/>
          <w:numId w:val="18"/>
        </w:numPr>
        <w:tabs>
          <w:tab w:val="clear" w:pos="2880"/>
          <w:tab w:val="num" w:pos="851"/>
        </w:tabs>
        <w:spacing w:after="0" w:line="240" w:lineRule="auto"/>
        <w:ind w:left="851"/>
        <w:jc w:val="both"/>
        <w:rPr>
          <w:rFonts w:ascii="Times New Roman" w:hAnsi="Times New Roman"/>
        </w:rPr>
      </w:pPr>
      <w:r w:rsidRPr="0038099F">
        <w:rPr>
          <w:rFonts w:ascii="Times New Roman" w:hAnsi="Times New Roman"/>
        </w:rPr>
        <w:t>pieniądzu;</w:t>
      </w:r>
    </w:p>
    <w:p w:rsidR="001F2C99" w:rsidRPr="0038099F" w:rsidRDefault="001F2C99" w:rsidP="00A51E1F">
      <w:pPr>
        <w:numPr>
          <w:ilvl w:val="0"/>
          <w:numId w:val="18"/>
        </w:numPr>
        <w:tabs>
          <w:tab w:val="clear" w:pos="2880"/>
          <w:tab w:val="num" w:pos="851"/>
        </w:tabs>
        <w:spacing w:after="0" w:line="240" w:lineRule="auto"/>
        <w:ind w:left="851"/>
        <w:jc w:val="both"/>
        <w:rPr>
          <w:rFonts w:ascii="Times New Roman" w:hAnsi="Times New Roman"/>
        </w:rPr>
      </w:pPr>
      <w:r w:rsidRPr="0038099F">
        <w:rPr>
          <w:rFonts w:ascii="Times New Roman" w:hAnsi="Times New Roman"/>
        </w:rPr>
        <w:t>poręczeniach bankowych lub poręczeniach spółdzielczej kasy oszczędnościowo</w:t>
      </w:r>
      <w:r>
        <w:rPr>
          <w:rFonts w:ascii="Times New Roman" w:hAnsi="Times New Roman"/>
        </w:rPr>
        <w:t xml:space="preserve"> – kredytowej</w:t>
      </w:r>
      <w:r w:rsidRPr="0038099F">
        <w:rPr>
          <w:rFonts w:ascii="Times New Roman" w:hAnsi="Times New Roman"/>
        </w:rPr>
        <w:t xml:space="preserve"> z tym, że zobowiązanie kasy jest zawsze zobowiązaniem pieniężnym;</w:t>
      </w:r>
    </w:p>
    <w:p w:rsidR="001F2C99" w:rsidRPr="0038099F" w:rsidRDefault="001F2C99" w:rsidP="00A51E1F">
      <w:pPr>
        <w:numPr>
          <w:ilvl w:val="0"/>
          <w:numId w:val="18"/>
        </w:numPr>
        <w:tabs>
          <w:tab w:val="clear" w:pos="2880"/>
          <w:tab w:val="num" w:pos="851"/>
        </w:tabs>
        <w:spacing w:after="0" w:line="240" w:lineRule="auto"/>
        <w:ind w:left="851"/>
        <w:jc w:val="both"/>
        <w:rPr>
          <w:rFonts w:ascii="Times New Roman" w:hAnsi="Times New Roman"/>
        </w:rPr>
      </w:pPr>
      <w:r w:rsidRPr="0038099F">
        <w:rPr>
          <w:rFonts w:ascii="Times New Roman" w:hAnsi="Times New Roman"/>
        </w:rPr>
        <w:t>gwarancjach bankowych;</w:t>
      </w:r>
    </w:p>
    <w:p w:rsidR="001F2C99" w:rsidRPr="0038099F" w:rsidRDefault="001F2C99" w:rsidP="00A51E1F">
      <w:pPr>
        <w:numPr>
          <w:ilvl w:val="0"/>
          <w:numId w:val="18"/>
        </w:numPr>
        <w:tabs>
          <w:tab w:val="clear" w:pos="2880"/>
          <w:tab w:val="num" w:pos="851"/>
        </w:tabs>
        <w:spacing w:after="0" w:line="240" w:lineRule="auto"/>
        <w:ind w:left="851"/>
        <w:jc w:val="both"/>
        <w:rPr>
          <w:rFonts w:ascii="Times New Roman" w:hAnsi="Times New Roman"/>
        </w:rPr>
      </w:pPr>
      <w:r w:rsidRPr="0038099F">
        <w:rPr>
          <w:rFonts w:ascii="Times New Roman" w:hAnsi="Times New Roman"/>
        </w:rPr>
        <w:t>gwarancjach ubezpieczeniowych;</w:t>
      </w:r>
    </w:p>
    <w:p w:rsidR="001F2C99" w:rsidRPr="0038099F" w:rsidRDefault="001F2C99" w:rsidP="00A51E1F">
      <w:pPr>
        <w:numPr>
          <w:ilvl w:val="0"/>
          <w:numId w:val="18"/>
        </w:numPr>
        <w:tabs>
          <w:tab w:val="clear" w:pos="2880"/>
          <w:tab w:val="num" w:pos="851"/>
        </w:tabs>
        <w:spacing w:after="0" w:line="240" w:lineRule="auto"/>
        <w:ind w:left="851"/>
        <w:jc w:val="both"/>
        <w:rPr>
          <w:rFonts w:ascii="Times New Roman" w:hAnsi="Times New Roman"/>
        </w:rPr>
      </w:pPr>
      <w:r w:rsidRPr="0038099F">
        <w:rPr>
          <w:rFonts w:ascii="Times New Roman" w:hAnsi="Times New Roman"/>
        </w:rPr>
        <w:t xml:space="preserve">poręczeniach udzielanych przez podmioty, o których mowa w art. 6 pkt 4 lit. B ustawy </w:t>
      </w:r>
      <w:r w:rsidRPr="0038099F">
        <w:rPr>
          <w:rFonts w:ascii="Times New Roman" w:hAnsi="Times New Roman"/>
        </w:rPr>
        <w:br/>
        <w:t>z dnia 9 listopada 2000 r. o utworzeniu Polskiej Agencji Rozwoju Przedsiębiorczości.</w:t>
      </w:r>
    </w:p>
    <w:p w:rsidR="001F2C99" w:rsidRPr="0038099F" w:rsidRDefault="001F2C99" w:rsidP="00A51E1F">
      <w:pPr>
        <w:pStyle w:val="Akapitzlist11"/>
        <w:numPr>
          <w:ilvl w:val="0"/>
          <w:numId w:val="68"/>
        </w:numPr>
        <w:ind w:left="426" w:hanging="426"/>
        <w:jc w:val="both"/>
        <w:rPr>
          <w:sz w:val="22"/>
          <w:szCs w:val="22"/>
        </w:rPr>
      </w:pPr>
      <w:r w:rsidRPr="0038099F">
        <w:rPr>
          <w:sz w:val="22"/>
          <w:szCs w:val="22"/>
        </w:rPr>
        <w:t>Za zgodą Zamawiającego zabezpieczenie może być wnoszone również:</w:t>
      </w:r>
    </w:p>
    <w:p w:rsidR="001F2C99" w:rsidRPr="0038099F" w:rsidRDefault="001F2C99" w:rsidP="00A51E1F">
      <w:pPr>
        <w:numPr>
          <w:ilvl w:val="1"/>
          <w:numId w:val="15"/>
        </w:numPr>
        <w:tabs>
          <w:tab w:val="clear" w:pos="1440"/>
          <w:tab w:val="num" w:pos="851"/>
        </w:tabs>
        <w:spacing w:after="0" w:line="240" w:lineRule="auto"/>
        <w:ind w:left="851" w:hanging="425"/>
        <w:jc w:val="both"/>
        <w:rPr>
          <w:rFonts w:ascii="Times New Roman" w:hAnsi="Times New Roman"/>
        </w:rPr>
      </w:pPr>
      <w:r w:rsidRPr="0038099F">
        <w:rPr>
          <w:rFonts w:ascii="Times New Roman" w:hAnsi="Times New Roman"/>
        </w:rPr>
        <w:t>w wekslach z poręczeniem wekslowym banku lub spółdzielczej kasy oszczędnościowo – kredytowej,</w:t>
      </w:r>
    </w:p>
    <w:p w:rsidR="001F2C99" w:rsidRPr="0038099F" w:rsidRDefault="001F2C99" w:rsidP="00A51E1F">
      <w:pPr>
        <w:numPr>
          <w:ilvl w:val="1"/>
          <w:numId w:val="15"/>
        </w:numPr>
        <w:tabs>
          <w:tab w:val="clear" w:pos="1440"/>
          <w:tab w:val="num" w:pos="851"/>
        </w:tabs>
        <w:spacing w:after="0" w:line="240" w:lineRule="auto"/>
        <w:ind w:left="851" w:hanging="425"/>
        <w:jc w:val="both"/>
        <w:rPr>
          <w:rFonts w:ascii="Times New Roman" w:hAnsi="Times New Roman"/>
        </w:rPr>
      </w:pPr>
      <w:r w:rsidRPr="0038099F">
        <w:rPr>
          <w:rFonts w:ascii="Times New Roman" w:hAnsi="Times New Roman"/>
        </w:rPr>
        <w:t>przez ustanowienie zestawu na papierach wartościowych emitowanych przez Skarb Państwa lub jednostkę samorządu terytorialnego;</w:t>
      </w:r>
    </w:p>
    <w:p w:rsidR="001F2C99" w:rsidRPr="0038099F" w:rsidRDefault="001F2C99" w:rsidP="00A51E1F">
      <w:pPr>
        <w:numPr>
          <w:ilvl w:val="1"/>
          <w:numId w:val="15"/>
        </w:numPr>
        <w:tabs>
          <w:tab w:val="clear" w:pos="1440"/>
          <w:tab w:val="num" w:pos="851"/>
        </w:tabs>
        <w:spacing w:after="0" w:line="240" w:lineRule="auto"/>
        <w:ind w:left="851" w:hanging="425"/>
        <w:jc w:val="both"/>
        <w:rPr>
          <w:rFonts w:ascii="Times New Roman" w:hAnsi="Times New Roman"/>
        </w:rPr>
      </w:pPr>
      <w:r w:rsidRPr="0038099F">
        <w:rPr>
          <w:rFonts w:ascii="Times New Roman" w:hAnsi="Times New Roman"/>
        </w:rPr>
        <w:t>przez ustanowienie zestawu rejestrowego na zasadach określonych w przepisach o zestawie rejestrowym i rejestrze zestawów.</w:t>
      </w:r>
    </w:p>
    <w:p w:rsidR="001F2C99" w:rsidRPr="0038099F" w:rsidRDefault="001F2C99" w:rsidP="00A51E1F">
      <w:pPr>
        <w:pStyle w:val="Akapitzlist"/>
        <w:numPr>
          <w:ilvl w:val="0"/>
          <w:numId w:val="68"/>
        </w:numPr>
        <w:spacing w:after="0" w:line="240" w:lineRule="auto"/>
        <w:ind w:left="426" w:right="-180" w:hanging="426"/>
        <w:jc w:val="both"/>
        <w:rPr>
          <w:rFonts w:ascii="Times New Roman" w:hAnsi="Times New Roman"/>
        </w:rPr>
      </w:pPr>
      <w:r w:rsidRPr="0038099F">
        <w:rPr>
          <w:rFonts w:ascii="Times New Roman" w:hAnsi="Times New Roman"/>
        </w:rPr>
        <w:t xml:space="preserve">Zabezpieczenie wnoszone w pieniądzu  należy wpłacić przelewem na rachunek bankowy Zamawiającego: </w:t>
      </w:r>
      <w:r w:rsidRPr="0038099F">
        <w:rPr>
          <w:rFonts w:ascii="Times New Roman" w:hAnsi="Times New Roman"/>
          <w:bCs/>
        </w:rPr>
        <w:t>Bank</w:t>
      </w:r>
      <w:r w:rsidRPr="0038099F">
        <w:rPr>
          <w:rFonts w:ascii="Times New Roman" w:hAnsi="Times New Roman"/>
          <w:b/>
          <w:bCs/>
        </w:rPr>
        <w:t xml:space="preserve"> </w:t>
      </w:r>
      <w:r w:rsidRPr="0038099F">
        <w:rPr>
          <w:rFonts w:ascii="Times New Roman" w:hAnsi="Times New Roman"/>
        </w:rPr>
        <w:t>BGK 88 1130 1121 0080 0116 9520 0008.</w:t>
      </w:r>
    </w:p>
    <w:p w:rsidR="001F2C99" w:rsidRPr="0038099F" w:rsidRDefault="001F2C99" w:rsidP="00A51E1F">
      <w:pPr>
        <w:pStyle w:val="Akapitzlist"/>
        <w:numPr>
          <w:ilvl w:val="0"/>
          <w:numId w:val="68"/>
        </w:numPr>
        <w:spacing w:after="0" w:line="240" w:lineRule="auto"/>
        <w:ind w:left="426" w:right="-180" w:hanging="426"/>
        <w:jc w:val="both"/>
        <w:rPr>
          <w:rFonts w:ascii="Times New Roman" w:hAnsi="Times New Roman"/>
        </w:rPr>
      </w:pPr>
      <w:r w:rsidRPr="0038099F">
        <w:rPr>
          <w:rFonts w:ascii="Times New Roman" w:hAnsi="Times New Roman"/>
        </w:rPr>
        <w:t>W przypadku wniesienia wadium w pieniądzu wykonawca może wyrazić zgodę na zaliczenie kwoty wadium na poczet zabezpieczenia.</w:t>
      </w:r>
    </w:p>
    <w:p w:rsidR="001F2C99" w:rsidRPr="0038099F" w:rsidRDefault="001F2C99" w:rsidP="00A51E1F">
      <w:pPr>
        <w:pStyle w:val="Akapitzlist"/>
        <w:numPr>
          <w:ilvl w:val="0"/>
          <w:numId w:val="68"/>
        </w:numPr>
        <w:spacing w:after="0" w:line="240" w:lineRule="auto"/>
        <w:ind w:left="426" w:right="-180" w:hanging="426"/>
        <w:jc w:val="both"/>
        <w:rPr>
          <w:rFonts w:ascii="Times New Roman" w:hAnsi="Times New Roman"/>
        </w:rPr>
      </w:pPr>
      <w:r w:rsidRPr="0038099F">
        <w:rPr>
          <w:rFonts w:ascii="Times New Roman" w:hAnsi="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F2C99" w:rsidRPr="0038099F" w:rsidRDefault="001F2C99" w:rsidP="00A51E1F">
      <w:pPr>
        <w:pStyle w:val="Akapitzlist"/>
        <w:numPr>
          <w:ilvl w:val="0"/>
          <w:numId w:val="68"/>
        </w:numPr>
        <w:spacing w:after="0" w:line="240" w:lineRule="auto"/>
        <w:ind w:left="426" w:right="-180" w:hanging="426"/>
        <w:jc w:val="both"/>
        <w:rPr>
          <w:rFonts w:ascii="Times New Roman" w:hAnsi="Times New Roman"/>
        </w:rPr>
      </w:pPr>
      <w:r w:rsidRPr="0038099F">
        <w:rPr>
          <w:rFonts w:ascii="Times New Roman" w:hAnsi="Times New Roman"/>
        </w:rPr>
        <w:t xml:space="preserve">Zabezpieczenie należytego wykonania umowy w pozostałych formach należy wnieść w siedzibie Zamawiającego </w:t>
      </w:r>
      <w:r w:rsidR="00C406B2">
        <w:rPr>
          <w:rFonts w:ascii="Times New Roman" w:hAnsi="Times New Roman"/>
        </w:rPr>
        <w:t>pokój nr 313.</w:t>
      </w:r>
    </w:p>
    <w:p w:rsidR="001F2C99" w:rsidRPr="0038099F" w:rsidRDefault="001F2C99" w:rsidP="00DF3C09">
      <w:pPr>
        <w:pStyle w:val="Akapitzlist11"/>
        <w:ind w:left="0"/>
        <w:jc w:val="both"/>
        <w:rPr>
          <w:b/>
          <w:bCs/>
          <w:sz w:val="22"/>
          <w:szCs w:val="22"/>
        </w:rPr>
      </w:pPr>
    </w:p>
    <w:p w:rsidR="001F2C99" w:rsidRPr="0038099F" w:rsidRDefault="001F2C99" w:rsidP="00DF3C09">
      <w:pPr>
        <w:pStyle w:val="Nagwek1"/>
        <w:spacing w:before="0" w:after="0"/>
        <w:jc w:val="center"/>
        <w:rPr>
          <w:rFonts w:ascii="Times New Roman" w:hAnsi="Times New Roman"/>
          <w:sz w:val="22"/>
          <w:szCs w:val="22"/>
        </w:rPr>
      </w:pPr>
      <w:r w:rsidRPr="0038099F">
        <w:rPr>
          <w:rFonts w:ascii="Times New Roman" w:hAnsi="Times New Roman"/>
          <w:sz w:val="22"/>
          <w:szCs w:val="22"/>
        </w:rPr>
        <w:t>§</w:t>
      </w:r>
      <w:r w:rsidR="00C406B2" w:rsidRPr="00C406B2">
        <w:rPr>
          <w:rFonts w:ascii="Times New Roman" w:hAnsi="Times New Roman"/>
          <w:sz w:val="22"/>
          <w:szCs w:val="22"/>
        </w:rPr>
        <w:t>18</w:t>
      </w:r>
    </w:p>
    <w:p w:rsidR="001F2C99" w:rsidRPr="0038099F" w:rsidRDefault="001F2C99" w:rsidP="00DF3C09">
      <w:pPr>
        <w:spacing w:after="0" w:line="240" w:lineRule="auto"/>
        <w:jc w:val="center"/>
        <w:rPr>
          <w:rFonts w:ascii="Times New Roman" w:hAnsi="Times New Roman"/>
          <w:b/>
          <w:bCs/>
        </w:rPr>
      </w:pPr>
      <w:r w:rsidRPr="0038099F">
        <w:rPr>
          <w:rFonts w:ascii="Times New Roman" w:hAnsi="Times New Roman"/>
          <w:b/>
          <w:bCs/>
        </w:rPr>
        <w:t>Pozostałe postanowienia</w:t>
      </w:r>
    </w:p>
    <w:p w:rsidR="001F2C99" w:rsidRPr="0038099F" w:rsidRDefault="001F2C99" w:rsidP="00DF3C09">
      <w:pPr>
        <w:spacing w:after="0" w:line="240" w:lineRule="auto"/>
        <w:jc w:val="center"/>
        <w:rPr>
          <w:rFonts w:ascii="Times New Roman" w:hAnsi="Times New Roman"/>
          <w:b/>
          <w:bCs/>
        </w:rPr>
      </w:pPr>
    </w:p>
    <w:p w:rsidR="001F2C99" w:rsidRPr="0038099F" w:rsidRDefault="001F2C99" w:rsidP="00A51E1F">
      <w:pPr>
        <w:numPr>
          <w:ilvl w:val="0"/>
          <w:numId w:val="21"/>
        </w:numPr>
        <w:tabs>
          <w:tab w:val="left" w:pos="360"/>
        </w:tabs>
        <w:spacing w:after="0" w:line="240" w:lineRule="auto"/>
        <w:ind w:left="360"/>
        <w:jc w:val="both"/>
        <w:rPr>
          <w:rFonts w:ascii="Times New Roman" w:hAnsi="Times New Roman"/>
        </w:rPr>
      </w:pPr>
      <w:r w:rsidRPr="0038099F">
        <w:rPr>
          <w:rFonts w:ascii="Times New Roman" w:hAnsi="Times New Roman"/>
        </w:rPr>
        <w:t xml:space="preserve">Wykonawca ponosi pełną odpowiedzialność za szkody wyrządzone Zamawiającemu lub podróżnym z tytułu realizacji niniejszej umowy, w szczególności za szkody wyrządzone przez osoby, przy pomocy których niniejszą umowę realizuje, w tym osoby, którym Zamawiający stosownie do postanowień niniejszej umowy udzielił upoważnień lub pełnomocnictw.  </w:t>
      </w:r>
    </w:p>
    <w:p w:rsidR="001F2C99" w:rsidRPr="0038099F" w:rsidRDefault="001F2C99" w:rsidP="00A51E1F">
      <w:pPr>
        <w:numPr>
          <w:ilvl w:val="0"/>
          <w:numId w:val="21"/>
        </w:numPr>
        <w:tabs>
          <w:tab w:val="left" w:pos="360"/>
        </w:tabs>
        <w:spacing w:after="0" w:line="240" w:lineRule="auto"/>
        <w:ind w:left="360"/>
        <w:jc w:val="both"/>
        <w:rPr>
          <w:rFonts w:ascii="Times New Roman" w:hAnsi="Times New Roman"/>
        </w:rPr>
      </w:pPr>
      <w:r w:rsidRPr="0038099F">
        <w:rPr>
          <w:rFonts w:ascii="Times New Roman" w:hAnsi="Times New Roman"/>
        </w:rPr>
        <w:t xml:space="preserve">Wykonawca nie ma prawa dokonywania przelewu wierzytelności należnych Wykonawcy wynikających z realizacji niniejszej umowy, bez pisemnej pod rygorem nieważności, zgody Zamawiającego. </w:t>
      </w:r>
    </w:p>
    <w:p w:rsidR="001F2C99" w:rsidRPr="0038099F" w:rsidRDefault="001F2C99" w:rsidP="00A51E1F">
      <w:pPr>
        <w:numPr>
          <w:ilvl w:val="0"/>
          <w:numId w:val="21"/>
        </w:numPr>
        <w:tabs>
          <w:tab w:val="left" w:pos="360"/>
        </w:tabs>
        <w:spacing w:after="0" w:line="240" w:lineRule="auto"/>
        <w:ind w:left="360"/>
        <w:jc w:val="both"/>
        <w:rPr>
          <w:rFonts w:ascii="Times New Roman" w:hAnsi="Times New Roman"/>
        </w:rPr>
      </w:pPr>
      <w:r w:rsidRPr="0038099F">
        <w:rPr>
          <w:rFonts w:ascii="Times New Roman" w:hAnsi="Times New Roman"/>
        </w:rPr>
        <w:t>W sprawach nie uregulowanych umową zastosowanie mają przepisy Kodeksu cywilnego.</w:t>
      </w:r>
    </w:p>
    <w:p w:rsidR="001F2C99" w:rsidRPr="0038099F" w:rsidRDefault="001F2C99" w:rsidP="00A51E1F">
      <w:pPr>
        <w:numPr>
          <w:ilvl w:val="0"/>
          <w:numId w:val="21"/>
        </w:numPr>
        <w:tabs>
          <w:tab w:val="left" w:pos="360"/>
        </w:tabs>
        <w:spacing w:after="0" w:line="240" w:lineRule="auto"/>
        <w:ind w:left="360"/>
        <w:jc w:val="both"/>
        <w:rPr>
          <w:rFonts w:ascii="Times New Roman" w:hAnsi="Times New Roman"/>
        </w:rPr>
      </w:pPr>
      <w:r w:rsidRPr="0038099F">
        <w:rPr>
          <w:rFonts w:ascii="Times New Roman" w:hAnsi="Times New Roman"/>
        </w:rPr>
        <w:t>Ewentualne opłaty publicznoprawne, wynikające z niniejszej umowy, obciążają Wykonawcę.</w:t>
      </w:r>
    </w:p>
    <w:p w:rsidR="001F2C99" w:rsidRPr="0038099F" w:rsidRDefault="001F2C99" w:rsidP="00A51E1F">
      <w:pPr>
        <w:numPr>
          <w:ilvl w:val="0"/>
          <w:numId w:val="21"/>
        </w:numPr>
        <w:tabs>
          <w:tab w:val="left" w:pos="360"/>
        </w:tabs>
        <w:spacing w:after="0" w:line="240" w:lineRule="auto"/>
        <w:ind w:left="360"/>
        <w:jc w:val="both"/>
        <w:rPr>
          <w:rFonts w:ascii="Times New Roman" w:hAnsi="Times New Roman"/>
        </w:rPr>
      </w:pPr>
      <w:r w:rsidRPr="0038099F">
        <w:rPr>
          <w:rFonts w:ascii="Times New Roman" w:hAnsi="Times New Roman"/>
        </w:rPr>
        <w:t xml:space="preserve">Spory mogące wyniknąć z niniejszej umowy będą rozstrzygane na drodze polubownych ustaleń, a jeśli nie przyniosą one rezultatu, podlegają rozstrzygnięciu sądów powszechnych właściwych </w:t>
      </w:r>
      <w:r w:rsidR="009E5C29">
        <w:rPr>
          <w:rFonts w:ascii="Times New Roman" w:hAnsi="Times New Roman"/>
        </w:rPr>
        <w:t xml:space="preserve">miejscowo </w:t>
      </w:r>
      <w:r w:rsidRPr="0038099F">
        <w:rPr>
          <w:rFonts w:ascii="Times New Roman" w:hAnsi="Times New Roman"/>
        </w:rPr>
        <w:t>ze względu na siedzibę Zamawiającego.</w:t>
      </w:r>
    </w:p>
    <w:p w:rsidR="001F2C99" w:rsidRPr="0038099F" w:rsidRDefault="001F2C99" w:rsidP="00A51E1F">
      <w:pPr>
        <w:numPr>
          <w:ilvl w:val="0"/>
          <w:numId w:val="21"/>
        </w:numPr>
        <w:tabs>
          <w:tab w:val="left" w:pos="360"/>
        </w:tabs>
        <w:spacing w:after="0" w:line="240" w:lineRule="auto"/>
        <w:ind w:left="360"/>
        <w:jc w:val="both"/>
        <w:rPr>
          <w:rFonts w:ascii="Times New Roman" w:hAnsi="Times New Roman"/>
        </w:rPr>
      </w:pPr>
      <w:r w:rsidRPr="0038099F">
        <w:rPr>
          <w:rFonts w:ascii="Times New Roman" w:hAnsi="Times New Roman"/>
        </w:rPr>
        <w:t xml:space="preserve">Strony zgodnie stanowią, że informacje dotyczące pozyskania przez Strony w związku </w:t>
      </w:r>
      <w:r w:rsidRPr="0038099F">
        <w:rPr>
          <w:rFonts w:ascii="Times New Roman" w:hAnsi="Times New Roman"/>
        </w:rPr>
        <w:br/>
        <w:t>z wykonywaniem postanowień niniejszej umowy nie mogą być ujawnione osobom trzecim, za wyjątkiem przypadków określonych przez prawo lub po uzyskaniu w tym zakresie zgody drugiej Strony.</w:t>
      </w:r>
    </w:p>
    <w:p w:rsidR="001F2C99" w:rsidRPr="0038099F" w:rsidRDefault="001F2C99" w:rsidP="00A51E1F">
      <w:pPr>
        <w:numPr>
          <w:ilvl w:val="0"/>
          <w:numId w:val="21"/>
        </w:numPr>
        <w:tabs>
          <w:tab w:val="left" w:pos="360"/>
        </w:tabs>
        <w:spacing w:after="0" w:line="240" w:lineRule="auto"/>
        <w:ind w:left="360"/>
        <w:jc w:val="both"/>
        <w:rPr>
          <w:rFonts w:ascii="Times New Roman" w:hAnsi="Times New Roman"/>
        </w:rPr>
      </w:pPr>
      <w:r w:rsidRPr="0038099F">
        <w:rPr>
          <w:rFonts w:ascii="Times New Roman" w:hAnsi="Times New Roman"/>
        </w:rPr>
        <w:t>Wszelkie zmiany umowy wymagają dla swej ważności formy pisemnej w postaci obustronnie podpisanego aneksu.</w:t>
      </w:r>
    </w:p>
    <w:p w:rsidR="001F2C99" w:rsidRPr="0038099F" w:rsidRDefault="001F2C99" w:rsidP="00A51E1F">
      <w:pPr>
        <w:numPr>
          <w:ilvl w:val="0"/>
          <w:numId w:val="21"/>
        </w:numPr>
        <w:tabs>
          <w:tab w:val="left" w:pos="360"/>
        </w:tabs>
        <w:spacing w:after="0" w:line="240" w:lineRule="auto"/>
        <w:ind w:left="360"/>
        <w:jc w:val="both"/>
        <w:rPr>
          <w:rFonts w:ascii="Times New Roman" w:hAnsi="Times New Roman"/>
        </w:rPr>
      </w:pPr>
      <w:r w:rsidRPr="0038099F">
        <w:rPr>
          <w:rFonts w:ascii="Times New Roman" w:hAnsi="Times New Roman"/>
        </w:rPr>
        <w:t xml:space="preserve">Umowa została sporządzona w dwóch jednobrzmiących egzemplarzach, po jednym dla każdej ze stron. </w:t>
      </w:r>
    </w:p>
    <w:p w:rsidR="001F2C99" w:rsidRPr="0038099F" w:rsidRDefault="001F2C99" w:rsidP="00A51E1F">
      <w:pPr>
        <w:numPr>
          <w:ilvl w:val="0"/>
          <w:numId w:val="21"/>
        </w:numPr>
        <w:tabs>
          <w:tab w:val="left" w:pos="360"/>
        </w:tabs>
        <w:spacing w:after="0" w:line="240" w:lineRule="auto"/>
        <w:ind w:left="360"/>
        <w:jc w:val="both"/>
        <w:rPr>
          <w:rFonts w:ascii="Times New Roman" w:hAnsi="Times New Roman"/>
        </w:rPr>
      </w:pPr>
      <w:r w:rsidRPr="0038099F">
        <w:rPr>
          <w:rFonts w:ascii="Times New Roman" w:hAnsi="Times New Roman"/>
        </w:rPr>
        <w:t xml:space="preserve">Dopuszcza się zmianę umowy jedynie w przypadku: </w:t>
      </w:r>
    </w:p>
    <w:p w:rsidR="001F2C99" w:rsidRPr="0038099F" w:rsidRDefault="001F2C99" w:rsidP="00A51E1F">
      <w:pPr>
        <w:numPr>
          <w:ilvl w:val="0"/>
          <w:numId w:val="13"/>
        </w:numPr>
        <w:tabs>
          <w:tab w:val="clear" w:pos="0"/>
          <w:tab w:val="num" w:pos="851"/>
        </w:tabs>
        <w:spacing w:after="0" w:line="240" w:lineRule="auto"/>
        <w:ind w:left="851" w:hanging="425"/>
        <w:jc w:val="both"/>
        <w:rPr>
          <w:rFonts w:ascii="Times New Roman" w:hAnsi="Times New Roman"/>
        </w:rPr>
      </w:pPr>
      <w:r w:rsidRPr="0038099F">
        <w:rPr>
          <w:rFonts w:ascii="Times New Roman" w:hAnsi="Times New Roman"/>
        </w:rPr>
        <w:t xml:space="preserve">zmniejszenia wartości wynagrodzenia z uwagi na rezygnację przez Zamawiającego </w:t>
      </w:r>
      <w:r w:rsidRPr="0038099F">
        <w:rPr>
          <w:rFonts w:ascii="Times New Roman" w:hAnsi="Times New Roman"/>
        </w:rPr>
        <w:br/>
        <w:t>z realizacji części przedmiotu umowy;</w:t>
      </w:r>
    </w:p>
    <w:p w:rsidR="001F2C99" w:rsidRPr="0038099F" w:rsidRDefault="001F2C99" w:rsidP="00A51E1F">
      <w:pPr>
        <w:numPr>
          <w:ilvl w:val="0"/>
          <w:numId w:val="13"/>
        </w:numPr>
        <w:tabs>
          <w:tab w:val="clear" w:pos="0"/>
          <w:tab w:val="num" w:pos="851"/>
        </w:tabs>
        <w:spacing w:after="0" w:line="240" w:lineRule="auto"/>
        <w:ind w:left="851" w:hanging="425"/>
        <w:jc w:val="both"/>
        <w:rPr>
          <w:rFonts w:ascii="Times New Roman" w:hAnsi="Times New Roman"/>
        </w:rPr>
      </w:pPr>
      <w:r w:rsidRPr="0038099F">
        <w:rPr>
          <w:rFonts w:ascii="Times New Roman" w:hAnsi="Times New Roman"/>
        </w:rPr>
        <w:t>zmiany podwykonawców;</w:t>
      </w:r>
    </w:p>
    <w:p w:rsidR="001F2C99" w:rsidRPr="0038099F" w:rsidRDefault="001F2C99" w:rsidP="00A51E1F">
      <w:pPr>
        <w:numPr>
          <w:ilvl w:val="0"/>
          <w:numId w:val="13"/>
        </w:numPr>
        <w:tabs>
          <w:tab w:val="clear" w:pos="0"/>
          <w:tab w:val="num" w:pos="851"/>
        </w:tabs>
        <w:spacing w:after="0" w:line="240" w:lineRule="auto"/>
        <w:ind w:left="851" w:hanging="425"/>
        <w:jc w:val="both"/>
        <w:rPr>
          <w:rFonts w:ascii="Times New Roman" w:hAnsi="Times New Roman"/>
        </w:rPr>
      </w:pPr>
      <w:r w:rsidRPr="0038099F">
        <w:rPr>
          <w:rFonts w:ascii="Times New Roman" w:hAnsi="Times New Roman"/>
        </w:rPr>
        <w:t>zmiany typu lub ilości urządzeń kontrolerskich lub możliwości ich zastosowania do wykonywania czynności innych niż przewidziane w niniejszej umowie.</w:t>
      </w:r>
    </w:p>
    <w:p w:rsidR="001F2C99" w:rsidRPr="0038099F" w:rsidRDefault="001F2C99" w:rsidP="00A51E1F">
      <w:pPr>
        <w:numPr>
          <w:ilvl w:val="0"/>
          <w:numId w:val="21"/>
        </w:numPr>
        <w:tabs>
          <w:tab w:val="left" w:pos="284"/>
        </w:tabs>
        <w:spacing w:after="0" w:line="240" w:lineRule="auto"/>
        <w:ind w:left="284" w:hanging="284"/>
        <w:jc w:val="both"/>
        <w:rPr>
          <w:rFonts w:ascii="Times New Roman" w:hAnsi="Times New Roman"/>
        </w:rPr>
      </w:pPr>
      <w:r w:rsidRPr="0038099F">
        <w:rPr>
          <w:rFonts w:ascii="Times New Roman" w:hAnsi="Times New Roman"/>
        </w:rPr>
        <w:t xml:space="preserve"> Zamawiający ma prawo rozwiązania niniejszej umowy bez zachowania okresu wypowiedzenia, gdy:</w:t>
      </w:r>
    </w:p>
    <w:p w:rsidR="001F2C99" w:rsidRPr="0038099F" w:rsidRDefault="001F2C99" w:rsidP="00A51E1F">
      <w:pPr>
        <w:pStyle w:val="Akapitzlist"/>
        <w:numPr>
          <w:ilvl w:val="1"/>
          <w:numId w:val="17"/>
        </w:numPr>
        <w:tabs>
          <w:tab w:val="clear" w:pos="1440"/>
          <w:tab w:val="left" w:pos="-297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02"/>
        <w:jc w:val="both"/>
        <w:rPr>
          <w:rFonts w:ascii="Times New Roman" w:hAnsi="Times New Roman"/>
        </w:rPr>
      </w:pPr>
      <w:r w:rsidRPr="0038099F">
        <w:rPr>
          <w:rFonts w:ascii="Times New Roman" w:hAnsi="Times New Roman"/>
        </w:rPr>
        <w:lastRenderedPageBreak/>
        <w:t xml:space="preserve">Wykonawca nie rozpocznie świadczenia usług będących przedmiotem niniejszej umowy </w:t>
      </w:r>
      <w:r w:rsidRPr="0038099F">
        <w:rPr>
          <w:rFonts w:ascii="Times New Roman" w:hAnsi="Times New Roman"/>
        </w:rPr>
        <w:br/>
        <w:t xml:space="preserve">w terminie </w:t>
      </w:r>
      <w:r w:rsidR="007138B9">
        <w:rPr>
          <w:rFonts w:ascii="Times New Roman" w:hAnsi="Times New Roman"/>
        </w:rPr>
        <w:t xml:space="preserve">5 dni od daty </w:t>
      </w:r>
      <w:r w:rsidR="00C544AC">
        <w:rPr>
          <w:rFonts w:ascii="Times New Roman" w:hAnsi="Times New Roman"/>
        </w:rPr>
        <w:t xml:space="preserve">zawarcia umowy </w:t>
      </w:r>
      <w:r w:rsidR="007138B9">
        <w:rPr>
          <w:rFonts w:ascii="Times New Roman" w:hAnsi="Times New Roman"/>
        </w:rPr>
        <w:t>określonej w § 16.</w:t>
      </w:r>
    </w:p>
    <w:p w:rsidR="001F2C99" w:rsidRPr="0038099F" w:rsidRDefault="001F2C99" w:rsidP="00A51E1F">
      <w:pPr>
        <w:pStyle w:val="Akapitzlist"/>
        <w:numPr>
          <w:ilvl w:val="1"/>
          <w:numId w:val="17"/>
        </w:numPr>
        <w:tabs>
          <w:tab w:val="clear" w:pos="1440"/>
          <w:tab w:val="left" w:pos="-297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02"/>
        <w:jc w:val="both"/>
        <w:rPr>
          <w:rFonts w:ascii="Times New Roman" w:hAnsi="Times New Roman"/>
        </w:rPr>
      </w:pPr>
      <w:r w:rsidRPr="0038099F">
        <w:rPr>
          <w:rFonts w:ascii="Times New Roman" w:hAnsi="Times New Roman"/>
        </w:rPr>
        <w:t xml:space="preserve">Wykonawca  zaprzestanie realizowania przedmiotu umowy przez okres dłuższy niż 5 dni kalendarzowych, </w:t>
      </w:r>
    </w:p>
    <w:p w:rsidR="001F2C99" w:rsidRDefault="001F2C99" w:rsidP="00A51E1F">
      <w:pPr>
        <w:pStyle w:val="Akapitzlist"/>
        <w:numPr>
          <w:ilvl w:val="1"/>
          <w:numId w:val="17"/>
        </w:numPr>
        <w:tabs>
          <w:tab w:val="clear" w:pos="1440"/>
          <w:tab w:val="left" w:pos="-297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02"/>
        <w:jc w:val="both"/>
        <w:rPr>
          <w:rFonts w:ascii="Times New Roman" w:hAnsi="Times New Roman"/>
        </w:rPr>
      </w:pPr>
      <w:r w:rsidRPr="0038099F">
        <w:rPr>
          <w:rFonts w:ascii="Times New Roman" w:hAnsi="Times New Roman"/>
        </w:rPr>
        <w:t>pomimo uprzedniego pisemnego wezwania do prawidłowego wykonywania obowiązków Wykonawcy wynikających z niniejszej umowy</w:t>
      </w:r>
      <w:r w:rsidR="009E5C29">
        <w:rPr>
          <w:rFonts w:ascii="Times New Roman" w:hAnsi="Times New Roman"/>
        </w:rPr>
        <w:t xml:space="preserve"> w tym naruszenia zasad</w:t>
      </w:r>
      <w:r w:rsidR="009E5C29" w:rsidRPr="0038099F">
        <w:rPr>
          <w:rFonts w:ascii="Times New Roman" w:hAnsi="Times New Roman"/>
        </w:rPr>
        <w:t xml:space="preserve"> ochrony przetwarzania danych osobowych</w:t>
      </w:r>
      <w:r w:rsidRPr="0038099F">
        <w:rPr>
          <w:rFonts w:ascii="Times New Roman" w:hAnsi="Times New Roman"/>
        </w:rPr>
        <w:t>, Wykonawca nadal działaniem lub zani</w:t>
      </w:r>
      <w:r w:rsidR="00D20F01">
        <w:rPr>
          <w:rFonts w:ascii="Times New Roman" w:hAnsi="Times New Roman"/>
        </w:rPr>
        <w:t>echaniem  narusza te obowiązki.</w:t>
      </w:r>
    </w:p>
    <w:p w:rsidR="00D20F01" w:rsidRPr="00D20F01" w:rsidRDefault="00D20F01" w:rsidP="00D20F01">
      <w:pPr>
        <w:tabs>
          <w:tab w:val="left" w:pos="-297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D20F01" w:rsidRPr="00AE2E25" w:rsidRDefault="00635CE0" w:rsidP="00635CE0">
      <w:pPr>
        <w:tabs>
          <w:tab w:val="left" w:pos="426"/>
          <w:tab w:val="num" w:pos="2912"/>
        </w:tabs>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rPr>
        <w:t>11</w:t>
      </w:r>
      <w:r w:rsidRPr="00AE2E25">
        <w:rPr>
          <w:rFonts w:ascii="Times New Roman" w:hAnsi="Times New Roman" w:cs="Times New Roman"/>
        </w:rPr>
        <w:t xml:space="preserve">. </w:t>
      </w:r>
      <w:r w:rsidR="00D20F01" w:rsidRPr="00AE2E25">
        <w:rPr>
          <w:rFonts w:ascii="Times New Roman" w:hAnsi="Times New Roman" w:cs="Times New Roman"/>
        </w:rPr>
        <w:t>Umowa niniejsza rozwiązuje się przed upływem czasu, na jaki została zawarta, z momentem, gdy wynagrodzenie Wykonawcy osiągnie kwotę:</w:t>
      </w:r>
    </w:p>
    <w:p w:rsidR="00D20F01" w:rsidRPr="00AE2E25" w:rsidRDefault="00D20F01" w:rsidP="00635CE0">
      <w:pPr>
        <w:pStyle w:val="Akapitzlist"/>
        <w:tabs>
          <w:tab w:val="left" w:pos="426"/>
          <w:tab w:val="num" w:pos="1440"/>
        </w:tabs>
        <w:spacing w:after="0" w:line="240" w:lineRule="auto"/>
        <w:ind w:left="1440" w:hanging="360"/>
        <w:jc w:val="both"/>
        <w:rPr>
          <w:rFonts w:ascii="Times New Roman" w:hAnsi="Times New Roman"/>
        </w:rPr>
      </w:pPr>
      <w:r w:rsidRPr="00AE2E25">
        <w:rPr>
          <w:rFonts w:ascii="Times New Roman" w:hAnsi="Times New Roman"/>
        </w:rPr>
        <w:t>1)</w:t>
      </w:r>
      <w:r w:rsidRPr="00AE2E25">
        <w:rPr>
          <w:rFonts w:ascii="Times New Roman" w:hAnsi="Times New Roman"/>
          <w:sz w:val="14"/>
          <w:szCs w:val="14"/>
        </w:rPr>
        <w:t xml:space="preserve">     </w:t>
      </w:r>
      <w:r w:rsidRPr="00AE2E25">
        <w:rPr>
          <w:rFonts w:ascii="Times New Roman" w:hAnsi="Times New Roman"/>
        </w:rPr>
        <w:t xml:space="preserve">w odniesieniu do </w:t>
      </w:r>
      <w:r w:rsidR="00635CE0" w:rsidRPr="00AE2E25">
        <w:rPr>
          <w:rFonts w:ascii="Times New Roman" w:hAnsi="Times New Roman"/>
        </w:rPr>
        <w:t>12 miesięcy</w:t>
      </w:r>
      <w:r w:rsidRPr="00AE2E25">
        <w:rPr>
          <w:rFonts w:ascii="Times New Roman" w:hAnsi="Times New Roman"/>
        </w:rPr>
        <w:t xml:space="preserve"> obowiązywania umowy (okres </w:t>
      </w:r>
      <w:r w:rsidR="00635CE0" w:rsidRPr="00AE2E25">
        <w:rPr>
          <w:rFonts w:ascii="Times New Roman" w:hAnsi="Times New Roman"/>
        </w:rPr>
        <w:t>gwarantowany)</w:t>
      </w:r>
      <w:r w:rsidRPr="00AE2E25">
        <w:rPr>
          <w:rFonts w:ascii="Times New Roman" w:hAnsi="Times New Roman"/>
        </w:rPr>
        <w:t xml:space="preserve"> </w:t>
      </w:r>
      <w:r w:rsidR="00792A61" w:rsidRPr="00AE2E25">
        <w:rPr>
          <w:rFonts w:ascii="Times New Roman" w:hAnsi="Times New Roman"/>
        </w:rPr>
        <w:t xml:space="preserve">      </w:t>
      </w:r>
      <w:r w:rsidR="00792A61" w:rsidRPr="00AE2E25">
        <w:rPr>
          <w:rFonts w:ascii="Times New Roman" w:hAnsi="Times New Roman"/>
          <w:i/>
        </w:rPr>
        <w:t>4 428 000</w:t>
      </w:r>
      <w:r w:rsidRPr="00AE2E25">
        <w:rPr>
          <w:rFonts w:ascii="Times New Roman" w:hAnsi="Times New Roman"/>
        </w:rPr>
        <w:t xml:space="preserve"> zł brutto:</w:t>
      </w:r>
    </w:p>
    <w:p w:rsidR="00D20F01" w:rsidRPr="00AE2E25" w:rsidRDefault="00D20F01" w:rsidP="00635CE0">
      <w:pPr>
        <w:pStyle w:val="Akapitzlist"/>
        <w:tabs>
          <w:tab w:val="left" w:pos="426"/>
          <w:tab w:val="num" w:pos="1440"/>
        </w:tabs>
        <w:spacing w:after="0" w:line="240" w:lineRule="auto"/>
        <w:ind w:left="1440" w:hanging="360"/>
        <w:jc w:val="both"/>
        <w:rPr>
          <w:rFonts w:ascii="Times New Roman" w:hAnsi="Times New Roman"/>
        </w:rPr>
      </w:pPr>
      <w:r w:rsidRPr="00AE2E25">
        <w:rPr>
          <w:rFonts w:ascii="Times New Roman" w:hAnsi="Times New Roman"/>
        </w:rPr>
        <w:t>2)</w:t>
      </w:r>
      <w:r w:rsidRPr="00AE2E25">
        <w:rPr>
          <w:rFonts w:ascii="Times New Roman" w:hAnsi="Times New Roman"/>
          <w:sz w:val="14"/>
          <w:szCs w:val="14"/>
        </w:rPr>
        <w:t xml:space="preserve">     </w:t>
      </w:r>
      <w:r w:rsidRPr="00AE2E25">
        <w:rPr>
          <w:rFonts w:ascii="Times New Roman" w:hAnsi="Times New Roman"/>
        </w:rPr>
        <w:t xml:space="preserve"> w odniesieniu do maksymalnego okresu obowiązywania umowy (</w:t>
      </w:r>
      <w:r w:rsidR="00635CE0" w:rsidRPr="00AE2E25">
        <w:rPr>
          <w:rFonts w:ascii="Times New Roman" w:hAnsi="Times New Roman"/>
        </w:rPr>
        <w:t>okres</w:t>
      </w:r>
      <w:r w:rsidRPr="00AE2E25">
        <w:rPr>
          <w:rFonts w:ascii="Times New Roman" w:hAnsi="Times New Roman"/>
        </w:rPr>
        <w:t xml:space="preserve"> gwarantowany + </w:t>
      </w:r>
      <w:r w:rsidR="00635CE0" w:rsidRPr="00AE2E25">
        <w:rPr>
          <w:rFonts w:ascii="Times New Roman" w:hAnsi="Times New Roman"/>
        </w:rPr>
        <w:t>24 miesiące</w:t>
      </w:r>
      <w:r w:rsidRPr="00AE2E25">
        <w:rPr>
          <w:rFonts w:ascii="Times New Roman" w:hAnsi="Times New Roman"/>
        </w:rPr>
        <w:t xml:space="preserve"> z prawa opcji) </w:t>
      </w:r>
      <w:r w:rsidR="00792A61" w:rsidRPr="00AE2E25">
        <w:rPr>
          <w:rFonts w:ascii="Times New Roman" w:hAnsi="Times New Roman"/>
        </w:rPr>
        <w:t>13 284 000</w:t>
      </w:r>
      <w:r w:rsidRPr="00AE2E25">
        <w:rPr>
          <w:rFonts w:ascii="Times New Roman" w:hAnsi="Times New Roman"/>
        </w:rPr>
        <w:t xml:space="preserve"> zł brutto,</w:t>
      </w:r>
    </w:p>
    <w:p w:rsidR="00635CE0" w:rsidRPr="00AE2E25" w:rsidRDefault="00D20F01" w:rsidP="00635CE0">
      <w:pPr>
        <w:pStyle w:val="Akapitzlist"/>
        <w:tabs>
          <w:tab w:val="left" w:pos="426"/>
        </w:tabs>
        <w:spacing w:after="0" w:line="240" w:lineRule="auto"/>
        <w:ind w:left="1440"/>
        <w:jc w:val="both"/>
        <w:rPr>
          <w:rFonts w:ascii="Times New Roman" w:hAnsi="Times New Roman"/>
        </w:rPr>
      </w:pPr>
      <w:r w:rsidRPr="00AE2E25">
        <w:rPr>
          <w:rFonts w:ascii="Times New Roman" w:hAnsi="Times New Roman"/>
        </w:rPr>
        <w:t xml:space="preserve"> </w:t>
      </w:r>
      <w:r w:rsidRPr="00AE2E25">
        <w:rPr>
          <w:rFonts w:ascii="Times New Roman" w:hAnsi="Times New Roman"/>
          <w:i/>
        </w:rPr>
        <w:t>/kwota, którą Zamawiający może przeznaczyć na sfinansowanie zamówienia/</w:t>
      </w:r>
      <w:r w:rsidR="00635CE0" w:rsidRPr="00AE2E25">
        <w:rPr>
          <w:rFonts w:ascii="Times New Roman" w:hAnsi="Times New Roman"/>
        </w:rPr>
        <w:t xml:space="preserve"> (warunek rozwiązujący).</w:t>
      </w:r>
    </w:p>
    <w:p w:rsidR="00D20F01" w:rsidRPr="00635CE0" w:rsidRDefault="00D20F01" w:rsidP="00635CE0">
      <w:pPr>
        <w:pStyle w:val="Akapitzlist"/>
        <w:tabs>
          <w:tab w:val="left" w:pos="426"/>
        </w:tabs>
        <w:spacing w:after="0" w:line="240" w:lineRule="auto"/>
        <w:ind w:left="426"/>
        <w:jc w:val="both"/>
        <w:rPr>
          <w:rFonts w:ascii="Times New Roman" w:hAnsi="Times New Roman"/>
        </w:rPr>
      </w:pPr>
      <w:r w:rsidRPr="00AE2E25">
        <w:rPr>
          <w:rFonts w:ascii="Times New Roman" w:hAnsi="Times New Roman"/>
        </w:rPr>
        <w:t>Strony mogą zmienić umowę i podwyższyć ww. kwotę lub wykreślić opisany wyżej warunek rozwiązujący. Zmiana winna być dokonana aneksem w formie pisemnej, pod rygorem nieważności, zanim warunek rozwiązujący się ziści.</w:t>
      </w:r>
      <w:r w:rsidRPr="00635CE0">
        <w:rPr>
          <w:rFonts w:ascii="Times New Roman" w:hAnsi="Times New Roman"/>
        </w:rPr>
        <w:t xml:space="preserve"> </w:t>
      </w:r>
    </w:p>
    <w:p w:rsidR="00635CE0" w:rsidRDefault="00D20F01" w:rsidP="00D20F01">
      <w:pPr>
        <w:pStyle w:val="Nagwek1"/>
        <w:spacing w:before="0" w:after="0"/>
        <w:jc w:val="center"/>
        <w:rPr>
          <w:rFonts w:ascii="Times New Roman" w:hAnsi="Times New Roman"/>
          <w:sz w:val="22"/>
          <w:szCs w:val="22"/>
        </w:rPr>
      </w:pPr>
      <w:r w:rsidRPr="0038099F">
        <w:rPr>
          <w:rFonts w:ascii="Times New Roman" w:hAnsi="Times New Roman"/>
          <w:sz w:val="22"/>
          <w:szCs w:val="22"/>
        </w:rPr>
        <w:t xml:space="preserve"> </w:t>
      </w:r>
    </w:p>
    <w:p w:rsidR="001F2C99" w:rsidRPr="0038099F" w:rsidRDefault="001F2C99" w:rsidP="00D20F01">
      <w:pPr>
        <w:pStyle w:val="Nagwek1"/>
        <w:spacing w:before="0" w:after="0"/>
        <w:jc w:val="center"/>
        <w:rPr>
          <w:rFonts w:ascii="Times New Roman" w:hAnsi="Times New Roman"/>
          <w:sz w:val="22"/>
          <w:szCs w:val="22"/>
        </w:rPr>
      </w:pPr>
      <w:r w:rsidRPr="0038099F">
        <w:rPr>
          <w:rFonts w:ascii="Times New Roman" w:hAnsi="Times New Roman"/>
          <w:sz w:val="22"/>
          <w:szCs w:val="22"/>
        </w:rPr>
        <w:t>§</w:t>
      </w:r>
      <w:r w:rsidR="00C406B2" w:rsidRPr="00C406B2">
        <w:rPr>
          <w:rFonts w:ascii="Times New Roman" w:hAnsi="Times New Roman"/>
          <w:sz w:val="22"/>
          <w:szCs w:val="22"/>
        </w:rPr>
        <w:t>19</w:t>
      </w:r>
    </w:p>
    <w:p w:rsidR="001F2C99" w:rsidRPr="0038099F" w:rsidRDefault="001F2C99" w:rsidP="00DF3C09">
      <w:pPr>
        <w:spacing w:line="240" w:lineRule="auto"/>
        <w:jc w:val="center"/>
        <w:rPr>
          <w:rFonts w:ascii="Times New Roman" w:hAnsi="Times New Roman"/>
          <w:b/>
          <w:bCs/>
        </w:rPr>
      </w:pPr>
      <w:r w:rsidRPr="0038099F">
        <w:rPr>
          <w:rFonts w:ascii="Times New Roman" w:hAnsi="Times New Roman"/>
          <w:b/>
          <w:bCs/>
        </w:rPr>
        <w:t>Załączniki do umowy</w:t>
      </w:r>
    </w:p>
    <w:p w:rsidR="001F2C99" w:rsidRPr="0038099F" w:rsidRDefault="001F2C99" w:rsidP="00DF3C09">
      <w:pPr>
        <w:pStyle w:val="Tekstpodstawowy31"/>
        <w:ind w:left="284" w:hanging="284"/>
        <w:rPr>
          <w:iCs/>
          <w:sz w:val="22"/>
          <w:szCs w:val="22"/>
        </w:rPr>
      </w:pPr>
      <w:r w:rsidRPr="0038099F">
        <w:rPr>
          <w:iCs/>
          <w:sz w:val="22"/>
          <w:szCs w:val="22"/>
        </w:rPr>
        <w:t>Integralną część niniejszej umowy stanowią:</w:t>
      </w:r>
    </w:p>
    <w:p w:rsidR="001F2C99" w:rsidRPr="0038099F" w:rsidRDefault="001F2C99" w:rsidP="00D52567">
      <w:pPr>
        <w:pStyle w:val="Nagwek3"/>
        <w:keepNext w:val="0"/>
        <w:numPr>
          <w:ilvl w:val="0"/>
          <w:numId w:val="29"/>
        </w:numPr>
        <w:ind w:left="284" w:hanging="284"/>
        <w:jc w:val="both"/>
        <w:rPr>
          <w:i w:val="0"/>
          <w:sz w:val="22"/>
          <w:szCs w:val="22"/>
        </w:rPr>
      </w:pPr>
      <w:r w:rsidRPr="0038099F">
        <w:rPr>
          <w:i w:val="0"/>
          <w:sz w:val="22"/>
          <w:szCs w:val="22"/>
        </w:rPr>
        <w:t xml:space="preserve">Załącznik nr 1 - </w:t>
      </w:r>
      <w:r w:rsidR="00872B2C">
        <w:rPr>
          <w:i w:val="0"/>
          <w:sz w:val="22"/>
          <w:szCs w:val="22"/>
        </w:rPr>
        <w:t>Rozporządzenie</w:t>
      </w:r>
      <w:r w:rsidR="00D52567" w:rsidRPr="00D52567">
        <w:rPr>
          <w:i w:val="0"/>
          <w:sz w:val="22"/>
          <w:szCs w:val="22"/>
        </w:rPr>
        <w:t xml:space="preserve"> Parlamentu Europejskiego i Rady Nr 1371/2007/WE                      z dnia 2</w:t>
      </w:r>
      <w:r w:rsidR="00872B2C">
        <w:rPr>
          <w:i w:val="0"/>
          <w:sz w:val="22"/>
          <w:szCs w:val="22"/>
        </w:rPr>
        <w:t>3 października 2007 roku, Ustawa</w:t>
      </w:r>
      <w:r w:rsidR="00D52567" w:rsidRPr="00D52567">
        <w:rPr>
          <w:i w:val="0"/>
          <w:sz w:val="22"/>
          <w:szCs w:val="22"/>
        </w:rPr>
        <w:t xml:space="preserve"> z dnia 15 listopada 1984 Prawo Przewozowe </w:t>
      </w:r>
      <w:r w:rsidR="00D52567" w:rsidRPr="00D52567">
        <w:rPr>
          <w:i w:val="0"/>
          <w:sz w:val="22"/>
          <w:szCs w:val="22"/>
        </w:rPr>
        <w:br/>
        <w:t>(Dz. U. z 2012 r. poz. 1173 z później</w:t>
      </w:r>
      <w:r w:rsidR="00872B2C">
        <w:rPr>
          <w:i w:val="0"/>
          <w:sz w:val="22"/>
          <w:szCs w:val="22"/>
        </w:rPr>
        <w:t>szymi zmianami), Rozporządzenie</w:t>
      </w:r>
      <w:r w:rsidR="00D52567" w:rsidRPr="00D52567">
        <w:rPr>
          <w:i w:val="0"/>
          <w:sz w:val="22"/>
          <w:szCs w:val="22"/>
        </w:rPr>
        <w:t xml:space="preserve"> Ministra Transportu </w:t>
      </w:r>
      <w:r w:rsidR="00D52567" w:rsidRPr="00D52567">
        <w:rPr>
          <w:i w:val="0"/>
          <w:sz w:val="22"/>
          <w:szCs w:val="22"/>
        </w:rPr>
        <w:br/>
        <w:t>i Budownictwa z dnia 24 lutego 2006 r. (Dz. U. Nr 38 poz. 266),</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2 - „Ramowe harmonogramy pracy Zespołów kontrolnych”;</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3 - „Plany pracy zespołów kontrolnych”;</w:t>
      </w:r>
    </w:p>
    <w:p w:rsidR="001F2C99" w:rsidRPr="0038099F" w:rsidRDefault="001F2C99" w:rsidP="00A51E1F">
      <w:pPr>
        <w:pStyle w:val="Akapitzlist1"/>
        <w:numPr>
          <w:ilvl w:val="0"/>
          <w:numId w:val="29"/>
        </w:numPr>
        <w:ind w:left="284" w:hanging="284"/>
        <w:jc w:val="both"/>
        <w:rPr>
          <w:sz w:val="22"/>
          <w:szCs w:val="22"/>
        </w:rPr>
      </w:pPr>
      <w:r w:rsidRPr="0038099F">
        <w:rPr>
          <w:sz w:val="22"/>
          <w:szCs w:val="22"/>
        </w:rPr>
        <w:t>Załącznik nr 4 - wzór tabliczki informacyjnej.</w:t>
      </w:r>
    </w:p>
    <w:p w:rsidR="001F2C99" w:rsidRPr="0038099F" w:rsidRDefault="001F2C99" w:rsidP="00A51E1F">
      <w:pPr>
        <w:pStyle w:val="Akapitzlist1"/>
        <w:numPr>
          <w:ilvl w:val="0"/>
          <w:numId w:val="29"/>
        </w:numPr>
        <w:ind w:left="284" w:hanging="284"/>
        <w:jc w:val="both"/>
        <w:rPr>
          <w:sz w:val="22"/>
          <w:szCs w:val="22"/>
        </w:rPr>
      </w:pPr>
      <w:r w:rsidRPr="0038099F">
        <w:rPr>
          <w:sz w:val="22"/>
          <w:szCs w:val="22"/>
        </w:rPr>
        <w:t>Załącznik nr 5 - funkcjonalność oprogramowania do nadzoru nad pracą kontrolerów;</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6 - raporty z bazy ewidencyjnej wezwań do zapłaty;</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7 - zakres raportów z prowadzenia obsługi reklamacji;</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8 - wzór pisma;</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9 - wzór upoważnienia do przetwarzania danych osobowych;</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10 - wzór protokołu przekazania danych osobowych;</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11 - szczegółowe ustalenia dotyczące obsługi urządzeń kontrolerskich CS.3500;</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12- Uchwała nr 171/1/2011 r. z dnia 7 września 2011 r. – „Wytyczne w sprawie postępowania z rzeczami znalezionymi w pociągach i na terenie administrowanym przez PKP SKM w Trójmieście Sp. z o.o.”;</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13 - Regulamin przewozu osób, rzeczy i zwierząt przez PKP Szybka Kolej Miejska w Trójmieście Sp. z o.o. (wraz z wzorem protokołu do zapłaty);</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14 - Taryfa Przewozowa SKM;</w:t>
      </w:r>
    </w:p>
    <w:p w:rsidR="001F2C99" w:rsidRPr="0038099F" w:rsidRDefault="001F2C99" w:rsidP="00A51E1F">
      <w:pPr>
        <w:numPr>
          <w:ilvl w:val="0"/>
          <w:numId w:val="29"/>
        </w:numPr>
        <w:spacing w:after="0" w:line="240" w:lineRule="auto"/>
        <w:ind w:left="284" w:hanging="284"/>
        <w:rPr>
          <w:rFonts w:ascii="Times New Roman" w:hAnsi="Times New Roman"/>
        </w:rPr>
      </w:pPr>
      <w:r w:rsidRPr="0038099F">
        <w:rPr>
          <w:rFonts w:ascii="Times New Roman" w:hAnsi="Times New Roman"/>
        </w:rPr>
        <w:t xml:space="preserve">Załącznik nr 15 -  Instrukcja rachunkowo-kasowa dla kas ekspedycyjnych oraz kasy spółki PKP SKM (SKMf8 (F-8)) </w:t>
      </w:r>
    </w:p>
    <w:p w:rsidR="001F2C99" w:rsidRPr="0038099F" w:rsidRDefault="001F2C99" w:rsidP="00A51E1F">
      <w:pPr>
        <w:pStyle w:val="Nagwek3"/>
        <w:keepNext w:val="0"/>
        <w:numPr>
          <w:ilvl w:val="0"/>
          <w:numId w:val="29"/>
        </w:numPr>
        <w:ind w:left="284" w:hanging="284"/>
        <w:rPr>
          <w:i w:val="0"/>
          <w:sz w:val="22"/>
          <w:szCs w:val="22"/>
        </w:rPr>
      </w:pPr>
      <w:r w:rsidRPr="0038099F">
        <w:rPr>
          <w:i w:val="0"/>
          <w:sz w:val="22"/>
          <w:szCs w:val="22"/>
        </w:rPr>
        <w:t>Załącznik nr 16 - Instrukcja dla kierowników pociągu, konduktorów, osób upoważnionych do kontroli biletów oraz dokumentów przewozu osób, rzeczy i zwierząt w pociągach PKP Szybka Kolej Miejska w Trójmieście sp. z o.o. SKM h-22 (H-22);</w:t>
      </w:r>
    </w:p>
    <w:p w:rsidR="001F2C99" w:rsidRDefault="001F2C99" w:rsidP="00A51E1F">
      <w:pPr>
        <w:numPr>
          <w:ilvl w:val="0"/>
          <w:numId w:val="29"/>
        </w:numPr>
        <w:spacing w:after="0" w:line="240" w:lineRule="auto"/>
        <w:ind w:left="284" w:hanging="284"/>
        <w:rPr>
          <w:rFonts w:ascii="Times New Roman" w:hAnsi="Times New Roman"/>
        </w:rPr>
      </w:pPr>
      <w:r w:rsidRPr="0038099F">
        <w:rPr>
          <w:rFonts w:ascii="Times New Roman" w:hAnsi="Times New Roman"/>
        </w:rPr>
        <w:t>Załącznik nr 17 - Zasady udostępnienia pomieszczenia na przystanku osobowym Gdańsk Żabianka-AWFiS;</w:t>
      </w:r>
    </w:p>
    <w:p w:rsidR="00F73E7B" w:rsidRPr="0038099F" w:rsidRDefault="00F73E7B" w:rsidP="00A51E1F">
      <w:pPr>
        <w:numPr>
          <w:ilvl w:val="0"/>
          <w:numId w:val="29"/>
        </w:numPr>
        <w:spacing w:after="0" w:line="240" w:lineRule="auto"/>
        <w:ind w:left="284" w:hanging="284"/>
        <w:rPr>
          <w:rFonts w:ascii="Times New Roman" w:hAnsi="Times New Roman"/>
        </w:rPr>
      </w:pPr>
      <w:r>
        <w:rPr>
          <w:rFonts w:ascii="Times New Roman" w:hAnsi="Times New Roman"/>
        </w:rPr>
        <w:t>Specyfikacja Istotnych Warunków Zamówienia nr SKMMS.ZP.N.27.15 (wraz z udzielonymi odpowiedziami w toku postępowania</w:t>
      </w:r>
      <w:r w:rsidR="009F14D2">
        <w:rPr>
          <w:rFonts w:ascii="Times New Roman" w:hAnsi="Times New Roman"/>
        </w:rPr>
        <w:t xml:space="preserve"> na pytani</w:t>
      </w:r>
      <w:r w:rsidR="00872B2C">
        <w:rPr>
          <w:rFonts w:ascii="Times New Roman" w:hAnsi="Times New Roman"/>
        </w:rPr>
        <w:t>a</w:t>
      </w:r>
      <w:r w:rsidR="009F14D2">
        <w:rPr>
          <w:rFonts w:ascii="Times New Roman" w:hAnsi="Times New Roman"/>
        </w:rPr>
        <w:t xml:space="preserve"> zadane zgodnie z art. 38 ustawy PZP</w:t>
      </w:r>
      <w:r>
        <w:rPr>
          <w:rFonts w:ascii="Times New Roman" w:hAnsi="Times New Roman"/>
        </w:rPr>
        <w:t xml:space="preserve">) </w:t>
      </w:r>
      <w:r w:rsidR="009F14D2">
        <w:rPr>
          <w:rFonts w:ascii="Times New Roman" w:hAnsi="Times New Roman"/>
        </w:rPr>
        <w:t>oraz</w:t>
      </w:r>
      <w:r>
        <w:rPr>
          <w:rFonts w:ascii="Times New Roman" w:hAnsi="Times New Roman"/>
        </w:rPr>
        <w:t xml:space="preserve"> ofert</w:t>
      </w:r>
      <w:r w:rsidR="009F14D2">
        <w:rPr>
          <w:rFonts w:ascii="Times New Roman" w:hAnsi="Times New Roman"/>
        </w:rPr>
        <w:t>a</w:t>
      </w:r>
      <w:r>
        <w:rPr>
          <w:rFonts w:ascii="Times New Roman" w:hAnsi="Times New Roman"/>
        </w:rPr>
        <w:t xml:space="preserve"> Wykonawcy. </w:t>
      </w:r>
    </w:p>
    <w:p w:rsidR="001F2C99" w:rsidRPr="0038099F" w:rsidRDefault="001F2C99" w:rsidP="00DF3C09">
      <w:pPr>
        <w:spacing w:line="240" w:lineRule="auto"/>
        <w:rPr>
          <w:rFonts w:ascii="Times New Roman" w:hAnsi="Times New Roman"/>
        </w:rPr>
      </w:pPr>
    </w:p>
    <w:p w:rsidR="001F2C99" w:rsidRPr="0038099F" w:rsidRDefault="001F2C99" w:rsidP="00DF3C09">
      <w:pPr>
        <w:spacing w:line="240" w:lineRule="auto"/>
        <w:rPr>
          <w:rFonts w:ascii="Times New Roman" w:hAnsi="Times New Roman"/>
        </w:rPr>
      </w:pPr>
    </w:p>
    <w:p w:rsidR="001F2C99" w:rsidRPr="0038099F" w:rsidRDefault="001F2C99" w:rsidP="00DF3C09">
      <w:pPr>
        <w:spacing w:line="240" w:lineRule="auto"/>
        <w:rPr>
          <w:rFonts w:ascii="Times New Roman" w:hAnsi="Times New Roman"/>
        </w:rPr>
      </w:pPr>
      <w:r w:rsidRPr="0038099F">
        <w:rPr>
          <w:rFonts w:ascii="Times New Roman" w:hAnsi="Times New Roman"/>
        </w:rPr>
        <w:tab/>
      </w:r>
      <w:r w:rsidRPr="0038099F">
        <w:rPr>
          <w:rFonts w:ascii="Times New Roman" w:hAnsi="Times New Roman"/>
        </w:rPr>
        <w:tab/>
        <w:t>WYKONAWCA                                                            ZAMAWIAJĄCY</w:t>
      </w:r>
    </w:p>
    <w:p w:rsidR="001F2C99" w:rsidRPr="0038099F" w:rsidRDefault="001F2C99" w:rsidP="00DF3C09">
      <w:pPr>
        <w:pStyle w:val="Tekstpodstawowy"/>
        <w:jc w:val="right"/>
        <w:rPr>
          <w:rFonts w:ascii="Times New Roman" w:hAnsi="Times New Roman"/>
          <w:sz w:val="22"/>
          <w:szCs w:val="22"/>
        </w:rPr>
      </w:pPr>
    </w:p>
    <w:p w:rsidR="001F2C99" w:rsidRPr="0038099F" w:rsidRDefault="001F2C99" w:rsidP="00DF3C09">
      <w:pPr>
        <w:pStyle w:val="Tekstpodstawowy"/>
        <w:jc w:val="right"/>
        <w:rPr>
          <w:rFonts w:ascii="Times New Roman" w:hAnsi="Times New Roman"/>
          <w:sz w:val="22"/>
          <w:szCs w:val="22"/>
        </w:rPr>
      </w:pPr>
    </w:p>
    <w:p w:rsidR="001F2C99" w:rsidRPr="0038099F" w:rsidRDefault="001F2C99" w:rsidP="00DF3C09">
      <w:pPr>
        <w:widowControl w:val="0"/>
        <w:shd w:val="clear" w:color="auto" w:fill="FFFFFF"/>
        <w:autoSpaceDE w:val="0"/>
        <w:spacing w:line="240" w:lineRule="auto"/>
        <w:ind w:right="10"/>
        <w:jc w:val="both"/>
        <w:rPr>
          <w:rFonts w:ascii="Times New Roman" w:hAnsi="Times New Roman"/>
          <w:spacing w:val="-17"/>
        </w:rPr>
      </w:pPr>
    </w:p>
    <w:p w:rsidR="001F2C99" w:rsidRPr="0038099F" w:rsidRDefault="001F2C99" w:rsidP="00DF3C09">
      <w:pPr>
        <w:spacing w:line="240" w:lineRule="auto"/>
        <w:sectPr w:rsidR="001F2C99" w:rsidRPr="0038099F" w:rsidSect="007200AF">
          <w:footerReference w:type="default" r:id="rId13"/>
          <w:pgSz w:w="11906" w:h="16838"/>
          <w:pgMar w:top="851" w:right="1413" w:bottom="851" w:left="1418" w:header="708" w:footer="709" w:gutter="0"/>
          <w:cols w:space="708"/>
          <w:docGrid w:linePitch="360"/>
        </w:sectPr>
      </w:pPr>
    </w:p>
    <w:p w:rsidR="001F2C99" w:rsidRPr="0038099F" w:rsidRDefault="001F2C99" w:rsidP="00DF3C09">
      <w:pPr>
        <w:spacing w:line="240" w:lineRule="auto"/>
        <w:jc w:val="right"/>
        <w:rPr>
          <w:rFonts w:ascii="Times New Roman" w:hAnsi="Times New Roman"/>
          <w:sz w:val="20"/>
          <w:szCs w:val="20"/>
        </w:rPr>
      </w:pPr>
      <w:r w:rsidRPr="0038099F">
        <w:rPr>
          <w:rFonts w:ascii="Times New Roman" w:hAnsi="Times New Roman"/>
          <w:sz w:val="20"/>
          <w:szCs w:val="20"/>
        </w:rPr>
        <w:lastRenderedPageBreak/>
        <w:t>Załącznik</w:t>
      </w:r>
      <w:r w:rsidR="00C406B2">
        <w:rPr>
          <w:rFonts w:ascii="Times New Roman" w:hAnsi="Times New Roman"/>
          <w:sz w:val="20"/>
          <w:szCs w:val="20"/>
        </w:rPr>
        <w:t xml:space="preserve"> nr  2 do Umowy SKM-........./15</w:t>
      </w:r>
    </w:p>
    <w:tbl>
      <w:tblPr>
        <w:tblW w:w="0" w:type="auto"/>
        <w:jc w:val="center"/>
        <w:tblLayout w:type="fixed"/>
        <w:tblCellMar>
          <w:left w:w="70" w:type="dxa"/>
          <w:right w:w="70" w:type="dxa"/>
        </w:tblCellMar>
        <w:tblLook w:val="0000" w:firstRow="0" w:lastRow="0" w:firstColumn="0" w:lastColumn="0" w:noHBand="0" w:noVBand="0"/>
      </w:tblPr>
      <w:tblGrid>
        <w:gridCol w:w="385"/>
        <w:gridCol w:w="5780"/>
        <w:gridCol w:w="1260"/>
        <w:gridCol w:w="1780"/>
        <w:gridCol w:w="1350"/>
        <w:gridCol w:w="1152"/>
        <w:gridCol w:w="960"/>
        <w:gridCol w:w="10"/>
      </w:tblGrid>
      <w:tr w:rsidR="001F2C99" w:rsidRPr="0038099F" w:rsidTr="00A06546">
        <w:trPr>
          <w:gridAfter w:val="1"/>
          <w:wAfter w:w="10" w:type="dxa"/>
          <w:trHeight w:val="255"/>
          <w:jc w:val="center"/>
        </w:trPr>
        <w:tc>
          <w:tcPr>
            <w:tcW w:w="11707" w:type="dxa"/>
            <w:gridSpan w:val="6"/>
            <w:vAlign w:val="center"/>
          </w:tcPr>
          <w:p w:rsidR="001F2C99" w:rsidRPr="0038099F" w:rsidRDefault="001F2C99" w:rsidP="00DF3C09">
            <w:pPr>
              <w:snapToGrid w:val="0"/>
              <w:spacing w:line="240" w:lineRule="auto"/>
              <w:jc w:val="right"/>
              <w:rPr>
                <w:rFonts w:ascii="Times New Roman" w:hAnsi="Times New Roman"/>
                <w:sz w:val="16"/>
                <w:szCs w:val="16"/>
              </w:rPr>
            </w:pPr>
            <w:r w:rsidRPr="0038099F">
              <w:rPr>
                <w:rFonts w:ascii="Times New Roman" w:hAnsi="Times New Roman"/>
                <w:sz w:val="16"/>
                <w:szCs w:val="16"/>
              </w:rPr>
              <w:t>"Tajemnica Przedsiębiorstwa PKP Szybka Kolej Miejska w Trójmieście Spółka z o.o."</w:t>
            </w: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r>
      <w:tr w:rsidR="001F2C99" w:rsidRPr="0038099F" w:rsidTr="00A06546">
        <w:trPr>
          <w:gridAfter w:val="1"/>
          <w:wAfter w:w="10" w:type="dxa"/>
          <w:trHeight w:val="315"/>
          <w:jc w:val="center"/>
        </w:trPr>
        <w:tc>
          <w:tcPr>
            <w:tcW w:w="11707" w:type="dxa"/>
            <w:gridSpan w:val="6"/>
            <w:vAlign w:val="bottom"/>
          </w:tcPr>
          <w:p w:rsidR="001F2C99" w:rsidRPr="0038099F" w:rsidRDefault="001F2C99" w:rsidP="00DF3C09">
            <w:pPr>
              <w:snapToGrid w:val="0"/>
              <w:spacing w:line="240" w:lineRule="auto"/>
              <w:jc w:val="center"/>
              <w:rPr>
                <w:rFonts w:ascii="Times New Roman" w:hAnsi="Times New Roman"/>
                <w:b/>
                <w:bCs/>
              </w:rPr>
            </w:pPr>
            <w:r w:rsidRPr="0038099F">
              <w:rPr>
                <w:rFonts w:ascii="Times New Roman" w:hAnsi="Times New Roman"/>
                <w:b/>
                <w:bCs/>
              </w:rPr>
              <w:t>Ramowy harmonogram pracy Zespołów kontrolnych na …………………</w:t>
            </w: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r>
      <w:tr w:rsidR="001F2C99" w:rsidRPr="0038099F" w:rsidTr="00A06546">
        <w:trPr>
          <w:trHeight w:val="510"/>
          <w:jc w:val="center"/>
        </w:trPr>
        <w:tc>
          <w:tcPr>
            <w:tcW w:w="385"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Lp</w:t>
            </w:r>
          </w:p>
        </w:tc>
        <w:tc>
          <w:tcPr>
            <w:tcW w:w="5780"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Odcinek, na którym ma odbyć się kontrola</w:t>
            </w:r>
          </w:p>
        </w:tc>
        <w:tc>
          <w:tcPr>
            <w:tcW w:w="1260"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ilość roboczogodzin</w:t>
            </w:r>
          </w:p>
        </w:tc>
        <w:tc>
          <w:tcPr>
            <w:tcW w:w="1780"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Termin</w:t>
            </w:r>
          </w:p>
        </w:tc>
        <w:tc>
          <w:tcPr>
            <w:tcW w:w="1350"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Godziny realizacji kontroli</w:t>
            </w:r>
          </w:p>
        </w:tc>
        <w:tc>
          <w:tcPr>
            <w:tcW w:w="1152"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Liczba osób w zespole kontrolnym</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ilość dni kontroli</w:t>
            </w:r>
          </w:p>
        </w:tc>
      </w:tr>
      <w:tr w:rsidR="001F2C99" w:rsidRPr="0038099F" w:rsidTr="00A06546">
        <w:trPr>
          <w:trHeight w:val="255"/>
          <w:jc w:val="center"/>
        </w:trPr>
        <w:tc>
          <w:tcPr>
            <w:tcW w:w="385"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1</w:t>
            </w:r>
          </w:p>
        </w:tc>
        <w:tc>
          <w:tcPr>
            <w:tcW w:w="5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 </w:t>
            </w:r>
          </w:p>
        </w:tc>
        <w:tc>
          <w:tcPr>
            <w:tcW w:w="126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 </w:t>
            </w:r>
          </w:p>
        </w:tc>
        <w:tc>
          <w:tcPr>
            <w:tcW w:w="1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35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152"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6"/>
                <w:szCs w:val="16"/>
              </w:rPr>
            </w:pPr>
            <w:r w:rsidRPr="0038099F">
              <w:rPr>
                <w:rFonts w:ascii="Times New Roman" w:hAnsi="Times New Roman"/>
                <w:sz w:val="16"/>
                <w:szCs w:val="16"/>
              </w:rPr>
              <w:t> </w:t>
            </w:r>
          </w:p>
        </w:tc>
        <w:tc>
          <w:tcPr>
            <w:tcW w:w="970" w:type="dxa"/>
            <w:gridSpan w:val="2"/>
            <w:tcBorders>
              <w:left w:val="single" w:sz="4" w:space="0" w:color="000000"/>
              <w:bottom w:val="single" w:sz="4" w:space="0" w:color="000000"/>
              <w:right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trHeight w:val="255"/>
          <w:jc w:val="center"/>
        </w:trPr>
        <w:tc>
          <w:tcPr>
            <w:tcW w:w="385"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2</w:t>
            </w:r>
          </w:p>
        </w:tc>
        <w:tc>
          <w:tcPr>
            <w:tcW w:w="5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 </w:t>
            </w:r>
          </w:p>
        </w:tc>
        <w:tc>
          <w:tcPr>
            <w:tcW w:w="126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 </w:t>
            </w:r>
          </w:p>
        </w:tc>
        <w:tc>
          <w:tcPr>
            <w:tcW w:w="1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35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152"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6"/>
                <w:szCs w:val="16"/>
              </w:rPr>
            </w:pPr>
            <w:r w:rsidRPr="0038099F">
              <w:rPr>
                <w:rFonts w:ascii="Times New Roman" w:hAnsi="Times New Roman"/>
                <w:sz w:val="16"/>
                <w:szCs w:val="16"/>
              </w:rPr>
              <w:t> </w:t>
            </w:r>
          </w:p>
        </w:tc>
        <w:tc>
          <w:tcPr>
            <w:tcW w:w="970" w:type="dxa"/>
            <w:gridSpan w:val="2"/>
            <w:tcBorders>
              <w:left w:val="single" w:sz="4" w:space="0" w:color="000000"/>
              <w:bottom w:val="single" w:sz="4" w:space="0" w:color="000000"/>
              <w:right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trHeight w:val="255"/>
          <w:jc w:val="center"/>
        </w:trPr>
        <w:tc>
          <w:tcPr>
            <w:tcW w:w="385"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3</w:t>
            </w:r>
          </w:p>
        </w:tc>
        <w:tc>
          <w:tcPr>
            <w:tcW w:w="5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 </w:t>
            </w:r>
          </w:p>
        </w:tc>
        <w:tc>
          <w:tcPr>
            <w:tcW w:w="126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 </w:t>
            </w:r>
          </w:p>
        </w:tc>
        <w:tc>
          <w:tcPr>
            <w:tcW w:w="1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35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152"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6"/>
                <w:szCs w:val="16"/>
              </w:rPr>
            </w:pPr>
            <w:r w:rsidRPr="0038099F">
              <w:rPr>
                <w:rFonts w:ascii="Times New Roman" w:hAnsi="Times New Roman"/>
                <w:sz w:val="16"/>
                <w:szCs w:val="16"/>
              </w:rPr>
              <w:t> </w:t>
            </w:r>
          </w:p>
        </w:tc>
        <w:tc>
          <w:tcPr>
            <w:tcW w:w="970" w:type="dxa"/>
            <w:gridSpan w:val="2"/>
            <w:tcBorders>
              <w:left w:val="single" w:sz="4" w:space="0" w:color="000000"/>
              <w:bottom w:val="single" w:sz="4" w:space="0" w:color="000000"/>
              <w:right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trHeight w:val="255"/>
          <w:jc w:val="center"/>
        </w:trPr>
        <w:tc>
          <w:tcPr>
            <w:tcW w:w="385"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4</w:t>
            </w:r>
          </w:p>
        </w:tc>
        <w:tc>
          <w:tcPr>
            <w:tcW w:w="5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 </w:t>
            </w:r>
          </w:p>
        </w:tc>
        <w:tc>
          <w:tcPr>
            <w:tcW w:w="126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 </w:t>
            </w:r>
          </w:p>
        </w:tc>
        <w:tc>
          <w:tcPr>
            <w:tcW w:w="1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35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152"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6"/>
                <w:szCs w:val="16"/>
              </w:rPr>
            </w:pPr>
            <w:r w:rsidRPr="0038099F">
              <w:rPr>
                <w:rFonts w:ascii="Times New Roman" w:hAnsi="Times New Roman"/>
                <w:sz w:val="16"/>
                <w:szCs w:val="16"/>
              </w:rPr>
              <w:t> </w:t>
            </w:r>
          </w:p>
        </w:tc>
        <w:tc>
          <w:tcPr>
            <w:tcW w:w="970" w:type="dxa"/>
            <w:gridSpan w:val="2"/>
            <w:tcBorders>
              <w:left w:val="single" w:sz="4" w:space="0" w:color="000000"/>
              <w:bottom w:val="single" w:sz="4" w:space="0" w:color="000000"/>
              <w:right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trHeight w:val="255"/>
          <w:jc w:val="center"/>
        </w:trPr>
        <w:tc>
          <w:tcPr>
            <w:tcW w:w="385"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5</w:t>
            </w:r>
          </w:p>
        </w:tc>
        <w:tc>
          <w:tcPr>
            <w:tcW w:w="5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 </w:t>
            </w:r>
          </w:p>
        </w:tc>
        <w:tc>
          <w:tcPr>
            <w:tcW w:w="126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 </w:t>
            </w:r>
          </w:p>
        </w:tc>
        <w:tc>
          <w:tcPr>
            <w:tcW w:w="1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35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152"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6"/>
                <w:szCs w:val="16"/>
              </w:rPr>
            </w:pPr>
            <w:r w:rsidRPr="0038099F">
              <w:rPr>
                <w:rFonts w:ascii="Times New Roman" w:hAnsi="Times New Roman"/>
                <w:sz w:val="16"/>
                <w:szCs w:val="16"/>
              </w:rPr>
              <w:t> </w:t>
            </w:r>
          </w:p>
        </w:tc>
        <w:tc>
          <w:tcPr>
            <w:tcW w:w="970" w:type="dxa"/>
            <w:gridSpan w:val="2"/>
            <w:tcBorders>
              <w:left w:val="single" w:sz="4" w:space="0" w:color="000000"/>
              <w:bottom w:val="single" w:sz="4" w:space="0" w:color="000000"/>
              <w:right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trHeight w:val="255"/>
          <w:jc w:val="center"/>
        </w:trPr>
        <w:tc>
          <w:tcPr>
            <w:tcW w:w="385"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6</w:t>
            </w:r>
          </w:p>
        </w:tc>
        <w:tc>
          <w:tcPr>
            <w:tcW w:w="5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 </w:t>
            </w:r>
          </w:p>
        </w:tc>
        <w:tc>
          <w:tcPr>
            <w:tcW w:w="126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 </w:t>
            </w:r>
          </w:p>
        </w:tc>
        <w:tc>
          <w:tcPr>
            <w:tcW w:w="178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350"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152" w:type="dxa"/>
            <w:tcBorders>
              <w:left w:val="single" w:sz="4" w:space="0" w:color="000000"/>
              <w:bottom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16"/>
                <w:szCs w:val="16"/>
              </w:rPr>
            </w:pPr>
            <w:r w:rsidRPr="0038099F">
              <w:rPr>
                <w:rFonts w:ascii="Times New Roman" w:hAnsi="Times New Roman"/>
                <w:sz w:val="16"/>
                <w:szCs w:val="16"/>
              </w:rPr>
              <w:t> </w:t>
            </w:r>
          </w:p>
        </w:tc>
        <w:tc>
          <w:tcPr>
            <w:tcW w:w="970" w:type="dxa"/>
            <w:gridSpan w:val="2"/>
            <w:tcBorders>
              <w:left w:val="single" w:sz="4" w:space="0" w:color="000000"/>
              <w:bottom w:val="single" w:sz="4" w:space="0" w:color="000000"/>
              <w:right w:val="single" w:sz="4" w:space="0" w:color="000000"/>
            </w:tcBorders>
            <w:shd w:val="clear" w:color="auto" w:fill="C0C0C0"/>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trHeight w:val="255"/>
          <w:jc w:val="center"/>
        </w:trPr>
        <w:tc>
          <w:tcPr>
            <w:tcW w:w="385"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7</w:t>
            </w:r>
          </w:p>
        </w:tc>
        <w:tc>
          <w:tcPr>
            <w:tcW w:w="578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 </w:t>
            </w:r>
          </w:p>
        </w:tc>
        <w:tc>
          <w:tcPr>
            <w:tcW w:w="126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 </w:t>
            </w:r>
          </w:p>
        </w:tc>
        <w:tc>
          <w:tcPr>
            <w:tcW w:w="178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35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152"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16"/>
                <w:szCs w:val="16"/>
              </w:rPr>
            </w:pPr>
            <w:r w:rsidRPr="0038099F">
              <w:rPr>
                <w:rFonts w:ascii="Times New Roman" w:hAnsi="Times New Roman"/>
                <w:sz w:val="16"/>
                <w:szCs w:val="16"/>
              </w:rPr>
              <w:t> </w:t>
            </w:r>
          </w:p>
        </w:tc>
        <w:tc>
          <w:tcPr>
            <w:tcW w:w="970" w:type="dxa"/>
            <w:gridSpan w:val="2"/>
            <w:tcBorders>
              <w:left w:val="single" w:sz="4" w:space="0" w:color="000000"/>
              <w:bottom w:val="single" w:sz="4" w:space="0" w:color="000000"/>
              <w:right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trHeight w:val="255"/>
          <w:jc w:val="center"/>
        </w:trPr>
        <w:tc>
          <w:tcPr>
            <w:tcW w:w="385"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8</w:t>
            </w:r>
          </w:p>
        </w:tc>
        <w:tc>
          <w:tcPr>
            <w:tcW w:w="578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 </w:t>
            </w:r>
          </w:p>
        </w:tc>
        <w:tc>
          <w:tcPr>
            <w:tcW w:w="126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 </w:t>
            </w:r>
          </w:p>
        </w:tc>
        <w:tc>
          <w:tcPr>
            <w:tcW w:w="178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35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152"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16"/>
                <w:szCs w:val="16"/>
              </w:rPr>
            </w:pPr>
            <w:r w:rsidRPr="0038099F">
              <w:rPr>
                <w:rFonts w:ascii="Times New Roman" w:hAnsi="Times New Roman"/>
                <w:sz w:val="16"/>
                <w:szCs w:val="16"/>
              </w:rPr>
              <w:t> </w:t>
            </w:r>
          </w:p>
        </w:tc>
        <w:tc>
          <w:tcPr>
            <w:tcW w:w="970" w:type="dxa"/>
            <w:gridSpan w:val="2"/>
            <w:tcBorders>
              <w:left w:val="single" w:sz="4" w:space="0" w:color="000000"/>
              <w:bottom w:val="single" w:sz="4" w:space="0" w:color="000000"/>
              <w:right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trHeight w:val="255"/>
          <w:jc w:val="center"/>
        </w:trPr>
        <w:tc>
          <w:tcPr>
            <w:tcW w:w="385"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9</w:t>
            </w:r>
          </w:p>
        </w:tc>
        <w:tc>
          <w:tcPr>
            <w:tcW w:w="578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 </w:t>
            </w:r>
          </w:p>
        </w:tc>
        <w:tc>
          <w:tcPr>
            <w:tcW w:w="126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 </w:t>
            </w:r>
          </w:p>
        </w:tc>
        <w:tc>
          <w:tcPr>
            <w:tcW w:w="178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350"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152" w:type="dxa"/>
            <w:tcBorders>
              <w:left w:val="single" w:sz="4" w:space="0" w:color="000000"/>
              <w:bottom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16"/>
                <w:szCs w:val="16"/>
              </w:rPr>
            </w:pPr>
            <w:r w:rsidRPr="0038099F">
              <w:rPr>
                <w:rFonts w:ascii="Times New Roman" w:hAnsi="Times New Roman"/>
                <w:sz w:val="16"/>
                <w:szCs w:val="16"/>
              </w:rPr>
              <w:t> </w:t>
            </w:r>
          </w:p>
        </w:tc>
        <w:tc>
          <w:tcPr>
            <w:tcW w:w="970" w:type="dxa"/>
            <w:gridSpan w:val="2"/>
            <w:tcBorders>
              <w:left w:val="single" w:sz="4" w:space="0" w:color="000000"/>
              <w:bottom w:val="single" w:sz="4" w:space="0" w:color="000000"/>
              <w:right w:val="single" w:sz="4" w:space="0" w:color="000000"/>
            </w:tcBorders>
            <w:shd w:val="clear" w:color="auto" w:fill="00FF00"/>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trHeight w:val="255"/>
          <w:jc w:val="center"/>
        </w:trPr>
        <w:tc>
          <w:tcPr>
            <w:tcW w:w="385" w:type="dxa"/>
            <w:tcBorders>
              <w:left w:val="single" w:sz="4" w:space="0" w:color="000000"/>
              <w:bottom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10</w:t>
            </w:r>
          </w:p>
        </w:tc>
        <w:tc>
          <w:tcPr>
            <w:tcW w:w="5780" w:type="dxa"/>
            <w:tcBorders>
              <w:left w:val="single" w:sz="4" w:space="0" w:color="000000"/>
              <w:bottom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 </w:t>
            </w:r>
          </w:p>
        </w:tc>
        <w:tc>
          <w:tcPr>
            <w:tcW w:w="1260" w:type="dxa"/>
            <w:tcBorders>
              <w:left w:val="single" w:sz="4" w:space="0" w:color="000000"/>
              <w:bottom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 </w:t>
            </w:r>
          </w:p>
        </w:tc>
        <w:tc>
          <w:tcPr>
            <w:tcW w:w="1780" w:type="dxa"/>
            <w:tcBorders>
              <w:left w:val="single" w:sz="4" w:space="0" w:color="000000"/>
              <w:bottom w:val="single" w:sz="4" w:space="0" w:color="000000"/>
            </w:tcBorders>
            <w:shd w:val="clear" w:color="auto" w:fill="99CCFF"/>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350" w:type="dxa"/>
            <w:tcBorders>
              <w:left w:val="single" w:sz="4" w:space="0" w:color="000000"/>
              <w:bottom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152" w:type="dxa"/>
            <w:tcBorders>
              <w:left w:val="single" w:sz="4" w:space="0" w:color="000000"/>
              <w:bottom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sz w:val="16"/>
                <w:szCs w:val="16"/>
              </w:rPr>
            </w:pPr>
            <w:r w:rsidRPr="0038099F">
              <w:rPr>
                <w:rFonts w:ascii="Times New Roman" w:hAnsi="Times New Roman"/>
                <w:sz w:val="16"/>
                <w:szCs w:val="16"/>
              </w:rPr>
              <w:t> </w:t>
            </w:r>
          </w:p>
        </w:tc>
        <w:tc>
          <w:tcPr>
            <w:tcW w:w="970" w:type="dxa"/>
            <w:gridSpan w:val="2"/>
            <w:tcBorders>
              <w:left w:val="single" w:sz="4" w:space="0" w:color="000000"/>
              <w:bottom w:val="single" w:sz="4" w:space="0" w:color="000000"/>
              <w:right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trHeight w:val="255"/>
          <w:jc w:val="center"/>
        </w:trPr>
        <w:tc>
          <w:tcPr>
            <w:tcW w:w="385" w:type="dxa"/>
            <w:tcBorders>
              <w:left w:val="single" w:sz="4" w:space="0" w:color="000000"/>
              <w:bottom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11</w:t>
            </w:r>
          </w:p>
        </w:tc>
        <w:tc>
          <w:tcPr>
            <w:tcW w:w="5780" w:type="dxa"/>
            <w:tcBorders>
              <w:left w:val="single" w:sz="4" w:space="0" w:color="000000"/>
              <w:bottom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 </w:t>
            </w:r>
          </w:p>
        </w:tc>
        <w:tc>
          <w:tcPr>
            <w:tcW w:w="1260" w:type="dxa"/>
            <w:tcBorders>
              <w:left w:val="single" w:sz="4" w:space="0" w:color="000000"/>
              <w:bottom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b/>
                <w:bCs/>
                <w:sz w:val="18"/>
                <w:szCs w:val="18"/>
              </w:rPr>
            </w:pPr>
            <w:r w:rsidRPr="0038099F">
              <w:rPr>
                <w:rFonts w:ascii="Times New Roman" w:hAnsi="Times New Roman"/>
                <w:b/>
                <w:bCs/>
                <w:sz w:val="18"/>
                <w:szCs w:val="18"/>
              </w:rPr>
              <w:t> </w:t>
            </w:r>
          </w:p>
        </w:tc>
        <w:tc>
          <w:tcPr>
            <w:tcW w:w="1780" w:type="dxa"/>
            <w:tcBorders>
              <w:left w:val="single" w:sz="4" w:space="0" w:color="000000"/>
              <w:bottom w:val="single" w:sz="4" w:space="0" w:color="000000"/>
            </w:tcBorders>
            <w:shd w:val="clear" w:color="auto" w:fill="99CCFF"/>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350" w:type="dxa"/>
            <w:tcBorders>
              <w:left w:val="single" w:sz="4" w:space="0" w:color="000000"/>
              <w:bottom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sz w:val="18"/>
                <w:szCs w:val="18"/>
              </w:rPr>
            </w:pPr>
            <w:r w:rsidRPr="0038099F">
              <w:rPr>
                <w:rFonts w:ascii="Times New Roman" w:hAnsi="Times New Roman"/>
                <w:sz w:val="18"/>
                <w:szCs w:val="18"/>
              </w:rPr>
              <w:t> </w:t>
            </w:r>
          </w:p>
        </w:tc>
        <w:tc>
          <w:tcPr>
            <w:tcW w:w="1152" w:type="dxa"/>
            <w:tcBorders>
              <w:left w:val="single" w:sz="4" w:space="0" w:color="000000"/>
              <w:bottom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sz w:val="16"/>
                <w:szCs w:val="16"/>
              </w:rPr>
            </w:pPr>
            <w:r w:rsidRPr="0038099F">
              <w:rPr>
                <w:rFonts w:ascii="Times New Roman" w:hAnsi="Times New Roman"/>
                <w:sz w:val="16"/>
                <w:szCs w:val="16"/>
              </w:rPr>
              <w:t> </w:t>
            </w:r>
          </w:p>
        </w:tc>
        <w:tc>
          <w:tcPr>
            <w:tcW w:w="970" w:type="dxa"/>
            <w:gridSpan w:val="2"/>
            <w:tcBorders>
              <w:left w:val="single" w:sz="4" w:space="0" w:color="000000"/>
              <w:bottom w:val="single" w:sz="4" w:space="0" w:color="000000"/>
              <w:right w:val="single" w:sz="4" w:space="0" w:color="000000"/>
            </w:tcBorders>
            <w:shd w:val="clear" w:color="auto" w:fill="CCCCFF"/>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trHeight w:val="255"/>
          <w:jc w:val="center"/>
        </w:trPr>
        <w:tc>
          <w:tcPr>
            <w:tcW w:w="385" w:type="dxa"/>
            <w:vAlign w:val="center"/>
          </w:tcPr>
          <w:p w:rsidR="001F2C99" w:rsidRPr="0038099F" w:rsidRDefault="001F2C99" w:rsidP="00DF3C09">
            <w:pPr>
              <w:snapToGrid w:val="0"/>
              <w:spacing w:line="240" w:lineRule="auto"/>
              <w:jc w:val="center"/>
              <w:rPr>
                <w:rFonts w:ascii="Times New Roman" w:hAnsi="Times New Roman"/>
                <w:b/>
                <w:bCs/>
                <w:sz w:val="20"/>
                <w:szCs w:val="20"/>
              </w:rPr>
            </w:pPr>
          </w:p>
        </w:tc>
        <w:tc>
          <w:tcPr>
            <w:tcW w:w="5780" w:type="dxa"/>
            <w:vAlign w:val="center"/>
          </w:tcPr>
          <w:p w:rsidR="001F2C99" w:rsidRPr="0038099F" w:rsidRDefault="001F2C99" w:rsidP="00DF3C09">
            <w:pPr>
              <w:snapToGrid w:val="0"/>
              <w:spacing w:line="240" w:lineRule="auto"/>
              <w:jc w:val="center"/>
              <w:rPr>
                <w:rFonts w:ascii="Times New Roman" w:hAnsi="Times New Roman"/>
                <w:b/>
                <w:bCs/>
                <w:sz w:val="16"/>
                <w:szCs w:val="16"/>
              </w:rPr>
            </w:pPr>
          </w:p>
        </w:tc>
        <w:tc>
          <w:tcPr>
            <w:tcW w:w="1260" w:type="dxa"/>
            <w:tcBorders>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c>
          <w:tcPr>
            <w:tcW w:w="1780" w:type="dxa"/>
            <w:tcBorders>
              <w:left w:val="single" w:sz="4" w:space="0" w:color="000000"/>
            </w:tcBorders>
            <w:vAlign w:val="center"/>
          </w:tcPr>
          <w:p w:rsidR="001F2C99" w:rsidRPr="0038099F" w:rsidRDefault="001F2C99" w:rsidP="00DF3C09">
            <w:pPr>
              <w:snapToGrid w:val="0"/>
              <w:spacing w:line="240" w:lineRule="auto"/>
              <w:jc w:val="center"/>
              <w:rPr>
                <w:rFonts w:ascii="Times New Roman" w:hAnsi="Times New Roman"/>
                <w:sz w:val="18"/>
                <w:szCs w:val="18"/>
              </w:rPr>
            </w:pPr>
          </w:p>
        </w:tc>
        <w:tc>
          <w:tcPr>
            <w:tcW w:w="1350" w:type="dxa"/>
            <w:vAlign w:val="center"/>
          </w:tcPr>
          <w:p w:rsidR="001F2C99" w:rsidRPr="0038099F" w:rsidRDefault="001F2C99" w:rsidP="00DF3C09">
            <w:pPr>
              <w:snapToGrid w:val="0"/>
              <w:spacing w:line="240" w:lineRule="auto"/>
              <w:jc w:val="center"/>
              <w:rPr>
                <w:rFonts w:ascii="Times New Roman" w:hAnsi="Times New Roman"/>
                <w:sz w:val="18"/>
                <w:szCs w:val="18"/>
              </w:rPr>
            </w:pPr>
          </w:p>
        </w:tc>
        <w:tc>
          <w:tcPr>
            <w:tcW w:w="1152" w:type="dxa"/>
            <w:tcBorders>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c>
          <w:tcPr>
            <w:tcW w:w="970" w:type="dxa"/>
            <w:gridSpan w:val="2"/>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rsidTr="00A06546">
        <w:trPr>
          <w:gridAfter w:val="1"/>
          <w:wAfter w:w="10" w:type="dxa"/>
          <w:trHeight w:val="255"/>
          <w:jc w:val="center"/>
        </w:trPr>
        <w:tc>
          <w:tcPr>
            <w:tcW w:w="385" w:type="dxa"/>
            <w:vAlign w:val="bottom"/>
          </w:tcPr>
          <w:p w:rsidR="001F2C99" w:rsidRPr="0038099F" w:rsidRDefault="001F2C99" w:rsidP="00DF3C09">
            <w:pPr>
              <w:snapToGrid w:val="0"/>
              <w:spacing w:line="240" w:lineRule="auto"/>
              <w:rPr>
                <w:rFonts w:ascii="Times New Roman" w:hAnsi="Times New Roman"/>
                <w:sz w:val="20"/>
                <w:szCs w:val="20"/>
              </w:rPr>
            </w:pPr>
          </w:p>
        </w:tc>
        <w:tc>
          <w:tcPr>
            <w:tcW w:w="5780" w:type="dxa"/>
            <w:vAlign w:val="bottom"/>
          </w:tcPr>
          <w:p w:rsidR="001F2C99" w:rsidRPr="0038099F" w:rsidRDefault="001F2C99" w:rsidP="00DF3C09">
            <w:pPr>
              <w:snapToGrid w:val="0"/>
              <w:spacing w:line="240" w:lineRule="auto"/>
              <w:rPr>
                <w:rFonts w:ascii="Times New Roman" w:hAnsi="Times New Roman"/>
                <w:b/>
                <w:bCs/>
                <w:sz w:val="20"/>
                <w:szCs w:val="20"/>
              </w:rPr>
            </w:pPr>
            <w:r w:rsidRPr="0038099F">
              <w:rPr>
                <w:rFonts w:ascii="Times New Roman" w:hAnsi="Times New Roman"/>
                <w:b/>
                <w:bCs/>
                <w:sz w:val="20"/>
                <w:szCs w:val="20"/>
              </w:rPr>
              <w:t>Sporządził: Wydział Sprzedaży i Umów</w:t>
            </w:r>
          </w:p>
        </w:tc>
        <w:tc>
          <w:tcPr>
            <w:tcW w:w="1260" w:type="dxa"/>
            <w:vAlign w:val="bottom"/>
          </w:tcPr>
          <w:p w:rsidR="001F2C99" w:rsidRPr="0038099F" w:rsidRDefault="001F2C99" w:rsidP="00DF3C09">
            <w:pPr>
              <w:snapToGrid w:val="0"/>
              <w:spacing w:line="240" w:lineRule="auto"/>
              <w:rPr>
                <w:rFonts w:ascii="Times New Roman" w:hAnsi="Times New Roman"/>
                <w:sz w:val="20"/>
                <w:szCs w:val="20"/>
              </w:rPr>
            </w:pPr>
          </w:p>
        </w:tc>
        <w:tc>
          <w:tcPr>
            <w:tcW w:w="1780" w:type="dxa"/>
            <w:vAlign w:val="bottom"/>
          </w:tcPr>
          <w:p w:rsidR="001F2C99" w:rsidRPr="0038099F" w:rsidRDefault="001F2C99" w:rsidP="00DF3C09">
            <w:pPr>
              <w:snapToGrid w:val="0"/>
              <w:spacing w:line="240" w:lineRule="auto"/>
              <w:rPr>
                <w:rFonts w:ascii="Times New Roman" w:hAnsi="Times New Roman"/>
                <w:sz w:val="20"/>
                <w:szCs w:val="20"/>
              </w:rPr>
            </w:pPr>
          </w:p>
        </w:tc>
        <w:tc>
          <w:tcPr>
            <w:tcW w:w="1350" w:type="dxa"/>
            <w:vAlign w:val="bottom"/>
          </w:tcPr>
          <w:p w:rsidR="001F2C99" w:rsidRPr="0038099F" w:rsidRDefault="001F2C99" w:rsidP="00DF3C09">
            <w:pPr>
              <w:snapToGrid w:val="0"/>
              <w:spacing w:line="240" w:lineRule="auto"/>
              <w:rPr>
                <w:rFonts w:ascii="Times New Roman" w:hAnsi="Times New Roman"/>
                <w:sz w:val="20"/>
                <w:szCs w:val="20"/>
              </w:rPr>
            </w:pPr>
          </w:p>
        </w:tc>
        <w:tc>
          <w:tcPr>
            <w:tcW w:w="1152"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r>
    </w:tbl>
    <w:p w:rsidR="001F2C99" w:rsidRPr="0038099F" w:rsidRDefault="001F2C99" w:rsidP="00DF3C09">
      <w:pPr>
        <w:spacing w:line="240" w:lineRule="auto"/>
        <w:sectPr w:rsidR="001F2C99" w:rsidRPr="0038099F" w:rsidSect="007200AF">
          <w:footerReference w:type="default" r:id="rId14"/>
          <w:pgSz w:w="16838" w:h="11906" w:orient="landscape"/>
          <w:pgMar w:top="1418" w:right="902" w:bottom="1418" w:left="1077" w:header="708" w:footer="612" w:gutter="0"/>
          <w:cols w:space="708"/>
          <w:docGrid w:linePitch="360"/>
        </w:sectPr>
      </w:pPr>
    </w:p>
    <w:p w:rsidR="001F2C99" w:rsidRPr="0038099F" w:rsidRDefault="001F2C99" w:rsidP="00DF3C09">
      <w:pPr>
        <w:spacing w:line="240" w:lineRule="auto"/>
        <w:rPr>
          <w:rFonts w:ascii="Times New Roman" w:hAnsi="Times New Roman"/>
        </w:rPr>
      </w:pPr>
    </w:p>
    <w:p w:rsidR="001F2C99" w:rsidRPr="0038099F" w:rsidRDefault="001F2C99" w:rsidP="00DF3C09">
      <w:pPr>
        <w:spacing w:line="240" w:lineRule="auto"/>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075"/>
        <w:gridCol w:w="960"/>
        <w:gridCol w:w="960"/>
        <w:gridCol w:w="960"/>
        <w:gridCol w:w="960"/>
        <w:gridCol w:w="3869"/>
        <w:gridCol w:w="287"/>
        <w:gridCol w:w="287"/>
        <w:gridCol w:w="20"/>
      </w:tblGrid>
      <w:tr w:rsidR="001F2C99" w:rsidRPr="0038099F">
        <w:trPr>
          <w:gridAfter w:val="1"/>
          <w:wAfter w:w="20" w:type="dxa"/>
          <w:trHeight w:val="255"/>
        </w:trPr>
        <w:tc>
          <w:tcPr>
            <w:tcW w:w="1075"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4443" w:type="dxa"/>
            <w:gridSpan w:val="3"/>
            <w:vAlign w:val="bottom"/>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Załącznik n</w:t>
            </w:r>
            <w:r w:rsidR="00C406B2">
              <w:rPr>
                <w:rFonts w:ascii="Times New Roman" w:hAnsi="Times New Roman"/>
                <w:sz w:val="20"/>
                <w:szCs w:val="20"/>
              </w:rPr>
              <w:t>r 3 do Umowy SKM-............/15</w:t>
            </w:r>
          </w:p>
        </w:tc>
      </w:tr>
      <w:tr w:rsidR="001F2C99" w:rsidRPr="0038099F">
        <w:trPr>
          <w:gridAfter w:val="1"/>
          <w:wAfter w:w="20" w:type="dxa"/>
          <w:trHeight w:val="255"/>
        </w:trPr>
        <w:tc>
          <w:tcPr>
            <w:tcW w:w="1075"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3869" w:type="dxa"/>
            <w:vAlign w:val="bottom"/>
          </w:tcPr>
          <w:p w:rsidR="001F2C99" w:rsidRPr="0038099F" w:rsidRDefault="001F2C99" w:rsidP="00DF3C09">
            <w:pPr>
              <w:snapToGrid w:val="0"/>
              <w:spacing w:line="240" w:lineRule="auto"/>
              <w:rPr>
                <w:rFonts w:ascii="Times New Roman" w:hAnsi="Times New Roman"/>
                <w:sz w:val="20"/>
                <w:szCs w:val="20"/>
              </w:rPr>
            </w:pPr>
          </w:p>
        </w:tc>
        <w:tc>
          <w:tcPr>
            <w:tcW w:w="287" w:type="dxa"/>
            <w:vAlign w:val="bottom"/>
          </w:tcPr>
          <w:p w:rsidR="001F2C99" w:rsidRPr="0038099F" w:rsidRDefault="001F2C99" w:rsidP="00DF3C09">
            <w:pPr>
              <w:snapToGrid w:val="0"/>
              <w:spacing w:line="240" w:lineRule="auto"/>
              <w:rPr>
                <w:rFonts w:ascii="Times New Roman" w:hAnsi="Times New Roman"/>
                <w:sz w:val="20"/>
                <w:szCs w:val="20"/>
              </w:rPr>
            </w:pPr>
          </w:p>
        </w:tc>
        <w:tc>
          <w:tcPr>
            <w:tcW w:w="287" w:type="dxa"/>
            <w:vAlign w:val="bottom"/>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315"/>
        </w:trPr>
        <w:tc>
          <w:tcPr>
            <w:tcW w:w="9358" w:type="dxa"/>
            <w:gridSpan w:val="8"/>
            <w:vAlign w:val="bottom"/>
          </w:tcPr>
          <w:p w:rsidR="001F2C99" w:rsidRPr="0038099F" w:rsidRDefault="001F2C99" w:rsidP="00DF3C09">
            <w:pPr>
              <w:snapToGrid w:val="0"/>
              <w:spacing w:line="240" w:lineRule="auto"/>
              <w:jc w:val="center"/>
              <w:rPr>
                <w:rFonts w:ascii="Times New Roman" w:hAnsi="Times New Roman"/>
                <w:b/>
                <w:bCs/>
              </w:rPr>
            </w:pPr>
            <w:r w:rsidRPr="0038099F">
              <w:rPr>
                <w:rFonts w:ascii="Times New Roman" w:hAnsi="Times New Roman"/>
                <w:b/>
                <w:bCs/>
              </w:rPr>
              <w:t>Plan pracy zespołów kontrolnych w miesiącu ............................... 2015 r.</w:t>
            </w:r>
          </w:p>
        </w:tc>
      </w:tr>
      <w:tr w:rsidR="001F2C99" w:rsidRPr="0038099F">
        <w:trPr>
          <w:gridAfter w:val="1"/>
          <w:wAfter w:w="20" w:type="dxa"/>
          <w:trHeight w:val="270"/>
        </w:trPr>
        <w:tc>
          <w:tcPr>
            <w:tcW w:w="1075"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3869" w:type="dxa"/>
            <w:vAlign w:val="bottom"/>
          </w:tcPr>
          <w:p w:rsidR="001F2C99" w:rsidRPr="0038099F" w:rsidRDefault="001F2C99" w:rsidP="00DF3C09">
            <w:pPr>
              <w:snapToGrid w:val="0"/>
              <w:spacing w:line="240" w:lineRule="auto"/>
              <w:rPr>
                <w:rFonts w:ascii="Times New Roman" w:hAnsi="Times New Roman"/>
                <w:sz w:val="20"/>
                <w:szCs w:val="20"/>
              </w:rPr>
            </w:pPr>
          </w:p>
        </w:tc>
        <w:tc>
          <w:tcPr>
            <w:tcW w:w="287" w:type="dxa"/>
            <w:vAlign w:val="bottom"/>
          </w:tcPr>
          <w:p w:rsidR="001F2C99" w:rsidRPr="0038099F" w:rsidRDefault="001F2C99" w:rsidP="00DF3C09">
            <w:pPr>
              <w:snapToGrid w:val="0"/>
              <w:spacing w:line="240" w:lineRule="auto"/>
              <w:rPr>
                <w:rFonts w:ascii="Times New Roman" w:hAnsi="Times New Roman"/>
                <w:sz w:val="20"/>
                <w:szCs w:val="20"/>
              </w:rPr>
            </w:pPr>
          </w:p>
        </w:tc>
        <w:tc>
          <w:tcPr>
            <w:tcW w:w="287" w:type="dxa"/>
            <w:vAlign w:val="bottom"/>
          </w:tcPr>
          <w:p w:rsidR="001F2C99" w:rsidRPr="0038099F" w:rsidRDefault="001F2C99" w:rsidP="00DF3C09">
            <w:pPr>
              <w:snapToGrid w:val="0"/>
              <w:spacing w:line="240" w:lineRule="auto"/>
              <w:rPr>
                <w:rFonts w:ascii="Times New Roman" w:hAnsi="Times New Roman"/>
                <w:sz w:val="20"/>
                <w:szCs w:val="20"/>
              </w:rPr>
            </w:pPr>
          </w:p>
        </w:tc>
      </w:tr>
      <w:tr w:rsidR="001F2C99" w:rsidRPr="0038099F">
        <w:trPr>
          <w:trHeight w:val="255"/>
        </w:trPr>
        <w:tc>
          <w:tcPr>
            <w:tcW w:w="1075" w:type="dxa"/>
            <w:tcBorders>
              <w:top w:val="single" w:sz="8" w:space="0" w:color="000000"/>
              <w:left w:val="single" w:sz="8"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Nr pociągu</w:t>
            </w:r>
          </w:p>
        </w:tc>
        <w:tc>
          <w:tcPr>
            <w:tcW w:w="960" w:type="dxa"/>
            <w:tcBorders>
              <w:top w:val="single" w:sz="8" w:space="0" w:color="000000"/>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Zmiana</w:t>
            </w:r>
          </w:p>
        </w:tc>
        <w:tc>
          <w:tcPr>
            <w:tcW w:w="960" w:type="dxa"/>
            <w:tcBorders>
              <w:top w:val="single" w:sz="8" w:space="0" w:color="000000"/>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od stacji</w:t>
            </w:r>
          </w:p>
        </w:tc>
        <w:tc>
          <w:tcPr>
            <w:tcW w:w="960" w:type="dxa"/>
            <w:tcBorders>
              <w:top w:val="single" w:sz="8" w:space="0" w:color="000000"/>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do stacji</w:t>
            </w:r>
          </w:p>
        </w:tc>
        <w:tc>
          <w:tcPr>
            <w:tcW w:w="960" w:type="dxa"/>
            <w:tcBorders>
              <w:top w:val="single" w:sz="8" w:space="0" w:color="000000"/>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wyjazd</w:t>
            </w:r>
          </w:p>
        </w:tc>
        <w:tc>
          <w:tcPr>
            <w:tcW w:w="3869" w:type="dxa"/>
            <w:tcBorders>
              <w:top w:val="single" w:sz="8" w:space="0" w:color="000000"/>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przyjazd</w:t>
            </w:r>
          </w:p>
        </w:tc>
        <w:tc>
          <w:tcPr>
            <w:tcW w:w="594" w:type="dxa"/>
            <w:gridSpan w:val="3"/>
            <w:tcBorders>
              <w:top w:val="single" w:sz="8" w:space="0" w:color="000000"/>
              <w:left w:val="single" w:sz="4" w:space="0" w:color="000000"/>
              <w:bottom w:val="single" w:sz="4" w:space="0" w:color="000000"/>
              <w:right w:val="single" w:sz="8" w:space="0" w:color="000000"/>
            </w:tcBorders>
            <w:vAlign w:val="bottom"/>
          </w:tcPr>
          <w:p w:rsidR="001F2C99" w:rsidRPr="0038099F" w:rsidRDefault="001F2C99" w:rsidP="00DF3C09">
            <w:pPr>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czas</w:t>
            </w:r>
          </w:p>
        </w:tc>
      </w:tr>
      <w:tr w:rsidR="001F2C99" w:rsidRPr="0038099F">
        <w:trPr>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val="restart"/>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94" w:type="dxa"/>
            <w:gridSpan w:val="3"/>
            <w:vMerge w:val="restart"/>
            <w:tcBorders>
              <w:top w:val="single" w:sz="4" w:space="0" w:color="000000"/>
              <w:left w:val="single" w:sz="4" w:space="0" w:color="000000"/>
              <w:bottom w:val="single" w:sz="4" w:space="0" w:color="000000"/>
              <w:right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val="restart"/>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94" w:type="dxa"/>
            <w:gridSpan w:val="3"/>
            <w:vMerge w:val="restart"/>
            <w:tcBorders>
              <w:top w:val="single" w:sz="4" w:space="0" w:color="000000"/>
              <w:left w:val="single" w:sz="4" w:space="0" w:color="000000"/>
              <w:bottom w:val="single" w:sz="4" w:space="0" w:color="000000"/>
              <w:right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val="restart"/>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94" w:type="dxa"/>
            <w:gridSpan w:val="3"/>
            <w:vMerge w:val="restart"/>
            <w:tcBorders>
              <w:top w:val="single" w:sz="4" w:space="0" w:color="000000"/>
              <w:left w:val="single" w:sz="4" w:space="0" w:color="000000"/>
              <w:bottom w:val="single" w:sz="4" w:space="0" w:color="000000"/>
              <w:right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val="restart"/>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94" w:type="dxa"/>
            <w:gridSpan w:val="3"/>
            <w:vMerge w:val="restart"/>
            <w:tcBorders>
              <w:top w:val="single" w:sz="4" w:space="0" w:color="000000"/>
              <w:left w:val="single" w:sz="4" w:space="0" w:color="000000"/>
              <w:bottom w:val="single" w:sz="4" w:space="0" w:color="000000"/>
              <w:right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4"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trHeight w:val="255"/>
        </w:trPr>
        <w:tc>
          <w:tcPr>
            <w:tcW w:w="1075" w:type="dxa"/>
            <w:tcBorders>
              <w:left w:val="single" w:sz="8"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val="restart"/>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4"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94" w:type="dxa"/>
            <w:gridSpan w:val="3"/>
            <w:vMerge w:val="restart"/>
            <w:tcBorders>
              <w:top w:val="single" w:sz="4" w:space="0" w:color="000000"/>
              <w:left w:val="single" w:sz="4" w:space="0" w:color="000000"/>
              <w:bottom w:val="single" w:sz="8" w:space="0" w:color="000000"/>
              <w:right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r w:rsidRPr="0038099F">
              <w:rPr>
                <w:rFonts w:ascii="Times New Roman" w:hAnsi="Times New Roman"/>
                <w:sz w:val="20"/>
                <w:szCs w:val="20"/>
              </w:rPr>
              <w:t> </w:t>
            </w:r>
          </w:p>
        </w:tc>
      </w:tr>
      <w:tr w:rsidR="001F2C99" w:rsidRPr="0038099F">
        <w:trPr>
          <w:gridAfter w:val="1"/>
          <w:wAfter w:w="20" w:type="dxa"/>
          <w:trHeight w:val="270"/>
        </w:trPr>
        <w:tc>
          <w:tcPr>
            <w:tcW w:w="1075" w:type="dxa"/>
            <w:tcBorders>
              <w:left w:val="single" w:sz="8" w:space="0" w:color="000000"/>
              <w:bottom w:val="single" w:sz="8"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vMerge/>
            <w:tcBorders>
              <w:left w:val="single" w:sz="4" w:space="0" w:color="000000"/>
              <w:bottom w:val="single" w:sz="8"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c>
          <w:tcPr>
            <w:tcW w:w="960" w:type="dxa"/>
            <w:tcBorders>
              <w:left w:val="single" w:sz="4" w:space="0" w:color="000000"/>
              <w:bottom w:val="single" w:sz="8"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8"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960" w:type="dxa"/>
            <w:tcBorders>
              <w:left w:val="single" w:sz="4" w:space="0" w:color="000000"/>
              <w:bottom w:val="single" w:sz="8"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3869" w:type="dxa"/>
            <w:tcBorders>
              <w:left w:val="single" w:sz="4" w:space="0" w:color="000000"/>
              <w:bottom w:val="single" w:sz="8" w:space="0" w:color="000000"/>
            </w:tcBorders>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w:t>
            </w:r>
          </w:p>
        </w:tc>
        <w:tc>
          <w:tcPr>
            <w:tcW w:w="584" w:type="dxa"/>
            <w:gridSpan w:val="2"/>
            <w:vMerge/>
            <w:tcBorders>
              <w:left w:val="single" w:sz="4" w:space="0" w:color="000000"/>
              <w:bottom w:val="single" w:sz="8" w:space="0" w:color="000000"/>
              <w:right w:val="single" w:sz="4" w:space="0" w:color="000000"/>
            </w:tcBorders>
            <w:vAlign w:val="center"/>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255"/>
        </w:trPr>
        <w:tc>
          <w:tcPr>
            <w:tcW w:w="1075"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p w:rsidR="001F2C99" w:rsidRPr="0038099F" w:rsidRDefault="001F2C99" w:rsidP="00DF3C09">
            <w:pPr>
              <w:spacing w:line="240" w:lineRule="auto"/>
              <w:rPr>
                <w:rFonts w:ascii="Times New Roman" w:hAnsi="Times New Roman"/>
                <w:sz w:val="20"/>
                <w:szCs w:val="20"/>
              </w:rPr>
            </w:pPr>
          </w:p>
        </w:tc>
        <w:tc>
          <w:tcPr>
            <w:tcW w:w="6076" w:type="dxa"/>
            <w:gridSpan w:val="4"/>
            <w:vAlign w:val="bottom"/>
          </w:tcPr>
          <w:p w:rsidR="001F2C99" w:rsidRPr="0038099F" w:rsidRDefault="001F2C99" w:rsidP="00DF3C09">
            <w:pPr>
              <w:snapToGrid w:val="0"/>
              <w:spacing w:line="240" w:lineRule="auto"/>
              <w:rPr>
                <w:rFonts w:ascii="Times New Roman" w:hAnsi="Times New Roman"/>
                <w:b/>
                <w:bCs/>
                <w:sz w:val="20"/>
                <w:szCs w:val="20"/>
              </w:rPr>
            </w:pPr>
            <w:r w:rsidRPr="0038099F">
              <w:rPr>
                <w:rFonts w:ascii="Times New Roman" w:hAnsi="Times New Roman"/>
                <w:b/>
                <w:bCs/>
                <w:sz w:val="20"/>
                <w:szCs w:val="20"/>
              </w:rPr>
              <w:t>sporządził: ..................................</w:t>
            </w:r>
          </w:p>
        </w:tc>
        <w:tc>
          <w:tcPr>
            <w:tcW w:w="287" w:type="dxa"/>
            <w:vAlign w:val="bottom"/>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255"/>
        </w:trPr>
        <w:tc>
          <w:tcPr>
            <w:tcW w:w="1075"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1920" w:type="dxa"/>
            <w:gridSpan w:val="2"/>
            <w:vAlign w:val="bottom"/>
          </w:tcPr>
          <w:p w:rsidR="001F2C99" w:rsidRPr="0038099F" w:rsidRDefault="001F2C99" w:rsidP="00DF3C09">
            <w:pPr>
              <w:snapToGrid w:val="0"/>
              <w:spacing w:line="240" w:lineRule="auto"/>
              <w:rPr>
                <w:rFonts w:ascii="Times New Roman" w:hAnsi="Times New Roman"/>
                <w:b/>
                <w:bCs/>
                <w:sz w:val="20"/>
                <w:szCs w:val="20"/>
              </w:rPr>
            </w:pPr>
            <w:r w:rsidRPr="0038099F">
              <w:rPr>
                <w:rFonts w:ascii="Times New Roman" w:hAnsi="Times New Roman"/>
                <w:b/>
                <w:bCs/>
                <w:sz w:val="20"/>
                <w:szCs w:val="20"/>
              </w:rPr>
              <w:t>dnia ......................</w:t>
            </w:r>
          </w:p>
        </w:tc>
        <w:tc>
          <w:tcPr>
            <w:tcW w:w="3869" w:type="dxa"/>
            <w:vAlign w:val="bottom"/>
          </w:tcPr>
          <w:p w:rsidR="001F2C99" w:rsidRPr="0038099F" w:rsidRDefault="001F2C99" w:rsidP="00DF3C09">
            <w:pPr>
              <w:snapToGrid w:val="0"/>
              <w:spacing w:line="240" w:lineRule="auto"/>
              <w:rPr>
                <w:rFonts w:ascii="Times New Roman" w:hAnsi="Times New Roman"/>
                <w:sz w:val="20"/>
                <w:szCs w:val="20"/>
              </w:rPr>
            </w:pPr>
          </w:p>
        </w:tc>
        <w:tc>
          <w:tcPr>
            <w:tcW w:w="287" w:type="dxa"/>
            <w:vAlign w:val="bottom"/>
          </w:tcPr>
          <w:p w:rsidR="001F2C99" w:rsidRPr="0038099F" w:rsidRDefault="001F2C99" w:rsidP="00DF3C09">
            <w:pPr>
              <w:snapToGrid w:val="0"/>
              <w:spacing w:line="240" w:lineRule="auto"/>
              <w:rPr>
                <w:rFonts w:ascii="Times New Roman" w:hAnsi="Times New Roman"/>
                <w:sz w:val="20"/>
                <w:szCs w:val="20"/>
              </w:rPr>
            </w:pPr>
          </w:p>
        </w:tc>
        <w:tc>
          <w:tcPr>
            <w:tcW w:w="287" w:type="dxa"/>
            <w:vAlign w:val="bottom"/>
          </w:tcPr>
          <w:p w:rsidR="001F2C99" w:rsidRPr="0038099F" w:rsidRDefault="001F2C99" w:rsidP="00DF3C09">
            <w:pPr>
              <w:snapToGrid w:val="0"/>
              <w:spacing w:line="240" w:lineRule="auto"/>
              <w:rPr>
                <w:rFonts w:ascii="Times New Roman" w:hAnsi="Times New Roman"/>
                <w:sz w:val="20"/>
                <w:szCs w:val="20"/>
              </w:rPr>
            </w:pPr>
          </w:p>
        </w:tc>
      </w:tr>
      <w:tr w:rsidR="001F2C99" w:rsidRPr="0038099F">
        <w:trPr>
          <w:gridAfter w:val="1"/>
          <w:wAfter w:w="20" w:type="dxa"/>
          <w:trHeight w:val="255"/>
        </w:trPr>
        <w:tc>
          <w:tcPr>
            <w:tcW w:w="1075"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3869" w:type="dxa"/>
            <w:vAlign w:val="bottom"/>
          </w:tcPr>
          <w:p w:rsidR="001F2C99" w:rsidRPr="0038099F" w:rsidRDefault="001F2C99" w:rsidP="00DF3C09">
            <w:pPr>
              <w:snapToGrid w:val="0"/>
              <w:spacing w:line="240" w:lineRule="auto"/>
              <w:rPr>
                <w:rFonts w:ascii="Times New Roman" w:hAnsi="Times New Roman"/>
                <w:sz w:val="20"/>
                <w:szCs w:val="20"/>
              </w:rPr>
            </w:pPr>
          </w:p>
        </w:tc>
        <w:tc>
          <w:tcPr>
            <w:tcW w:w="287" w:type="dxa"/>
            <w:vAlign w:val="bottom"/>
          </w:tcPr>
          <w:p w:rsidR="001F2C99" w:rsidRPr="0038099F" w:rsidRDefault="001F2C99" w:rsidP="00DF3C09">
            <w:pPr>
              <w:snapToGrid w:val="0"/>
              <w:spacing w:line="240" w:lineRule="auto"/>
              <w:rPr>
                <w:rFonts w:ascii="Times New Roman" w:hAnsi="Times New Roman"/>
                <w:sz w:val="20"/>
                <w:szCs w:val="20"/>
              </w:rPr>
            </w:pPr>
          </w:p>
        </w:tc>
        <w:tc>
          <w:tcPr>
            <w:tcW w:w="287" w:type="dxa"/>
            <w:vAlign w:val="bottom"/>
          </w:tcPr>
          <w:p w:rsidR="001F2C99" w:rsidRPr="0038099F" w:rsidRDefault="001F2C99" w:rsidP="00DF3C09">
            <w:pPr>
              <w:snapToGrid w:val="0"/>
              <w:spacing w:line="240" w:lineRule="auto"/>
              <w:rPr>
                <w:rFonts w:ascii="Times New Roman" w:hAnsi="Times New Roman"/>
                <w:sz w:val="20"/>
                <w:szCs w:val="20"/>
              </w:rPr>
            </w:pPr>
          </w:p>
        </w:tc>
      </w:tr>
    </w:tbl>
    <w:p w:rsidR="001F2C99" w:rsidRPr="0038099F" w:rsidRDefault="001F2C99" w:rsidP="00DF3C09">
      <w:pPr>
        <w:spacing w:line="240" w:lineRule="auto"/>
        <w:rPr>
          <w:rFonts w:ascii="Times New Roman" w:hAnsi="Times New Roman"/>
        </w:rPr>
      </w:pPr>
    </w:p>
    <w:p w:rsidR="001F2C99" w:rsidRPr="0038099F" w:rsidRDefault="001F2C99" w:rsidP="00DF3C09">
      <w:pPr>
        <w:spacing w:line="240" w:lineRule="auto"/>
        <w:rPr>
          <w:rFonts w:ascii="Times New Roman" w:hAnsi="Times New Roman"/>
        </w:rPr>
      </w:pPr>
    </w:p>
    <w:p w:rsidR="001F2C99" w:rsidRPr="0038099F" w:rsidRDefault="001F2C99">
      <w:pPr>
        <w:suppressAutoHyphens w:val="0"/>
        <w:spacing w:after="0" w:line="240" w:lineRule="auto"/>
        <w:rPr>
          <w:rFonts w:ascii="Times New Roman" w:hAnsi="Times New Roman"/>
        </w:rPr>
      </w:pPr>
      <w:r w:rsidRPr="0038099F">
        <w:rPr>
          <w:rFonts w:ascii="Times New Roman" w:hAnsi="Times New Roman"/>
        </w:rPr>
        <w:br w:type="page"/>
      </w:r>
    </w:p>
    <w:p w:rsidR="001F2C99" w:rsidRPr="0038099F" w:rsidRDefault="001F2C99" w:rsidP="00DF3C09">
      <w:pPr>
        <w:spacing w:line="240" w:lineRule="auto"/>
        <w:jc w:val="right"/>
        <w:rPr>
          <w:rFonts w:ascii="Times New Roman" w:hAnsi="Times New Roman"/>
          <w:sz w:val="20"/>
          <w:szCs w:val="20"/>
        </w:rPr>
      </w:pPr>
      <w:r w:rsidRPr="0038099F">
        <w:rPr>
          <w:rFonts w:ascii="Times New Roman" w:hAnsi="Times New Roman"/>
        </w:rPr>
        <w:lastRenderedPageBreak/>
        <w:t xml:space="preserve"> Załącznik nr 5 do umowy </w:t>
      </w:r>
      <w:r w:rsidR="00C406B2">
        <w:rPr>
          <w:rFonts w:ascii="Times New Roman" w:hAnsi="Times New Roman"/>
          <w:sz w:val="20"/>
          <w:szCs w:val="20"/>
        </w:rPr>
        <w:t>SKM-......../15</w:t>
      </w:r>
    </w:p>
    <w:p w:rsidR="001F2C99" w:rsidRPr="0038099F" w:rsidRDefault="001F2C99" w:rsidP="0092330F">
      <w:pPr>
        <w:pStyle w:val="Nagwek2"/>
        <w:ind w:left="454" w:hanging="454"/>
        <w:jc w:val="center"/>
        <w:rPr>
          <w:rFonts w:ascii="Times New Roman" w:hAnsi="Times New Roman"/>
          <w:i w:val="0"/>
          <w:sz w:val="22"/>
          <w:szCs w:val="22"/>
        </w:rPr>
      </w:pPr>
      <w:r w:rsidRPr="0038099F">
        <w:rPr>
          <w:rFonts w:ascii="Times New Roman" w:hAnsi="Times New Roman"/>
          <w:i w:val="0"/>
          <w:sz w:val="22"/>
          <w:szCs w:val="22"/>
        </w:rPr>
        <w:t>Funkcjonalność oprogramowania do nadzoru nad pracą kontrolerów</w:t>
      </w:r>
    </w:p>
    <w:p w:rsidR="001F2C99" w:rsidRPr="0038099F" w:rsidRDefault="001F2C99" w:rsidP="0092330F"/>
    <w:p w:rsidR="001F2C99" w:rsidRPr="0038099F" w:rsidRDefault="001F2C99" w:rsidP="0092330F"/>
    <w:p w:rsidR="001F2C99" w:rsidRPr="0038099F" w:rsidRDefault="001F2C99" w:rsidP="00A51E1F">
      <w:pPr>
        <w:pStyle w:val="Akapitzlist"/>
        <w:numPr>
          <w:ilvl w:val="0"/>
          <w:numId w:val="85"/>
        </w:numPr>
        <w:rPr>
          <w:rFonts w:ascii="Times New Roman" w:hAnsi="Times New Roman"/>
        </w:rPr>
      </w:pPr>
      <w:r w:rsidRPr="0038099F">
        <w:rPr>
          <w:rFonts w:ascii="Times New Roman" w:hAnsi="Times New Roman"/>
        </w:rPr>
        <w:t>Bazowanie na technologii lokalizacyjnej za pośrednictwem nadajników GPS.</w:t>
      </w:r>
    </w:p>
    <w:p w:rsidR="001F2C99" w:rsidRPr="0038099F" w:rsidRDefault="001F2C99" w:rsidP="00A51E1F">
      <w:pPr>
        <w:pStyle w:val="Akapitzlist"/>
        <w:numPr>
          <w:ilvl w:val="0"/>
          <w:numId w:val="85"/>
        </w:numPr>
        <w:rPr>
          <w:rFonts w:ascii="Times New Roman" w:hAnsi="Times New Roman"/>
        </w:rPr>
      </w:pPr>
      <w:r w:rsidRPr="0038099F">
        <w:rPr>
          <w:rFonts w:ascii="Times New Roman" w:hAnsi="Times New Roman"/>
        </w:rPr>
        <w:t>Możliwość podglądu indywidualnej ścieżki przemieszczania się każdego kontrolera w godzinach pracy nie później, niż w 24 godziny po zakończeniu służby (brak konieczności nadzoru on-line).</w:t>
      </w:r>
    </w:p>
    <w:p w:rsidR="001F2C99" w:rsidRPr="0038099F" w:rsidRDefault="001F2C99" w:rsidP="00A51E1F">
      <w:pPr>
        <w:pStyle w:val="Akapitzlist"/>
        <w:numPr>
          <w:ilvl w:val="0"/>
          <w:numId w:val="85"/>
        </w:numPr>
        <w:rPr>
          <w:rFonts w:ascii="Times New Roman" w:hAnsi="Times New Roman"/>
        </w:rPr>
      </w:pPr>
      <w:r w:rsidRPr="0038099F">
        <w:rPr>
          <w:rFonts w:ascii="Times New Roman" w:hAnsi="Times New Roman"/>
        </w:rPr>
        <w:t>Zapisywanie położenia ankietera z częstotliwością nie gorszą, niż raz na 10 sekund, z maksymalną możliwą dokładnością systemu GPS.</w:t>
      </w:r>
    </w:p>
    <w:p w:rsidR="001F2C99" w:rsidRPr="0038099F" w:rsidRDefault="001F2C99" w:rsidP="00A51E1F">
      <w:pPr>
        <w:pStyle w:val="Akapitzlist"/>
        <w:numPr>
          <w:ilvl w:val="0"/>
          <w:numId w:val="85"/>
        </w:numPr>
        <w:rPr>
          <w:rFonts w:ascii="Times New Roman" w:hAnsi="Times New Roman"/>
        </w:rPr>
      </w:pPr>
      <w:r w:rsidRPr="0038099F">
        <w:rPr>
          <w:rFonts w:ascii="Times New Roman" w:hAnsi="Times New Roman"/>
        </w:rPr>
        <w:t>Archiwizacja  danych na temat ścieżek przemieszczania się kontrolerów przez co najmniej 90 dni.</w:t>
      </w:r>
    </w:p>
    <w:p w:rsidR="001F2C99" w:rsidRPr="0038099F" w:rsidRDefault="001F2C99" w:rsidP="00A51E1F">
      <w:pPr>
        <w:pStyle w:val="Akapitzlist"/>
        <w:numPr>
          <w:ilvl w:val="0"/>
          <w:numId w:val="85"/>
        </w:numPr>
        <w:rPr>
          <w:rFonts w:ascii="Times New Roman" w:hAnsi="Times New Roman"/>
        </w:rPr>
        <w:sectPr w:rsidR="001F2C99" w:rsidRPr="0038099F" w:rsidSect="007200AF">
          <w:footerReference w:type="default" r:id="rId15"/>
          <w:pgSz w:w="11906" w:h="16838"/>
          <w:pgMar w:top="902" w:right="1418" w:bottom="1077" w:left="1418" w:header="708" w:footer="612" w:gutter="0"/>
          <w:cols w:space="708"/>
          <w:docGrid w:linePitch="360"/>
        </w:sectPr>
      </w:pPr>
      <w:r w:rsidRPr="0038099F">
        <w:rPr>
          <w:rFonts w:ascii="Times New Roman" w:hAnsi="Times New Roman"/>
        </w:rPr>
        <w:t>Możliwość samodzielnego dostępu do systemu nadzoru przez pracowników Zamawiającego za pośrednictwem przeglądarki internetowej.</w:t>
      </w:r>
    </w:p>
    <w:p w:rsidR="001F2C99" w:rsidRPr="0038099F" w:rsidRDefault="001F2C99" w:rsidP="00DF3C09">
      <w:pPr>
        <w:spacing w:line="240" w:lineRule="auto"/>
        <w:jc w:val="right"/>
        <w:rPr>
          <w:rFonts w:ascii="Times New Roman" w:hAnsi="Times New Roman"/>
        </w:rPr>
      </w:pPr>
      <w:r w:rsidRPr="0038099F">
        <w:rPr>
          <w:rFonts w:ascii="Times New Roman" w:hAnsi="Times New Roman"/>
        </w:rPr>
        <w:lastRenderedPageBreak/>
        <w:t>Załącznik nr</w:t>
      </w:r>
      <w:r w:rsidR="00C406B2">
        <w:rPr>
          <w:rFonts w:ascii="Times New Roman" w:hAnsi="Times New Roman"/>
        </w:rPr>
        <w:t xml:space="preserve"> 6a do umowy SKM-............/15</w:t>
      </w:r>
    </w:p>
    <w:p w:rsidR="001F2C99" w:rsidRDefault="001F2C99" w:rsidP="00DF3C09">
      <w:pPr>
        <w:spacing w:after="0" w:line="240" w:lineRule="auto"/>
        <w:jc w:val="center"/>
        <w:rPr>
          <w:rFonts w:ascii="Times New Roman" w:hAnsi="Times New Roman"/>
          <w:b/>
        </w:rPr>
      </w:pPr>
      <w:r w:rsidRPr="0038099F">
        <w:rPr>
          <w:rFonts w:ascii="Times New Roman" w:hAnsi="Times New Roman"/>
          <w:b/>
        </w:rPr>
        <w:t>Wystawione należności</w:t>
      </w:r>
    </w:p>
    <w:p w:rsidR="00203409" w:rsidRPr="0091614C" w:rsidRDefault="00203409" w:rsidP="00DF3C09">
      <w:pPr>
        <w:spacing w:after="0" w:line="240" w:lineRule="auto"/>
        <w:jc w:val="center"/>
        <w:rPr>
          <w:rFonts w:ascii="Times New Roman" w:hAnsi="Times New Roman"/>
          <w:b/>
        </w:rPr>
      </w:pPr>
      <w:r w:rsidRPr="0091614C">
        <w:rPr>
          <w:rFonts w:ascii="Times New Roman" w:hAnsi="Times New Roman"/>
          <w:b/>
        </w:rPr>
        <w:t>Za m-c ……………………………..</w:t>
      </w:r>
    </w:p>
    <w:p w:rsidR="001F2C99" w:rsidRPr="0038099F" w:rsidRDefault="0080422C" w:rsidP="00DF3C09">
      <w:pPr>
        <w:spacing w:line="240" w:lineRule="auto"/>
        <w:jc w:val="right"/>
        <w:rPr>
          <w:rFonts w:ascii="Times New Roman" w:hAnsi="Times New Roman"/>
          <w:b/>
          <w:bCs/>
          <w:sz w:val="6"/>
          <w:szCs w:val="6"/>
        </w:rPr>
      </w:pPr>
      <w:r>
        <w:rPr>
          <w:noProof/>
          <w:lang w:eastAsia="pl-PL"/>
        </w:rPr>
        <w:pict>
          <v:shape id="Text Box 2" o:spid="_x0000_s1034" type="#_x0000_t202" style="position:absolute;left:0;text-align:left;margin-left:0;margin-top:160.95pt;width:762.35pt;height:328.25pt;z-index:251652608;visibility:visible;mso-wrap-distance-left:7.05pt;mso-wrap-distance-right:7.05pt;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0"/>
                    <w:gridCol w:w="1080"/>
                    <w:gridCol w:w="1440"/>
                    <w:gridCol w:w="1260"/>
                    <w:gridCol w:w="1440"/>
                    <w:gridCol w:w="900"/>
                    <w:gridCol w:w="1260"/>
                    <w:gridCol w:w="720"/>
                    <w:gridCol w:w="720"/>
                    <w:gridCol w:w="720"/>
                    <w:gridCol w:w="720"/>
                    <w:gridCol w:w="1037"/>
                    <w:gridCol w:w="1037"/>
                    <w:gridCol w:w="993"/>
                    <w:gridCol w:w="1134"/>
                  </w:tblGrid>
                  <w:tr w:rsidR="00416455" w:rsidRPr="00203409" w:rsidTr="00203409">
                    <w:trPr>
                      <w:trHeight w:val="345"/>
                    </w:trPr>
                    <w:tc>
                      <w:tcPr>
                        <w:tcW w:w="610" w:type="dxa"/>
                        <w:vMerge w:val="restart"/>
                        <w:tcBorders>
                          <w:top w:val="single" w:sz="4" w:space="0" w:color="000000"/>
                          <w:left w:val="single" w:sz="4" w:space="0" w:color="000000"/>
                          <w:bottom w:val="single" w:sz="4" w:space="0" w:color="000000"/>
                        </w:tcBorders>
                        <w:vAlign w:val="center"/>
                      </w:tcPr>
                      <w:p w:rsidR="00416455" w:rsidRPr="00203409" w:rsidRDefault="00416455">
                        <w:pPr>
                          <w:snapToGrid w:val="0"/>
                          <w:spacing w:after="0" w:line="240" w:lineRule="auto"/>
                          <w:jc w:val="center"/>
                          <w:rPr>
                            <w:rFonts w:ascii="Times New Roman" w:hAnsi="Times New Roman"/>
                            <w:sz w:val="20"/>
                          </w:rPr>
                        </w:pPr>
                        <w:r w:rsidRPr="00203409">
                          <w:rPr>
                            <w:rFonts w:ascii="Times New Roman" w:hAnsi="Times New Roman"/>
                            <w:sz w:val="20"/>
                          </w:rPr>
                          <w:t>LP.</w:t>
                        </w:r>
                      </w:p>
                    </w:tc>
                    <w:tc>
                      <w:tcPr>
                        <w:tcW w:w="1080" w:type="dxa"/>
                        <w:vMerge w:val="restart"/>
                        <w:tcBorders>
                          <w:top w:val="single" w:sz="4" w:space="0" w:color="000000"/>
                          <w:left w:val="single" w:sz="4" w:space="0" w:color="000000"/>
                          <w:bottom w:val="single" w:sz="4" w:space="0" w:color="000000"/>
                        </w:tcBorders>
                        <w:vAlign w:val="center"/>
                      </w:tcPr>
                      <w:p w:rsidR="00416455" w:rsidRPr="00203409" w:rsidRDefault="00416455">
                        <w:pPr>
                          <w:snapToGrid w:val="0"/>
                          <w:spacing w:after="0" w:line="240" w:lineRule="auto"/>
                          <w:jc w:val="center"/>
                          <w:rPr>
                            <w:rFonts w:ascii="Times New Roman" w:hAnsi="Times New Roman"/>
                            <w:sz w:val="20"/>
                          </w:rPr>
                        </w:pPr>
                        <w:r w:rsidRPr="00203409">
                          <w:rPr>
                            <w:rFonts w:ascii="Times New Roman" w:hAnsi="Times New Roman"/>
                            <w:sz w:val="20"/>
                          </w:rPr>
                          <w:t>Nr protokołu</w:t>
                        </w:r>
                      </w:p>
                    </w:tc>
                    <w:tc>
                      <w:tcPr>
                        <w:tcW w:w="1440" w:type="dxa"/>
                        <w:vMerge w:val="restart"/>
                        <w:tcBorders>
                          <w:top w:val="single" w:sz="4" w:space="0" w:color="000000"/>
                          <w:left w:val="single" w:sz="4" w:space="0" w:color="000000"/>
                          <w:bottom w:val="single" w:sz="4" w:space="0" w:color="000000"/>
                        </w:tcBorders>
                        <w:vAlign w:val="center"/>
                      </w:tcPr>
                      <w:p w:rsidR="00416455" w:rsidRPr="00203409" w:rsidRDefault="00416455">
                        <w:pPr>
                          <w:snapToGrid w:val="0"/>
                          <w:spacing w:after="0" w:line="240" w:lineRule="auto"/>
                          <w:jc w:val="center"/>
                          <w:rPr>
                            <w:rFonts w:ascii="Times New Roman" w:hAnsi="Times New Roman"/>
                            <w:sz w:val="20"/>
                          </w:rPr>
                        </w:pPr>
                        <w:r w:rsidRPr="00203409">
                          <w:rPr>
                            <w:rFonts w:ascii="Times New Roman" w:hAnsi="Times New Roman"/>
                            <w:sz w:val="20"/>
                          </w:rPr>
                          <w:t>Data sporządzenia</w:t>
                        </w:r>
                      </w:p>
                    </w:tc>
                    <w:tc>
                      <w:tcPr>
                        <w:tcW w:w="1260" w:type="dxa"/>
                        <w:vMerge w:val="restart"/>
                        <w:tcBorders>
                          <w:top w:val="single" w:sz="4" w:space="0" w:color="000000"/>
                          <w:left w:val="single" w:sz="4" w:space="0" w:color="000000"/>
                          <w:bottom w:val="single" w:sz="4" w:space="0" w:color="000000"/>
                        </w:tcBorders>
                        <w:vAlign w:val="center"/>
                      </w:tcPr>
                      <w:p w:rsidR="00416455" w:rsidRPr="00203409" w:rsidRDefault="00416455">
                        <w:pPr>
                          <w:snapToGrid w:val="0"/>
                          <w:spacing w:after="0" w:line="240" w:lineRule="auto"/>
                          <w:jc w:val="center"/>
                          <w:rPr>
                            <w:rFonts w:ascii="Times New Roman" w:hAnsi="Times New Roman"/>
                            <w:sz w:val="20"/>
                          </w:rPr>
                        </w:pPr>
                        <w:r w:rsidRPr="00203409">
                          <w:rPr>
                            <w:rFonts w:ascii="Times New Roman" w:hAnsi="Times New Roman"/>
                            <w:sz w:val="20"/>
                          </w:rPr>
                          <w:t>Nazwisko i imię</w:t>
                        </w:r>
                      </w:p>
                    </w:tc>
                    <w:tc>
                      <w:tcPr>
                        <w:tcW w:w="1440" w:type="dxa"/>
                        <w:vMerge w:val="restart"/>
                        <w:tcBorders>
                          <w:top w:val="single" w:sz="4" w:space="0" w:color="000000"/>
                          <w:left w:val="single" w:sz="4" w:space="0" w:color="000000"/>
                          <w:bottom w:val="single" w:sz="4" w:space="0" w:color="000000"/>
                        </w:tcBorders>
                        <w:vAlign w:val="center"/>
                      </w:tcPr>
                      <w:p w:rsidR="00416455" w:rsidRPr="00203409" w:rsidRDefault="00416455">
                        <w:pPr>
                          <w:snapToGrid w:val="0"/>
                          <w:spacing w:after="0" w:line="240" w:lineRule="auto"/>
                          <w:jc w:val="center"/>
                          <w:rPr>
                            <w:rFonts w:ascii="Times New Roman" w:hAnsi="Times New Roman"/>
                            <w:sz w:val="20"/>
                          </w:rPr>
                        </w:pPr>
                        <w:r w:rsidRPr="00203409">
                          <w:rPr>
                            <w:rFonts w:ascii="Times New Roman" w:hAnsi="Times New Roman"/>
                            <w:sz w:val="20"/>
                          </w:rPr>
                          <w:t>Adres zamieszkania</w:t>
                        </w:r>
                      </w:p>
                    </w:tc>
                    <w:tc>
                      <w:tcPr>
                        <w:tcW w:w="900" w:type="dxa"/>
                        <w:vMerge w:val="restart"/>
                        <w:tcBorders>
                          <w:top w:val="single" w:sz="4" w:space="0" w:color="000000"/>
                          <w:left w:val="single" w:sz="4" w:space="0" w:color="000000"/>
                          <w:bottom w:val="single" w:sz="4" w:space="0" w:color="000000"/>
                        </w:tcBorders>
                        <w:vAlign w:val="center"/>
                      </w:tcPr>
                      <w:p w:rsidR="00416455" w:rsidRPr="00203409" w:rsidRDefault="00416455">
                        <w:pPr>
                          <w:snapToGrid w:val="0"/>
                          <w:spacing w:after="0" w:line="240" w:lineRule="auto"/>
                          <w:jc w:val="center"/>
                          <w:rPr>
                            <w:rFonts w:ascii="Times New Roman" w:hAnsi="Times New Roman"/>
                            <w:sz w:val="20"/>
                          </w:rPr>
                        </w:pPr>
                        <w:r w:rsidRPr="00203409">
                          <w:rPr>
                            <w:rFonts w:ascii="Times New Roman" w:hAnsi="Times New Roman"/>
                            <w:sz w:val="20"/>
                          </w:rPr>
                          <w:t>PESEL</w:t>
                        </w:r>
                      </w:p>
                    </w:tc>
                    <w:tc>
                      <w:tcPr>
                        <w:tcW w:w="1260" w:type="dxa"/>
                        <w:vMerge w:val="restart"/>
                        <w:tcBorders>
                          <w:top w:val="single" w:sz="4" w:space="0" w:color="000000"/>
                          <w:left w:val="single" w:sz="4" w:space="0" w:color="000000"/>
                          <w:bottom w:val="single" w:sz="4" w:space="0" w:color="000000"/>
                        </w:tcBorders>
                        <w:vAlign w:val="center"/>
                      </w:tcPr>
                      <w:p w:rsidR="00416455" w:rsidRPr="00203409" w:rsidRDefault="00416455">
                        <w:pPr>
                          <w:snapToGrid w:val="0"/>
                          <w:spacing w:after="0" w:line="240" w:lineRule="auto"/>
                          <w:jc w:val="center"/>
                          <w:rPr>
                            <w:rFonts w:ascii="Times New Roman" w:hAnsi="Times New Roman"/>
                            <w:sz w:val="20"/>
                          </w:rPr>
                        </w:pPr>
                        <w:r w:rsidRPr="00203409">
                          <w:rPr>
                            <w:rFonts w:ascii="Times New Roman" w:hAnsi="Times New Roman"/>
                            <w:sz w:val="20"/>
                          </w:rPr>
                          <w:t>Dokument tożsamości</w:t>
                        </w:r>
                      </w:p>
                    </w:tc>
                    <w:tc>
                      <w:tcPr>
                        <w:tcW w:w="720" w:type="dxa"/>
                        <w:vMerge w:val="restart"/>
                        <w:tcBorders>
                          <w:top w:val="single" w:sz="4" w:space="0" w:color="000000"/>
                          <w:left w:val="single" w:sz="4" w:space="0" w:color="000000"/>
                        </w:tcBorders>
                        <w:vAlign w:val="center"/>
                      </w:tcPr>
                      <w:p w:rsidR="00416455" w:rsidRPr="00203409" w:rsidRDefault="00416455" w:rsidP="00203409">
                        <w:pPr>
                          <w:snapToGrid w:val="0"/>
                          <w:jc w:val="center"/>
                          <w:rPr>
                            <w:rFonts w:ascii="Times New Roman" w:hAnsi="Times New Roman"/>
                            <w:color w:val="00B050"/>
                            <w:sz w:val="20"/>
                          </w:rPr>
                        </w:pPr>
                        <w:r w:rsidRPr="00203409">
                          <w:rPr>
                            <w:rFonts w:ascii="Times New Roman" w:hAnsi="Times New Roman"/>
                            <w:color w:val="00B050"/>
                            <w:sz w:val="20"/>
                          </w:rPr>
                          <w:t>Ulga</w:t>
                        </w:r>
                      </w:p>
                    </w:tc>
                    <w:tc>
                      <w:tcPr>
                        <w:tcW w:w="2160" w:type="dxa"/>
                        <w:gridSpan w:val="3"/>
                        <w:tcBorders>
                          <w:top w:val="single" w:sz="4" w:space="0" w:color="000000"/>
                          <w:left w:val="single" w:sz="4" w:space="0" w:color="000000"/>
                          <w:bottom w:val="single" w:sz="4" w:space="0" w:color="000000"/>
                        </w:tcBorders>
                        <w:vAlign w:val="center"/>
                      </w:tcPr>
                      <w:p w:rsidR="00416455" w:rsidRPr="00203409" w:rsidRDefault="00416455">
                        <w:pPr>
                          <w:snapToGrid w:val="0"/>
                          <w:spacing w:after="0" w:line="240" w:lineRule="auto"/>
                          <w:jc w:val="center"/>
                          <w:rPr>
                            <w:rFonts w:ascii="Times New Roman" w:hAnsi="Times New Roman"/>
                            <w:sz w:val="20"/>
                          </w:rPr>
                        </w:pPr>
                        <w:r w:rsidRPr="00203409">
                          <w:rPr>
                            <w:rFonts w:ascii="Times New Roman" w:hAnsi="Times New Roman"/>
                            <w:sz w:val="20"/>
                          </w:rPr>
                          <w:t>Opłata taryfowa</w:t>
                        </w:r>
                      </w:p>
                    </w:tc>
                    <w:tc>
                      <w:tcPr>
                        <w:tcW w:w="1037" w:type="dxa"/>
                        <w:vMerge w:val="restart"/>
                        <w:tcBorders>
                          <w:top w:val="single" w:sz="4" w:space="0" w:color="000000"/>
                          <w:left w:val="single" w:sz="4" w:space="0" w:color="000000"/>
                          <w:right w:val="single" w:sz="4" w:space="0" w:color="000000"/>
                        </w:tcBorders>
                      </w:tcPr>
                      <w:p w:rsidR="00416455" w:rsidRPr="00203409" w:rsidRDefault="00416455">
                        <w:pPr>
                          <w:snapToGrid w:val="0"/>
                          <w:spacing w:after="0" w:line="240" w:lineRule="auto"/>
                          <w:jc w:val="center"/>
                          <w:rPr>
                            <w:rFonts w:ascii="Times New Roman" w:hAnsi="Times New Roman"/>
                            <w:sz w:val="20"/>
                          </w:rPr>
                        </w:pPr>
                        <w:r w:rsidRPr="00203409">
                          <w:rPr>
                            <w:rFonts w:ascii="Times New Roman" w:hAnsi="Times New Roman"/>
                            <w:sz w:val="20"/>
                          </w:rPr>
                          <w:t>Opłata dodatkowa</w:t>
                        </w:r>
                      </w:p>
                    </w:tc>
                    <w:tc>
                      <w:tcPr>
                        <w:tcW w:w="1037" w:type="dxa"/>
                        <w:vMerge w:val="restart"/>
                        <w:tcBorders>
                          <w:top w:val="single" w:sz="4" w:space="0" w:color="000000"/>
                          <w:left w:val="single" w:sz="4" w:space="0" w:color="000000"/>
                          <w:bottom w:val="single" w:sz="4" w:space="0" w:color="000000"/>
                        </w:tcBorders>
                        <w:vAlign w:val="center"/>
                      </w:tcPr>
                      <w:p w:rsidR="00416455" w:rsidRPr="00203409" w:rsidRDefault="00416455">
                        <w:pPr>
                          <w:snapToGrid w:val="0"/>
                          <w:spacing w:after="0" w:line="240" w:lineRule="auto"/>
                          <w:jc w:val="center"/>
                          <w:rPr>
                            <w:rFonts w:ascii="Times New Roman" w:hAnsi="Times New Roman"/>
                            <w:sz w:val="20"/>
                          </w:rPr>
                        </w:pPr>
                        <w:r w:rsidRPr="00203409">
                          <w:rPr>
                            <w:rFonts w:ascii="Times New Roman" w:hAnsi="Times New Roman"/>
                            <w:sz w:val="20"/>
                          </w:rPr>
                          <w:t>Razem</w:t>
                        </w:r>
                      </w:p>
                    </w:tc>
                    <w:tc>
                      <w:tcPr>
                        <w:tcW w:w="993" w:type="dxa"/>
                        <w:vMerge w:val="restart"/>
                        <w:tcBorders>
                          <w:top w:val="single" w:sz="4" w:space="0" w:color="000000"/>
                          <w:left w:val="single" w:sz="4" w:space="0" w:color="000000"/>
                          <w:bottom w:val="single" w:sz="4" w:space="0" w:color="000000"/>
                        </w:tcBorders>
                        <w:vAlign w:val="center"/>
                      </w:tcPr>
                      <w:p w:rsidR="00416455" w:rsidRPr="0091614C" w:rsidRDefault="00416455">
                        <w:pPr>
                          <w:snapToGrid w:val="0"/>
                          <w:spacing w:after="0" w:line="240" w:lineRule="auto"/>
                          <w:jc w:val="center"/>
                          <w:rPr>
                            <w:rFonts w:ascii="Times New Roman" w:hAnsi="Times New Roman"/>
                            <w:sz w:val="20"/>
                          </w:rPr>
                        </w:pPr>
                        <w:r w:rsidRPr="0091614C">
                          <w:rPr>
                            <w:rFonts w:ascii="Times New Roman" w:hAnsi="Times New Roman"/>
                            <w:sz w:val="20"/>
                          </w:rPr>
                          <w:t>Wystawiający (firma)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16455" w:rsidRPr="0091614C" w:rsidRDefault="00416455">
                        <w:pPr>
                          <w:snapToGrid w:val="0"/>
                          <w:spacing w:after="0" w:line="240" w:lineRule="auto"/>
                          <w:jc w:val="center"/>
                          <w:rPr>
                            <w:rFonts w:ascii="Times New Roman" w:hAnsi="Times New Roman"/>
                            <w:sz w:val="20"/>
                          </w:rPr>
                        </w:pPr>
                        <w:r w:rsidRPr="0091614C">
                          <w:rPr>
                            <w:rFonts w:ascii="Times New Roman" w:hAnsi="Times New Roman"/>
                            <w:sz w:val="20"/>
                          </w:rPr>
                          <w:t>Numer ident. kontrolera</w:t>
                        </w:r>
                      </w:p>
                    </w:tc>
                  </w:tr>
                  <w:tr w:rsidR="00416455" w:rsidRPr="00203409" w:rsidTr="00203409">
                    <w:trPr>
                      <w:trHeight w:val="195"/>
                    </w:trPr>
                    <w:tc>
                      <w:tcPr>
                        <w:tcW w:w="610" w:type="dxa"/>
                        <w:vMerge/>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080" w:type="dxa"/>
                        <w:vMerge/>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440" w:type="dxa"/>
                        <w:vMerge/>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260" w:type="dxa"/>
                        <w:vMerge/>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440" w:type="dxa"/>
                        <w:vMerge/>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900" w:type="dxa"/>
                        <w:vMerge/>
                        <w:tcBorders>
                          <w:top w:val="single" w:sz="4" w:space="0" w:color="000000"/>
                          <w:left w:val="single" w:sz="4" w:space="0" w:color="000000"/>
                          <w:bottom w:val="single" w:sz="4" w:space="0" w:color="000000"/>
                        </w:tcBorders>
                        <w:vAlign w:val="center"/>
                      </w:tcPr>
                      <w:p w:rsidR="00416455" w:rsidRPr="00203409" w:rsidRDefault="00416455">
                        <w:pPr>
                          <w:snapToGrid w:val="0"/>
                          <w:jc w:val="center"/>
                          <w:rPr>
                            <w:rFonts w:ascii="Times New Roman" w:hAnsi="Times New Roman"/>
                            <w:sz w:val="20"/>
                          </w:rPr>
                        </w:pPr>
                      </w:p>
                    </w:tc>
                    <w:tc>
                      <w:tcPr>
                        <w:tcW w:w="1260" w:type="dxa"/>
                        <w:vMerge/>
                        <w:tcBorders>
                          <w:top w:val="single" w:sz="4" w:space="0" w:color="000000"/>
                          <w:left w:val="single" w:sz="4" w:space="0" w:color="000000"/>
                          <w:bottom w:val="single" w:sz="4" w:space="0" w:color="000000"/>
                        </w:tcBorders>
                        <w:vAlign w:val="center"/>
                      </w:tcPr>
                      <w:p w:rsidR="00416455" w:rsidRPr="00203409" w:rsidRDefault="00416455">
                        <w:pPr>
                          <w:snapToGrid w:val="0"/>
                          <w:jc w:val="center"/>
                          <w:rPr>
                            <w:rFonts w:ascii="Times New Roman" w:hAnsi="Times New Roman"/>
                            <w:sz w:val="20"/>
                          </w:rPr>
                        </w:pPr>
                      </w:p>
                    </w:tc>
                    <w:tc>
                      <w:tcPr>
                        <w:tcW w:w="720" w:type="dxa"/>
                        <w:vMerge/>
                        <w:tcBorders>
                          <w:left w:val="single" w:sz="4" w:space="0" w:color="000000"/>
                          <w:bottom w:val="single" w:sz="4" w:space="0" w:color="000000"/>
                        </w:tcBorders>
                        <w:vAlign w:val="center"/>
                      </w:tcPr>
                      <w:p w:rsidR="00416455" w:rsidRPr="00203409" w:rsidRDefault="00416455">
                        <w:pPr>
                          <w:snapToGrid w:val="0"/>
                          <w:jc w:val="center"/>
                          <w:rPr>
                            <w:rFonts w:ascii="Times New Roman" w:hAnsi="Times New Roman"/>
                            <w:sz w:val="20"/>
                          </w:rPr>
                        </w:pPr>
                      </w:p>
                    </w:tc>
                    <w:tc>
                      <w:tcPr>
                        <w:tcW w:w="72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rFonts w:ascii="Times New Roman" w:hAnsi="Times New Roman"/>
                            <w:sz w:val="20"/>
                          </w:rPr>
                        </w:pPr>
                        <w:r>
                          <w:rPr>
                            <w:rFonts w:ascii="Times New Roman" w:hAnsi="Times New Roman"/>
                            <w:sz w:val="20"/>
                          </w:rPr>
                          <w:t>ne</w:t>
                        </w:r>
                        <w:r w:rsidRPr="00203409">
                          <w:rPr>
                            <w:rFonts w:ascii="Times New Roman" w:hAnsi="Times New Roman"/>
                            <w:sz w:val="20"/>
                          </w:rPr>
                          <w:t>tto</w:t>
                        </w:r>
                      </w:p>
                    </w:tc>
                    <w:tc>
                      <w:tcPr>
                        <w:tcW w:w="72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rFonts w:ascii="Times New Roman" w:hAnsi="Times New Roman"/>
                            <w:sz w:val="20"/>
                          </w:rPr>
                        </w:pPr>
                        <w:r>
                          <w:rPr>
                            <w:rFonts w:ascii="Times New Roman" w:hAnsi="Times New Roman"/>
                            <w:sz w:val="20"/>
                          </w:rPr>
                          <w:t>brutto</w:t>
                        </w:r>
                      </w:p>
                    </w:tc>
                    <w:tc>
                      <w:tcPr>
                        <w:tcW w:w="72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r>
                          <w:rPr>
                            <w:rFonts w:ascii="Times New Roman" w:hAnsi="Times New Roman"/>
                            <w:sz w:val="20"/>
                          </w:rPr>
                          <w:t>VAT</w:t>
                        </w:r>
                      </w:p>
                    </w:tc>
                    <w:tc>
                      <w:tcPr>
                        <w:tcW w:w="1037" w:type="dxa"/>
                        <w:vMerge/>
                        <w:tcBorders>
                          <w:left w:val="single" w:sz="4" w:space="0" w:color="000000"/>
                          <w:bottom w:val="single" w:sz="4" w:space="0" w:color="000000"/>
                          <w:right w:val="single" w:sz="4" w:space="0" w:color="000000"/>
                        </w:tcBorders>
                      </w:tcPr>
                      <w:p w:rsidR="00416455" w:rsidRPr="00203409" w:rsidRDefault="00416455">
                        <w:pPr>
                          <w:snapToGrid w:val="0"/>
                          <w:jc w:val="center"/>
                          <w:rPr>
                            <w:sz w:val="20"/>
                          </w:rPr>
                        </w:pPr>
                      </w:p>
                    </w:tc>
                    <w:tc>
                      <w:tcPr>
                        <w:tcW w:w="1037" w:type="dxa"/>
                        <w:vMerge/>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993" w:type="dxa"/>
                        <w:vMerge/>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16455" w:rsidRPr="00203409" w:rsidRDefault="00416455">
                        <w:pPr>
                          <w:snapToGrid w:val="0"/>
                          <w:jc w:val="center"/>
                          <w:rPr>
                            <w:sz w:val="20"/>
                          </w:rPr>
                        </w:pPr>
                      </w:p>
                    </w:tc>
                  </w:tr>
                  <w:tr w:rsidR="00416455" w:rsidRPr="00203409" w:rsidTr="00203409">
                    <w:trPr>
                      <w:trHeight w:val="360"/>
                    </w:trPr>
                    <w:tc>
                      <w:tcPr>
                        <w:tcW w:w="61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08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44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26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44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90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26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72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72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72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720"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037" w:type="dxa"/>
                        <w:tcBorders>
                          <w:top w:val="single" w:sz="4" w:space="0" w:color="000000"/>
                          <w:left w:val="single" w:sz="4" w:space="0" w:color="000000"/>
                          <w:bottom w:val="single" w:sz="4" w:space="0" w:color="000000"/>
                          <w:right w:val="single" w:sz="4" w:space="0" w:color="000000"/>
                        </w:tcBorders>
                      </w:tcPr>
                      <w:p w:rsidR="00416455" w:rsidRPr="00203409" w:rsidRDefault="00416455">
                        <w:pPr>
                          <w:snapToGrid w:val="0"/>
                          <w:jc w:val="center"/>
                          <w:rPr>
                            <w:sz w:val="20"/>
                          </w:rPr>
                        </w:pPr>
                      </w:p>
                    </w:tc>
                    <w:tc>
                      <w:tcPr>
                        <w:tcW w:w="1037"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993" w:type="dxa"/>
                        <w:tcBorders>
                          <w:top w:val="single" w:sz="4" w:space="0" w:color="000000"/>
                          <w:left w:val="single" w:sz="4" w:space="0" w:color="000000"/>
                          <w:bottom w:val="single" w:sz="4" w:space="0" w:color="000000"/>
                        </w:tcBorders>
                        <w:vAlign w:val="center"/>
                      </w:tcPr>
                      <w:p w:rsidR="00416455" w:rsidRPr="00203409" w:rsidRDefault="00416455">
                        <w:pPr>
                          <w:snapToGrid w:val="0"/>
                          <w:jc w:val="center"/>
                          <w:rPr>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Pr="00203409" w:rsidRDefault="00416455">
                        <w:pPr>
                          <w:snapToGrid w:val="0"/>
                          <w:jc w:val="center"/>
                          <w:rPr>
                            <w:sz w:val="20"/>
                          </w:rPr>
                        </w:pPr>
                      </w:p>
                    </w:tc>
                  </w:tr>
                  <w:tr w:rsidR="00416455" w:rsidTr="00203409">
                    <w:trPr>
                      <w:trHeight w:val="345"/>
                    </w:trPr>
                    <w:tc>
                      <w:tcPr>
                        <w:tcW w:w="6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37" w:type="dxa"/>
                        <w:tcBorders>
                          <w:top w:val="single" w:sz="4" w:space="0" w:color="000000"/>
                          <w:left w:val="single" w:sz="4" w:space="0" w:color="000000"/>
                          <w:bottom w:val="single" w:sz="4" w:space="0" w:color="000000"/>
                          <w:right w:val="single" w:sz="4" w:space="0" w:color="000000"/>
                        </w:tcBorders>
                      </w:tcPr>
                      <w:p w:rsidR="00416455" w:rsidRDefault="00416455">
                        <w:pPr>
                          <w:snapToGrid w:val="0"/>
                          <w:jc w:val="center"/>
                        </w:pPr>
                      </w:p>
                    </w:tc>
                    <w:tc>
                      <w:tcPr>
                        <w:tcW w:w="1037"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9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203409">
                    <w:trPr>
                      <w:trHeight w:val="345"/>
                    </w:trPr>
                    <w:tc>
                      <w:tcPr>
                        <w:tcW w:w="6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37" w:type="dxa"/>
                        <w:tcBorders>
                          <w:top w:val="single" w:sz="4" w:space="0" w:color="000000"/>
                          <w:left w:val="single" w:sz="4" w:space="0" w:color="000000"/>
                          <w:bottom w:val="single" w:sz="4" w:space="0" w:color="000000"/>
                          <w:right w:val="single" w:sz="4" w:space="0" w:color="000000"/>
                        </w:tcBorders>
                      </w:tcPr>
                      <w:p w:rsidR="00416455" w:rsidRDefault="00416455">
                        <w:pPr>
                          <w:snapToGrid w:val="0"/>
                          <w:jc w:val="center"/>
                        </w:pPr>
                      </w:p>
                    </w:tc>
                    <w:tc>
                      <w:tcPr>
                        <w:tcW w:w="1037"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9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203409">
                    <w:trPr>
                      <w:trHeight w:val="360"/>
                    </w:trPr>
                    <w:tc>
                      <w:tcPr>
                        <w:tcW w:w="6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37" w:type="dxa"/>
                        <w:tcBorders>
                          <w:top w:val="single" w:sz="4" w:space="0" w:color="000000"/>
                          <w:left w:val="single" w:sz="4" w:space="0" w:color="000000"/>
                          <w:bottom w:val="single" w:sz="4" w:space="0" w:color="000000"/>
                          <w:right w:val="single" w:sz="4" w:space="0" w:color="000000"/>
                        </w:tcBorders>
                      </w:tcPr>
                      <w:p w:rsidR="00416455" w:rsidRDefault="00416455">
                        <w:pPr>
                          <w:snapToGrid w:val="0"/>
                          <w:jc w:val="center"/>
                        </w:pPr>
                      </w:p>
                    </w:tc>
                    <w:tc>
                      <w:tcPr>
                        <w:tcW w:w="1037"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9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203409">
                    <w:trPr>
                      <w:trHeight w:val="345"/>
                    </w:trPr>
                    <w:tc>
                      <w:tcPr>
                        <w:tcW w:w="6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37" w:type="dxa"/>
                        <w:tcBorders>
                          <w:top w:val="single" w:sz="4" w:space="0" w:color="000000"/>
                          <w:left w:val="single" w:sz="4" w:space="0" w:color="000000"/>
                          <w:bottom w:val="single" w:sz="4" w:space="0" w:color="000000"/>
                          <w:right w:val="single" w:sz="4" w:space="0" w:color="000000"/>
                        </w:tcBorders>
                      </w:tcPr>
                      <w:p w:rsidR="00416455" w:rsidRDefault="00416455">
                        <w:pPr>
                          <w:snapToGrid w:val="0"/>
                          <w:jc w:val="center"/>
                        </w:pPr>
                      </w:p>
                    </w:tc>
                    <w:tc>
                      <w:tcPr>
                        <w:tcW w:w="1037"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9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203409">
                    <w:trPr>
                      <w:trHeight w:val="345"/>
                    </w:trPr>
                    <w:tc>
                      <w:tcPr>
                        <w:tcW w:w="6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37" w:type="dxa"/>
                        <w:tcBorders>
                          <w:top w:val="single" w:sz="4" w:space="0" w:color="000000"/>
                          <w:left w:val="single" w:sz="4" w:space="0" w:color="000000"/>
                          <w:bottom w:val="single" w:sz="4" w:space="0" w:color="000000"/>
                          <w:right w:val="single" w:sz="4" w:space="0" w:color="000000"/>
                        </w:tcBorders>
                      </w:tcPr>
                      <w:p w:rsidR="00416455" w:rsidRDefault="00416455">
                        <w:pPr>
                          <w:snapToGrid w:val="0"/>
                          <w:jc w:val="center"/>
                        </w:pPr>
                      </w:p>
                    </w:tc>
                    <w:tc>
                      <w:tcPr>
                        <w:tcW w:w="1037"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9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203409">
                    <w:trPr>
                      <w:trHeight w:val="360"/>
                    </w:trPr>
                    <w:tc>
                      <w:tcPr>
                        <w:tcW w:w="6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37" w:type="dxa"/>
                        <w:tcBorders>
                          <w:top w:val="single" w:sz="4" w:space="0" w:color="000000"/>
                          <w:left w:val="single" w:sz="4" w:space="0" w:color="000000"/>
                          <w:bottom w:val="single" w:sz="4" w:space="0" w:color="000000"/>
                          <w:right w:val="single" w:sz="4" w:space="0" w:color="000000"/>
                        </w:tcBorders>
                      </w:tcPr>
                      <w:p w:rsidR="00416455" w:rsidRDefault="00416455">
                        <w:pPr>
                          <w:snapToGrid w:val="0"/>
                          <w:jc w:val="center"/>
                        </w:pPr>
                      </w:p>
                    </w:tc>
                    <w:tc>
                      <w:tcPr>
                        <w:tcW w:w="1037"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9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203409">
                    <w:trPr>
                      <w:trHeight w:val="345"/>
                    </w:trPr>
                    <w:tc>
                      <w:tcPr>
                        <w:tcW w:w="6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37" w:type="dxa"/>
                        <w:tcBorders>
                          <w:top w:val="single" w:sz="4" w:space="0" w:color="000000"/>
                          <w:left w:val="single" w:sz="4" w:space="0" w:color="000000"/>
                          <w:bottom w:val="single" w:sz="4" w:space="0" w:color="000000"/>
                          <w:right w:val="single" w:sz="4" w:space="0" w:color="000000"/>
                        </w:tcBorders>
                      </w:tcPr>
                      <w:p w:rsidR="00416455" w:rsidRDefault="00416455">
                        <w:pPr>
                          <w:snapToGrid w:val="0"/>
                          <w:jc w:val="center"/>
                        </w:pPr>
                      </w:p>
                    </w:tc>
                    <w:tc>
                      <w:tcPr>
                        <w:tcW w:w="1037"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9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203409">
                    <w:trPr>
                      <w:trHeight w:val="345"/>
                    </w:trPr>
                    <w:tc>
                      <w:tcPr>
                        <w:tcW w:w="6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37" w:type="dxa"/>
                        <w:tcBorders>
                          <w:top w:val="single" w:sz="4" w:space="0" w:color="000000"/>
                          <w:left w:val="single" w:sz="4" w:space="0" w:color="000000"/>
                          <w:bottom w:val="single" w:sz="4" w:space="0" w:color="000000"/>
                          <w:right w:val="single" w:sz="4" w:space="0" w:color="000000"/>
                        </w:tcBorders>
                      </w:tcPr>
                      <w:p w:rsidR="00416455" w:rsidRDefault="00416455">
                        <w:pPr>
                          <w:snapToGrid w:val="0"/>
                          <w:jc w:val="center"/>
                        </w:pPr>
                      </w:p>
                    </w:tc>
                    <w:tc>
                      <w:tcPr>
                        <w:tcW w:w="1037"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9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203409">
                    <w:trPr>
                      <w:trHeight w:val="360"/>
                    </w:trPr>
                    <w:tc>
                      <w:tcPr>
                        <w:tcW w:w="6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37" w:type="dxa"/>
                        <w:tcBorders>
                          <w:top w:val="single" w:sz="4" w:space="0" w:color="000000"/>
                          <w:left w:val="single" w:sz="4" w:space="0" w:color="000000"/>
                          <w:bottom w:val="single" w:sz="4" w:space="0" w:color="000000"/>
                          <w:right w:val="single" w:sz="4" w:space="0" w:color="000000"/>
                        </w:tcBorders>
                      </w:tcPr>
                      <w:p w:rsidR="00416455" w:rsidRDefault="00416455">
                        <w:pPr>
                          <w:snapToGrid w:val="0"/>
                          <w:jc w:val="center"/>
                        </w:pPr>
                      </w:p>
                    </w:tc>
                    <w:tc>
                      <w:tcPr>
                        <w:tcW w:w="1037"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9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203409">
                    <w:trPr>
                      <w:trHeight w:val="330"/>
                    </w:trPr>
                    <w:tc>
                      <w:tcPr>
                        <w:tcW w:w="6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37" w:type="dxa"/>
                        <w:tcBorders>
                          <w:top w:val="single" w:sz="4" w:space="0" w:color="000000"/>
                          <w:left w:val="single" w:sz="4" w:space="0" w:color="000000"/>
                          <w:bottom w:val="single" w:sz="4" w:space="0" w:color="000000"/>
                          <w:right w:val="single" w:sz="4" w:space="0" w:color="000000"/>
                        </w:tcBorders>
                      </w:tcPr>
                      <w:p w:rsidR="00416455" w:rsidRDefault="00416455">
                        <w:pPr>
                          <w:snapToGrid w:val="0"/>
                          <w:jc w:val="center"/>
                        </w:pPr>
                      </w:p>
                    </w:tc>
                    <w:tc>
                      <w:tcPr>
                        <w:tcW w:w="1037"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9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203409">
                    <w:trPr>
                      <w:trHeight w:val="300"/>
                    </w:trPr>
                    <w:tc>
                      <w:tcPr>
                        <w:tcW w:w="6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4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37" w:type="dxa"/>
                        <w:tcBorders>
                          <w:top w:val="single" w:sz="4" w:space="0" w:color="000000"/>
                          <w:left w:val="single" w:sz="4" w:space="0" w:color="000000"/>
                          <w:bottom w:val="single" w:sz="4" w:space="0" w:color="000000"/>
                          <w:right w:val="single" w:sz="4" w:space="0" w:color="000000"/>
                        </w:tcBorders>
                      </w:tcPr>
                      <w:p w:rsidR="00416455" w:rsidRDefault="00416455">
                        <w:pPr>
                          <w:snapToGrid w:val="0"/>
                          <w:jc w:val="center"/>
                        </w:pPr>
                      </w:p>
                    </w:tc>
                    <w:tc>
                      <w:tcPr>
                        <w:tcW w:w="1037"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9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bl>
                <w:p w:rsidR="00416455" w:rsidRDefault="00416455">
                  <w:r>
                    <w:t xml:space="preserve"> </w:t>
                  </w:r>
                </w:p>
              </w:txbxContent>
            </v:textbox>
            <w10:wrap type="square" side="largest" anchorx="margin" anchory="page"/>
          </v:shape>
        </w:pict>
      </w:r>
    </w:p>
    <w:p w:rsidR="001F2C99" w:rsidRPr="0038099F" w:rsidRDefault="001F2C99" w:rsidP="00DF3C09">
      <w:pPr>
        <w:spacing w:line="240" w:lineRule="auto"/>
        <w:rPr>
          <w:rFonts w:ascii="Times New Roman" w:hAnsi="Times New Roman"/>
        </w:rPr>
      </w:pPr>
    </w:p>
    <w:p w:rsidR="00C406B2" w:rsidRDefault="00C406B2" w:rsidP="00DF3C09">
      <w:pPr>
        <w:spacing w:line="240" w:lineRule="auto"/>
        <w:jc w:val="right"/>
        <w:rPr>
          <w:rFonts w:ascii="Times New Roman" w:hAnsi="Times New Roman"/>
        </w:rPr>
      </w:pPr>
    </w:p>
    <w:p w:rsidR="001F2C99" w:rsidRPr="0038099F" w:rsidRDefault="001F2C99" w:rsidP="00DF3C09">
      <w:pPr>
        <w:spacing w:line="240" w:lineRule="auto"/>
        <w:jc w:val="right"/>
        <w:rPr>
          <w:rFonts w:ascii="Times New Roman" w:hAnsi="Times New Roman"/>
        </w:rPr>
      </w:pPr>
      <w:r w:rsidRPr="0038099F">
        <w:rPr>
          <w:rFonts w:ascii="Times New Roman" w:hAnsi="Times New Roman"/>
        </w:rPr>
        <w:lastRenderedPageBreak/>
        <w:t>Załącznik nr 6b do umowy SKM</w:t>
      </w:r>
      <w:r w:rsidR="00C406B2">
        <w:rPr>
          <w:rFonts w:ascii="Times New Roman" w:hAnsi="Times New Roman"/>
        </w:rPr>
        <w:t>-............/15</w:t>
      </w:r>
    </w:p>
    <w:p w:rsidR="001F2C99" w:rsidRPr="0038099F" w:rsidRDefault="001F2C99" w:rsidP="00DF3C09">
      <w:pPr>
        <w:spacing w:line="240" w:lineRule="auto"/>
        <w:jc w:val="center"/>
        <w:rPr>
          <w:rFonts w:ascii="Times New Roman" w:hAnsi="Times New Roman"/>
          <w:b/>
        </w:rPr>
      </w:pPr>
      <w:r w:rsidRPr="0038099F">
        <w:rPr>
          <w:rFonts w:ascii="Times New Roman" w:hAnsi="Times New Roman"/>
          <w:b/>
        </w:rPr>
        <w:t>Podsumowanie wystawionych wezwań</w:t>
      </w:r>
    </w:p>
    <w:p w:rsidR="001F2C99" w:rsidRPr="00C406B2" w:rsidRDefault="001F2C99" w:rsidP="00B840C6">
      <w:pPr>
        <w:spacing w:line="240" w:lineRule="auto"/>
        <w:jc w:val="center"/>
        <w:rPr>
          <w:rFonts w:ascii="Times New Roman" w:hAnsi="Times New Roman" w:cs="Times New Roman"/>
        </w:rPr>
      </w:pPr>
      <w:r w:rsidRPr="00C406B2">
        <w:rPr>
          <w:rFonts w:ascii="Times New Roman" w:hAnsi="Times New Roman" w:cs="Times New Roman"/>
        </w:rPr>
        <w:t>Za m-c ……………………………………………………</w:t>
      </w:r>
    </w:p>
    <w:p w:rsidR="001F2C99" w:rsidRDefault="001F2C99" w:rsidP="00DF3C09">
      <w:pPr>
        <w:spacing w:line="240" w:lineRule="auto"/>
        <w:jc w:val="right"/>
        <w:rPr>
          <w:rFonts w:ascii="Times New Roman" w:hAnsi="Times New Roman"/>
          <w:b/>
          <w:bCs/>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1134"/>
        <w:gridCol w:w="912"/>
        <w:gridCol w:w="789"/>
        <w:gridCol w:w="709"/>
        <w:gridCol w:w="142"/>
        <w:gridCol w:w="708"/>
        <w:gridCol w:w="1276"/>
        <w:gridCol w:w="1559"/>
      </w:tblGrid>
      <w:tr w:rsidR="001F2C99" w:rsidTr="00B21593">
        <w:trPr>
          <w:trHeight w:val="345"/>
        </w:trPr>
        <w:tc>
          <w:tcPr>
            <w:tcW w:w="709" w:type="dxa"/>
            <w:vMerge w:val="restart"/>
            <w:tcBorders>
              <w:top w:val="single" w:sz="4" w:space="0" w:color="000000"/>
              <w:left w:val="single" w:sz="4" w:space="0" w:color="000000"/>
              <w:bottom w:val="single" w:sz="4" w:space="0" w:color="000000"/>
            </w:tcBorders>
            <w:shd w:val="clear" w:color="auto" w:fill="BFBFBF"/>
            <w:vAlign w:val="center"/>
          </w:tcPr>
          <w:p w:rsidR="001F2C99" w:rsidRPr="00B21593" w:rsidRDefault="001F2C99" w:rsidP="00B21593">
            <w:pPr>
              <w:snapToGrid w:val="0"/>
              <w:jc w:val="center"/>
              <w:rPr>
                <w:rFonts w:ascii="Times New Roman" w:hAnsi="Times New Roman"/>
                <w:b/>
              </w:rPr>
            </w:pPr>
            <w:r w:rsidRPr="00B21593">
              <w:rPr>
                <w:rFonts w:ascii="Times New Roman" w:hAnsi="Times New Roman"/>
                <w:b/>
              </w:rPr>
              <w:t>L.p.</w:t>
            </w:r>
          </w:p>
        </w:tc>
        <w:tc>
          <w:tcPr>
            <w:tcW w:w="1134" w:type="dxa"/>
            <w:vMerge w:val="restart"/>
            <w:tcBorders>
              <w:top w:val="single" w:sz="4" w:space="0" w:color="000000"/>
              <w:left w:val="single" w:sz="4" w:space="0" w:color="000000"/>
              <w:bottom w:val="single" w:sz="4" w:space="0" w:color="000000"/>
            </w:tcBorders>
            <w:shd w:val="clear" w:color="auto" w:fill="BFBFBF"/>
            <w:vAlign w:val="center"/>
          </w:tcPr>
          <w:p w:rsidR="001F2C99" w:rsidRPr="00B21593" w:rsidRDefault="001F2C99" w:rsidP="00B21593">
            <w:pPr>
              <w:snapToGrid w:val="0"/>
              <w:jc w:val="center"/>
              <w:rPr>
                <w:rFonts w:ascii="Times New Roman" w:hAnsi="Times New Roman"/>
                <w:b/>
              </w:rPr>
            </w:pPr>
            <w:r w:rsidRPr="00B21593">
              <w:rPr>
                <w:rFonts w:ascii="Times New Roman" w:hAnsi="Times New Roman"/>
                <w:b/>
              </w:rPr>
              <w:t>Ulga</w:t>
            </w:r>
          </w:p>
        </w:tc>
        <w:tc>
          <w:tcPr>
            <w:tcW w:w="912" w:type="dxa"/>
            <w:vMerge w:val="restart"/>
            <w:tcBorders>
              <w:top w:val="single" w:sz="4" w:space="0" w:color="000000"/>
              <w:left w:val="single" w:sz="4" w:space="0" w:color="000000"/>
              <w:bottom w:val="single" w:sz="4" w:space="0" w:color="000000"/>
            </w:tcBorders>
            <w:shd w:val="clear" w:color="auto" w:fill="BFBFBF"/>
            <w:vAlign w:val="center"/>
          </w:tcPr>
          <w:p w:rsidR="001F2C99" w:rsidRPr="00B21593" w:rsidRDefault="001F2C99" w:rsidP="00B21593">
            <w:pPr>
              <w:snapToGrid w:val="0"/>
              <w:jc w:val="center"/>
              <w:rPr>
                <w:rFonts w:ascii="Times New Roman" w:hAnsi="Times New Roman"/>
                <w:b/>
              </w:rPr>
            </w:pPr>
            <w:r w:rsidRPr="00B21593">
              <w:rPr>
                <w:rFonts w:ascii="Times New Roman" w:hAnsi="Times New Roman"/>
                <w:b/>
              </w:rPr>
              <w:t>Liczba sztuk</w:t>
            </w:r>
          </w:p>
        </w:tc>
        <w:tc>
          <w:tcPr>
            <w:tcW w:w="2348" w:type="dxa"/>
            <w:gridSpan w:val="4"/>
            <w:tcBorders>
              <w:top w:val="single" w:sz="4" w:space="0" w:color="000000"/>
              <w:left w:val="single" w:sz="4" w:space="0" w:color="000000"/>
              <w:bottom w:val="single" w:sz="4" w:space="0" w:color="000000"/>
            </w:tcBorders>
            <w:shd w:val="clear" w:color="auto" w:fill="BFBFBF"/>
            <w:vAlign w:val="center"/>
          </w:tcPr>
          <w:p w:rsidR="001F2C99" w:rsidRPr="00B21593" w:rsidRDefault="001F2C99" w:rsidP="00B21593">
            <w:pPr>
              <w:snapToGrid w:val="0"/>
              <w:jc w:val="center"/>
              <w:rPr>
                <w:rFonts w:ascii="Times New Roman" w:hAnsi="Times New Roman"/>
                <w:b/>
              </w:rPr>
            </w:pPr>
            <w:r w:rsidRPr="00B21593">
              <w:rPr>
                <w:rFonts w:ascii="Times New Roman" w:hAnsi="Times New Roman"/>
                <w:b/>
              </w:rPr>
              <w:t>Opłata taryfowa</w:t>
            </w:r>
          </w:p>
        </w:tc>
        <w:tc>
          <w:tcPr>
            <w:tcW w:w="1276" w:type="dxa"/>
            <w:vMerge w:val="restart"/>
            <w:tcBorders>
              <w:top w:val="single" w:sz="4" w:space="0" w:color="000000"/>
              <w:left w:val="single" w:sz="4" w:space="0" w:color="000000"/>
              <w:bottom w:val="single" w:sz="4" w:space="0" w:color="000000"/>
            </w:tcBorders>
            <w:shd w:val="clear" w:color="auto" w:fill="BFBFBF"/>
            <w:vAlign w:val="center"/>
          </w:tcPr>
          <w:p w:rsidR="001F2C99" w:rsidRPr="00B21593" w:rsidRDefault="001F2C99" w:rsidP="00B21593">
            <w:pPr>
              <w:snapToGrid w:val="0"/>
              <w:jc w:val="center"/>
              <w:rPr>
                <w:rFonts w:ascii="Times New Roman" w:hAnsi="Times New Roman"/>
                <w:b/>
              </w:rPr>
            </w:pPr>
            <w:r w:rsidRPr="00B21593">
              <w:rPr>
                <w:rFonts w:ascii="Times New Roman" w:hAnsi="Times New Roman"/>
                <w:b/>
              </w:rPr>
              <w:t>Opłata dodatkowa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F2C99" w:rsidRPr="00B21593" w:rsidRDefault="001F2C99" w:rsidP="00B21593">
            <w:pPr>
              <w:snapToGrid w:val="0"/>
              <w:jc w:val="center"/>
              <w:rPr>
                <w:rFonts w:ascii="Times New Roman" w:hAnsi="Times New Roman"/>
                <w:b/>
              </w:rPr>
            </w:pPr>
            <w:r w:rsidRPr="00B21593">
              <w:rPr>
                <w:rFonts w:ascii="Times New Roman" w:hAnsi="Times New Roman"/>
                <w:b/>
              </w:rPr>
              <w:t>Razem</w:t>
            </w:r>
          </w:p>
        </w:tc>
      </w:tr>
      <w:tr w:rsidR="001F2C99" w:rsidTr="00B21593">
        <w:trPr>
          <w:trHeight w:val="195"/>
        </w:trPr>
        <w:tc>
          <w:tcPr>
            <w:tcW w:w="709" w:type="dxa"/>
            <w:vMerge/>
            <w:tcBorders>
              <w:top w:val="single" w:sz="4" w:space="0" w:color="000000"/>
              <w:left w:val="single" w:sz="4" w:space="0" w:color="000000"/>
              <w:bottom w:val="single" w:sz="4" w:space="0" w:color="000000"/>
            </w:tcBorders>
            <w:vAlign w:val="center"/>
          </w:tcPr>
          <w:p w:rsidR="001F2C99" w:rsidRPr="00B21593" w:rsidRDefault="001F2C99" w:rsidP="00B21593">
            <w:pPr>
              <w:snapToGrid w:val="0"/>
              <w:jc w:val="center"/>
              <w:rPr>
                <w:rFonts w:ascii="Times New Roman" w:hAnsi="Times New Roman"/>
                <w:b/>
              </w:rPr>
            </w:pPr>
          </w:p>
        </w:tc>
        <w:tc>
          <w:tcPr>
            <w:tcW w:w="1134" w:type="dxa"/>
            <w:vMerge/>
            <w:tcBorders>
              <w:top w:val="single" w:sz="4" w:space="0" w:color="000000"/>
              <w:left w:val="single" w:sz="4" w:space="0" w:color="000000"/>
              <w:bottom w:val="single" w:sz="4" w:space="0" w:color="000000"/>
            </w:tcBorders>
            <w:vAlign w:val="center"/>
          </w:tcPr>
          <w:p w:rsidR="001F2C99" w:rsidRPr="00B21593" w:rsidRDefault="001F2C99" w:rsidP="00B21593">
            <w:pPr>
              <w:snapToGrid w:val="0"/>
              <w:jc w:val="center"/>
              <w:rPr>
                <w:rFonts w:ascii="Times New Roman" w:hAnsi="Times New Roman"/>
                <w:b/>
              </w:rPr>
            </w:pPr>
          </w:p>
        </w:tc>
        <w:tc>
          <w:tcPr>
            <w:tcW w:w="912" w:type="dxa"/>
            <w:vMerge/>
            <w:tcBorders>
              <w:top w:val="single" w:sz="4" w:space="0" w:color="000000"/>
              <w:left w:val="single" w:sz="4" w:space="0" w:color="000000"/>
              <w:bottom w:val="single" w:sz="4" w:space="0" w:color="000000"/>
            </w:tcBorders>
            <w:vAlign w:val="center"/>
          </w:tcPr>
          <w:p w:rsidR="001F2C99" w:rsidRPr="00B21593" w:rsidRDefault="001F2C99" w:rsidP="00B21593">
            <w:pPr>
              <w:snapToGrid w:val="0"/>
              <w:jc w:val="center"/>
              <w:rPr>
                <w:rFonts w:ascii="Times New Roman" w:hAnsi="Times New Roman"/>
                <w:b/>
              </w:rPr>
            </w:pPr>
          </w:p>
        </w:tc>
        <w:tc>
          <w:tcPr>
            <w:tcW w:w="789" w:type="dxa"/>
            <w:tcBorders>
              <w:top w:val="single" w:sz="4" w:space="0" w:color="000000"/>
              <w:left w:val="single" w:sz="4" w:space="0" w:color="000000"/>
              <w:bottom w:val="single" w:sz="4" w:space="0" w:color="000000"/>
            </w:tcBorders>
            <w:shd w:val="clear" w:color="auto" w:fill="BFBFBF"/>
            <w:vAlign w:val="center"/>
          </w:tcPr>
          <w:p w:rsidR="001F2C99" w:rsidRPr="00B21593" w:rsidRDefault="001F2C99" w:rsidP="00B21593">
            <w:pPr>
              <w:snapToGrid w:val="0"/>
              <w:jc w:val="center"/>
              <w:rPr>
                <w:rFonts w:ascii="Times New Roman" w:hAnsi="Times New Roman"/>
                <w:b/>
              </w:rPr>
            </w:pPr>
            <w:r w:rsidRPr="00B21593">
              <w:rPr>
                <w:rFonts w:ascii="Times New Roman" w:hAnsi="Times New Roman"/>
                <w:b/>
              </w:rPr>
              <w:t>netto</w:t>
            </w:r>
          </w:p>
        </w:tc>
        <w:tc>
          <w:tcPr>
            <w:tcW w:w="851" w:type="dxa"/>
            <w:gridSpan w:val="2"/>
            <w:tcBorders>
              <w:top w:val="single" w:sz="4" w:space="0" w:color="000000"/>
              <w:left w:val="single" w:sz="4" w:space="0" w:color="000000"/>
              <w:bottom w:val="single" w:sz="4" w:space="0" w:color="000000"/>
            </w:tcBorders>
            <w:shd w:val="clear" w:color="auto" w:fill="BFBFBF"/>
            <w:vAlign w:val="center"/>
          </w:tcPr>
          <w:p w:rsidR="001F2C99" w:rsidRPr="00B21593" w:rsidRDefault="001F2C99" w:rsidP="00B21593">
            <w:pPr>
              <w:snapToGrid w:val="0"/>
              <w:jc w:val="center"/>
              <w:rPr>
                <w:rFonts w:ascii="Times New Roman" w:hAnsi="Times New Roman"/>
                <w:b/>
              </w:rPr>
            </w:pPr>
            <w:r w:rsidRPr="00B21593">
              <w:rPr>
                <w:rFonts w:ascii="Times New Roman" w:hAnsi="Times New Roman"/>
                <w:b/>
              </w:rPr>
              <w:t>Brutto</w:t>
            </w:r>
          </w:p>
        </w:tc>
        <w:tc>
          <w:tcPr>
            <w:tcW w:w="708" w:type="dxa"/>
            <w:tcBorders>
              <w:top w:val="single" w:sz="4" w:space="0" w:color="000000"/>
              <w:left w:val="single" w:sz="4" w:space="0" w:color="000000"/>
              <w:bottom w:val="single" w:sz="4" w:space="0" w:color="000000"/>
            </w:tcBorders>
            <w:shd w:val="clear" w:color="auto" w:fill="BFBFBF"/>
            <w:vAlign w:val="center"/>
          </w:tcPr>
          <w:p w:rsidR="001F2C99" w:rsidRPr="00B21593" w:rsidRDefault="001F2C99" w:rsidP="00B21593">
            <w:pPr>
              <w:snapToGrid w:val="0"/>
              <w:jc w:val="center"/>
              <w:rPr>
                <w:rFonts w:ascii="Times New Roman" w:hAnsi="Times New Roman"/>
                <w:b/>
              </w:rPr>
            </w:pPr>
            <w:r w:rsidRPr="00B21593">
              <w:rPr>
                <w:rFonts w:ascii="Times New Roman" w:hAnsi="Times New Roman"/>
                <w:b/>
              </w:rPr>
              <w:t>VAT</w:t>
            </w:r>
          </w:p>
        </w:tc>
        <w:tc>
          <w:tcPr>
            <w:tcW w:w="1276" w:type="dxa"/>
            <w:vMerge/>
            <w:tcBorders>
              <w:top w:val="single" w:sz="4" w:space="0" w:color="000000"/>
              <w:left w:val="single" w:sz="4" w:space="0" w:color="000000"/>
              <w:bottom w:val="single" w:sz="4" w:space="0" w:color="000000"/>
            </w:tcBorders>
            <w:vAlign w:val="center"/>
          </w:tcPr>
          <w:p w:rsidR="001F2C99" w:rsidRPr="00B21593" w:rsidRDefault="001F2C99" w:rsidP="00B21593">
            <w:pPr>
              <w:snapToGrid w:val="0"/>
              <w:jc w:val="center"/>
              <w:rPr>
                <w:rFonts w:ascii="Times New Roman" w:hAnsi="Times New Roman"/>
                <w:b/>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1F2C99" w:rsidRPr="00B21593" w:rsidRDefault="001F2C99" w:rsidP="00B21593">
            <w:pPr>
              <w:snapToGrid w:val="0"/>
              <w:jc w:val="center"/>
              <w:rPr>
                <w:rFonts w:ascii="Times New Roman" w:hAnsi="Times New Roman"/>
                <w:b/>
              </w:rPr>
            </w:pPr>
          </w:p>
        </w:tc>
      </w:tr>
      <w:tr w:rsidR="001F2C99" w:rsidTr="00B21593">
        <w:trPr>
          <w:trHeight w:val="360"/>
        </w:trPr>
        <w:tc>
          <w:tcPr>
            <w:tcW w:w="7938" w:type="dxa"/>
            <w:gridSpan w:val="9"/>
            <w:tcBorders>
              <w:top w:val="single" w:sz="4" w:space="0" w:color="000000"/>
              <w:left w:val="single" w:sz="4" w:space="0" w:color="000000"/>
              <w:bottom w:val="single" w:sz="4" w:space="0" w:color="000000"/>
              <w:right w:val="single" w:sz="4" w:space="0" w:color="000000"/>
            </w:tcBorders>
            <w:shd w:val="clear" w:color="auto" w:fill="FABF8F"/>
            <w:vAlign w:val="center"/>
          </w:tcPr>
          <w:p w:rsidR="001F2C99" w:rsidRPr="00B21593" w:rsidRDefault="001F2C99" w:rsidP="00B21593">
            <w:pPr>
              <w:snapToGrid w:val="0"/>
              <w:jc w:val="center"/>
              <w:rPr>
                <w:rFonts w:ascii="Times New Roman" w:hAnsi="Times New Roman"/>
                <w:b/>
              </w:rPr>
            </w:pPr>
            <w:r w:rsidRPr="00B21593">
              <w:rPr>
                <w:rFonts w:ascii="Times New Roman" w:hAnsi="Times New Roman"/>
                <w:b/>
              </w:rPr>
              <w:t>Wykonawca</w:t>
            </w:r>
          </w:p>
        </w:tc>
      </w:tr>
      <w:tr w:rsidR="001F2C99" w:rsidTr="00B21593">
        <w:trPr>
          <w:trHeight w:val="345"/>
        </w:trPr>
        <w:tc>
          <w:tcPr>
            <w:tcW w:w="70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134"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912"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8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851" w:type="dxa"/>
            <w:gridSpan w:val="2"/>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08"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276"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1F2C99" w:rsidRDefault="001F2C99" w:rsidP="00B21593">
            <w:pPr>
              <w:snapToGrid w:val="0"/>
              <w:jc w:val="center"/>
            </w:pPr>
          </w:p>
        </w:tc>
      </w:tr>
      <w:tr w:rsidR="001F2C99" w:rsidTr="00B21593">
        <w:trPr>
          <w:trHeight w:val="345"/>
        </w:trPr>
        <w:tc>
          <w:tcPr>
            <w:tcW w:w="70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134"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912"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8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851" w:type="dxa"/>
            <w:gridSpan w:val="2"/>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08"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276"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1F2C99" w:rsidRDefault="001F2C99" w:rsidP="00B21593">
            <w:pPr>
              <w:snapToGrid w:val="0"/>
              <w:jc w:val="center"/>
            </w:pPr>
          </w:p>
        </w:tc>
      </w:tr>
      <w:tr w:rsidR="001F2C99" w:rsidTr="00B21593">
        <w:trPr>
          <w:trHeight w:val="360"/>
        </w:trPr>
        <w:tc>
          <w:tcPr>
            <w:tcW w:w="70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134"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912"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8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851" w:type="dxa"/>
            <w:gridSpan w:val="2"/>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08"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276"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1F2C99" w:rsidRDefault="001F2C99" w:rsidP="00B21593">
            <w:pPr>
              <w:snapToGrid w:val="0"/>
              <w:jc w:val="center"/>
            </w:pPr>
          </w:p>
        </w:tc>
      </w:tr>
      <w:tr w:rsidR="001F2C99" w:rsidTr="00B21593">
        <w:trPr>
          <w:trHeight w:val="345"/>
        </w:trPr>
        <w:tc>
          <w:tcPr>
            <w:tcW w:w="1843" w:type="dxa"/>
            <w:gridSpan w:val="2"/>
            <w:tcBorders>
              <w:top w:val="single" w:sz="4" w:space="0" w:color="000000"/>
              <w:left w:val="single" w:sz="4" w:space="0" w:color="000000"/>
              <w:bottom w:val="single" w:sz="4" w:space="0" w:color="000000"/>
            </w:tcBorders>
            <w:shd w:val="clear" w:color="auto" w:fill="FABF8F"/>
            <w:vAlign w:val="center"/>
          </w:tcPr>
          <w:p w:rsidR="001F2C99" w:rsidRPr="00B21593" w:rsidRDefault="001F2C99" w:rsidP="00B21593">
            <w:pPr>
              <w:snapToGrid w:val="0"/>
              <w:jc w:val="center"/>
              <w:rPr>
                <w:b/>
              </w:rPr>
            </w:pPr>
            <w:r w:rsidRPr="00B21593">
              <w:rPr>
                <w:rFonts w:ascii="Times New Roman" w:hAnsi="Times New Roman"/>
                <w:b/>
              </w:rPr>
              <w:t>RAZEM:</w:t>
            </w:r>
          </w:p>
        </w:tc>
        <w:tc>
          <w:tcPr>
            <w:tcW w:w="912" w:type="dxa"/>
            <w:tcBorders>
              <w:top w:val="single" w:sz="4" w:space="0" w:color="000000"/>
              <w:left w:val="single" w:sz="4" w:space="0" w:color="000000"/>
              <w:bottom w:val="single" w:sz="4" w:space="0" w:color="000000"/>
            </w:tcBorders>
            <w:shd w:val="clear" w:color="auto" w:fill="FABF8F"/>
            <w:vAlign w:val="center"/>
          </w:tcPr>
          <w:p w:rsidR="001F2C99" w:rsidRDefault="001F2C99" w:rsidP="00B21593">
            <w:pPr>
              <w:snapToGrid w:val="0"/>
              <w:jc w:val="center"/>
            </w:pPr>
          </w:p>
        </w:tc>
        <w:tc>
          <w:tcPr>
            <w:tcW w:w="789" w:type="dxa"/>
            <w:tcBorders>
              <w:top w:val="single" w:sz="4" w:space="0" w:color="000000"/>
              <w:left w:val="single" w:sz="4" w:space="0" w:color="000000"/>
              <w:bottom w:val="single" w:sz="4" w:space="0" w:color="000000"/>
            </w:tcBorders>
            <w:shd w:val="clear" w:color="auto" w:fill="FABF8F"/>
            <w:vAlign w:val="center"/>
          </w:tcPr>
          <w:p w:rsidR="001F2C99" w:rsidRDefault="001F2C99" w:rsidP="00B21593">
            <w:pPr>
              <w:snapToGrid w:val="0"/>
              <w:jc w:val="center"/>
            </w:pPr>
          </w:p>
        </w:tc>
        <w:tc>
          <w:tcPr>
            <w:tcW w:w="851" w:type="dxa"/>
            <w:gridSpan w:val="2"/>
            <w:tcBorders>
              <w:top w:val="single" w:sz="4" w:space="0" w:color="000000"/>
              <w:left w:val="single" w:sz="4" w:space="0" w:color="000000"/>
              <w:bottom w:val="single" w:sz="4" w:space="0" w:color="000000"/>
            </w:tcBorders>
            <w:shd w:val="clear" w:color="auto" w:fill="FABF8F"/>
            <w:vAlign w:val="center"/>
          </w:tcPr>
          <w:p w:rsidR="001F2C99" w:rsidRDefault="001F2C99" w:rsidP="00B21593">
            <w:pPr>
              <w:snapToGrid w:val="0"/>
              <w:jc w:val="center"/>
            </w:pPr>
          </w:p>
        </w:tc>
        <w:tc>
          <w:tcPr>
            <w:tcW w:w="708" w:type="dxa"/>
            <w:tcBorders>
              <w:top w:val="single" w:sz="4" w:space="0" w:color="000000"/>
              <w:left w:val="single" w:sz="4" w:space="0" w:color="000000"/>
              <w:bottom w:val="single" w:sz="4" w:space="0" w:color="000000"/>
            </w:tcBorders>
            <w:shd w:val="clear" w:color="auto" w:fill="FABF8F"/>
            <w:vAlign w:val="center"/>
          </w:tcPr>
          <w:p w:rsidR="001F2C99" w:rsidRDefault="001F2C99" w:rsidP="00B21593">
            <w:pPr>
              <w:snapToGrid w:val="0"/>
              <w:jc w:val="center"/>
            </w:pPr>
          </w:p>
        </w:tc>
        <w:tc>
          <w:tcPr>
            <w:tcW w:w="1276" w:type="dxa"/>
            <w:tcBorders>
              <w:top w:val="single" w:sz="4" w:space="0" w:color="000000"/>
              <w:left w:val="single" w:sz="4" w:space="0" w:color="000000"/>
              <w:bottom w:val="single" w:sz="4" w:space="0" w:color="000000"/>
            </w:tcBorders>
            <w:shd w:val="clear" w:color="auto" w:fill="FABF8F"/>
            <w:vAlign w:val="center"/>
          </w:tcPr>
          <w:p w:rsidR="001F2C99" w:rsidRDefault="001F2C99" w:rsidP="00B21593">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1F2C99" w:rsidRDefault="001F2C99" w:rsidP="00B21593">
            <w:pPr>
              <w:snapToGrid w:val="0"/>
              <w:jc w:val="center"/>
            </w:pPr>
          </w:p>
        </w:tc>
      </w:tr>
      <w:tr w:rsidR="001F2C99" w:rsidTr="00B21593">
        <w:trPr>
          <w:trHeight w:val="345"/>
        </w:trPr>
        <w:tc>
          <w:tcPr>
            <w:tcW w:w="7938" w:type="dxa"/>
            <w:gridSpan w:val="9"/>
            <w:tcBorders>
              <w:top w:val="single" w:sz="4" w:space="0" w:color="000000"/>
              <w:left w:val="single" w:sz="4" w:space="0" w:color="000000"/>
              <w:bottom w:val="single" w:sz="4" w:space="0" w:color="000000"/>
              <w:right w:val="single" w:sz="4" w:space="0" w:color="000000"/>
            </w:tcBorders>
            <w:shd w:val="clear" w:color="auto" w:fill="B8CCE4"/>
            <w:vAlign w:val="center"/>
          </w:tcPr>
          <w:p w:rsidR="001F2C99" w:rsidRPr="00B21593" w:rsidRDefault="001F2C99" w:rsidP="00B21593">
            <w:pPr>
              <w:snapToGrid w:val="0"/>
              <w:jc w:val="center"/>
              <w:rPr>
                <w:rFonts w:ascii="Times New Roman" w:hAnsi="Times New Roman" w:cs="Times New Roman"/>
                <w:b/>
              </w:rPr>
            </w:pPr>
            <w:r w:rsidRPr="00B21593">
              <w:rPr>
                <w:rFonts w:ascii="Times New Roman" w:hAnsi="Times New Roman" w:cs="Times New Roman"/>
                <w:b/>
              </w:rPr>
              <w:t>PKP SKM</w:t>
            </w:r>
          </w:p>
        </w:tc>
      </w:tr>
      <w:tr w:rsidR="001F2C99" w:rsidTr="00B21593">
        <w:trPr>
          <w:trHeight w:val="345"/>
        </w:trPr>
        <w:tc>
          <w:tcPr>
            <w:tcW w:w="70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134"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912"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8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0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850" w:type="dxa"/>
            <w:gridSpan w:val="2"/>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276"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1F2C99" w:rsidRDefault="001F2C99" w:rsidP="00B21593">
            <w:pPr>
              <w:snapToGrid w:val="0"/>
              <w:jc w:val="center"/>
            </w:pPr>
          </w:p>
        </w:tc>
      </w:tr>
      <w:tr w:rsidR="001F2C99" w:rsidTr="00B21593">
        <w:trPr>
          <w:trHeight w:val="345"/>
        </w:trPr>
        <w:tc>
          <w:tcPr>
            <w:tcW w:w="70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134"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912"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8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0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850" w:type="dxa"/>
            <w:gridSpan w:val="2"/>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276"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1F2C99" w:rsidRDefault="001F2C99" w:rsidP="00B21593">
            <w:pPr>
              <w:snapToGrid w:val="0"/>
              <w:jc w:val="center"/>
            </w:pPr>
          </w:p>
        </w:tc>
      </w:tr>
      <w:tr w:rsidR="001F2C99" w:rsidTr="00B21593">
        <w:trPr>
          <w:trHeight w:val="360"/>
        </w:trPr>
        <w:tc>
          <w:tcPr>
            <w:tcW w:w="70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134"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912"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8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709"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850" w:type="dxa"/>
            <w:gridSpan w:val="2"/>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276" w:type="dxa"/>
            <w:tcBorders>
              <w:top w:val="single" w:sz="4" w:space="0" w:color="000000"/>
              <w:left w:val="single" w:sz="4" w:space="0" w:color="000000"/>
              <w:bottom w:val="single" w:sz="4" w:space="0" w:color="000000"/>
            </w:tcBorders>
            <w:vAlign w:val="center"/>
          </w:tcPr>
          <w:p w:rsidR="001F2C99" w:rsidRDefault="001F2C99" w:rsidP="00B21593">
            <w:pPr>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1F2C99" w:rsidRDefault="001F2C99" w:rsidP="00B21593">
            <w:pPr>
              <w:snapToGrid w:val="0"/>
              <w:jc w:val="center"/>
            </w:pPr>
          </w:p>
        </w:tc>
      </w:tr>
      <w:tr w:rsidR="001F2C99" w:rsidTr="00B21593">
        <w:trPr>
          <w:trHeight w:val="360"/>
        </w:trPr>
        <w:tc>
          <w:tcPr>
            <w:tcW w:w="1843" w:type="dxa"/>
            <w:gridSpan w:val="2"/>
            <w:tcBorders>
              <w:top w:val="single" w:sz="4" w:space="0" w:color="000000"/>
              <w:left w:val="single" w:sz="4" w:space="0" w:color="000000"/>
              <w:bottom w:val="single" w:sz="4" w:space="0" w:color="000000"/>
            </w:tcBorders>
            <w:shd w:val="clear" w:color="auto" w:fill="B8CCE4"/>
            <w:vAlign w:val="center"/>
          </w:tcPr>
          <w:p w:rsidR="001F2C99" w:rsidRPr="00B21593" w:rsidRDefault="001F2C99" w:rsidP="00B21593">
            <w:pPr>
              <w:snapToGrid w:val="0"/>
              <w:jc w:val="center"/>
              <w:rPr>
                <w:b/>
              </w:rPr>
            </w:pPr>
            <w:r w:rsidRPr="00B21593">
              <w:rPr>
                <w:rFonts w:ascii="Times New Roman" w:hAnsi="Times New Roman"/>
                <w:b/>
              </w:rPr>
              <w:t>RAZEM:</w:t>
            </w:r>
          </w:p>
        </w:tc>
        <w:tc>
          <w:tcPr>
            <w:tcW w:w="912" w:type="dxa"/>
            <w:tcBorders>
              <w:top w:val="single" w:sz="4" w:space="0" w:color="000000"/>
              <w:left w:val="single" w:sz="4" w:space="0" w:color="000000"/>
              <w:bottom w:val="single" w:sz="4" w:space="0" w:color="000000"/>
            </w:tcBorders>
            <w:shd w:val="clear" w:color="auto" w:fill="B8CCE4"/>
            <w:vAlign w:val="center"/>
          </w:tcPr>
          <w:p w:rsidR="001F2C99" w:rsidRDefault="001F2C99" w:rsidP="00B21593">
            <w:pPr>
              <w:snapToGrid w:val="0"/>
              <w:jc w:val="center"/>
            </w:pPr>
          </w:p>
        </w:tc>
        <w:tc>
          <w:tcPr>
            <w:tcW w:w="789" w:type="dxa"/>
            <w:tcBorders>
              <w:top w:val="single" w:sz="4" w:space="0" w:color="000000"/>
              <w:left w:val="single" w:sz="4" w:space="0" w:color="000000"/>
              <w:bottom w:val="single" w:sz="4" w:space="0" w:color="000000"/>
            </w:tcBorders>
            <w:shd w:val="clear" w:color="auto" w:fill="B8CCE4"/>
            <w:vAlign w:val="center"/>
          </w:tcPr>
          <w:p w:rsidR="001F2C99" w:rsidRDefault="001F2C99" w:rsidP="00B21593">
            <w:pPr>
              <w:snapToGrid w:val="0"/>
              <w:jc w:val="center"/>
            </w:pPr>
          </w:p>
        </w:tc>
        <w:tc>
          <w:tcPr>
            <w:tcW w:w="709" w:type="dxa"/>
            <w:tcBorders>
              <w:top w:val="single" w:sz="4" w:space="0" w:color="000000"/>
              <w:left w:val="single" w:sz="4" w:space="0" w:color="000000"/>
              <w:bottom w:val="single" w:sz="4" w:space="0" w:color="000000"/>
            </w:tcBorders>
            <w:shd w:val="clear" w:color="auto" w:fill="B8CCE4"/>
            <w:vAlign w:val="center"/>
          </w:tcPr>
          <w:p w:rsidR="001F2C99" w:rsidRDefault="001F2C99" w:rsidP="00B21593">
            <w:pPr>
              <w:snapToGrid w:val="0"/>
              <w:jc w:val="center"/>
            </w:pPr>
          </w:p>
        </w:tc>
        <w:tc>
          <w:tcPr>
            <w:tcW w:w="850" w:type="dxa"/>
            <w:gridSpan w:val="2"/>
            <w:tcBorders>
              <w:top w:val="single" w:sz="4" w:space="0" w:color="000000"/>
              <w:left w:val="single" w:sz="4" w:space="0" w:color="000000"/>
              <w:bottom w:val="single" w:sz="4" w:space="0" w:color="000000"/>
            </w:tcBorders>
            <w:shd w:val="clear" w:color="auto" w:fill="B8CCE4"/>
            <w:vAlign w:val="center"/>
          </w:tcPr>
          <w:p w:rsidR="001F2C99" w:rsidRDefault="001F2C99" w:rsidP="00B21593">
            <w:pPr>
              <w:snapToGrid w:val="0"/>
              <w:jc w:val="center"/>
            </w:pPr>
          </w:p>
        </w:tc>
        <w:tc>
          <w:tcPr>
            <w:tcW w:w="1276" w:type="dxa"/>
            <w:tcBorders>
              <w:top w:val="single" w:sz="4" w:space="0" w:color="000000"/>
              <w:left w:val="single" w:sz="4" w:space="0" w:color="000000"/>
              <w:bottom w:val="single" w:sz="4" w:space="0" w:color="000000"/>
            </w:tcBorders>
            <w:shd w:val="clear" w:color="auto" w:fill="B8CCE4"/>
            <w:vAlign w:val="center"/>
          </w:tcPr>
          <w:p w:rsidR="001F2C99" w:rsidRDefault="001F2C99" w:rsidP="00B21593">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F2C99" w:rsidRDefault="001F2C99" w:rsidP="00B21593">
            <w:pPr>
              <w:snapToGrid w:val="0"/>
              <w:jc w:val="center"/>
            </w:pPr>
          </w:p>
        </w:tc>
      </w:tr>
      <w:tr w:rsidR="001F2C99" w:rsidTr="00B21593">
        <w:trPr>
          <w:trHeight w:val="345"/>
        </w:trPr>
        <w:tc>
          <w:tcPr>
            <w:tcW w:w="1843" w:type="dxa"/>
            <w:gridSpan w:val="2"/>
            <w:tcBorders>
              <w:top w:val="single" w:sz="4" w:space="0" w:color="000000"/>
              <w:left w:val="single" w:sz="4" w:space="0" w:color="000000"/>
              <w:bottom w:val="single" w:sz="4" w:space="0" w:color="000000"/>
            </w:tcBorders>
            <w:shd w:val="clear" w:color="auto" w:fill="BFBFBF"/>
            <w:vAlign w:val="center"/>
          </w:tcPr>
          <w:p w:rsidR="001F2C99" w:rsidRPr="00B21593" w:rsidRDefault="001F2C99" w:rsidP="00B21593">
            <w:pPr>
              <w:snapToGrid w:val="0"/>
              <w:jc w:val="center"/>
              <w:rPr>
                <w:b/>
              </w:rPr>
            </w:pPr>
            <w:r w:rsidRPr="00B21593">
              <w:rPr>
                <w:rFonts w:ascii="Times New Roman" w:hAnsi="Times New Roman"/>
                <w:b/>
              </w:rPr>
              <w:t xml:space="preserve">RAZEM </w:t>
            </w:r>
            <w:r w:rsidRPr="00B21593">
              <w:rPr>
                <w:rFonts w:ascii="Times New Roman" w:hAnsi="Times New Roman"/>
                <w:b/>
                <w:sz w:val="20"/>
              </w:rPr>
              <w:t>Wykonawca i PKP SKM:</w:t>
            </w:r>
          </w:p>
        </w:tc>
        <w:tc>
          <w:tcPr>
            <w:tcW w:w="912" w:type="dxa"/>
            <w:tcBorders>
              <w:top w:val="single" w:sz="4" w:space="0" w:color="000000"/>
              <w:left w:val="single" w:sz="4" w:space="0" w:color="000000"/>
              <w:bottom w:val="single" w:sz="4" w:space="0" w:color="000000"/>
            </w:tcBorders>
            <w:shd w:val="clear" w:color="auto" w:fill="BFBFBF"/>
            <w:vAlign w:val="center"/>
          </w:tcPr>
          <w:p w:rsidR="001F2C99" w:rsidRDefault="001F2C99" w:rsidP="00B21593">
            <w:pPr>
              <w:snapToGrid w:val="0"/>
              <w:jc w:val="center"/>
            </w:pPr>
          </w:p>
        </w:tc>
        <w:tc>
          <w:tcPr>
            <w:tcW w:w="789" w:type="dxa"/>
            <w:tcBorders>
              <w:top w:val="single" w:sz="4" w:space="0" w:color="000000"/>
              <w:left w:val="single" w:sz="4" w:space="0" w:color="000000"/>
              <w:bottom w:val="single" w:sz="4" w:space="0" w:color="000000"/>
            </w:tcBorders>
            <w:shd w:val="clear" w:color="auto" w:fill="BFBFBF"/>
            <w:vAlign w:val="center"/>
          </w:tcPr>
          <w:p w:rsidR="001F2C99" w:rsidRDefault="001F2C99" w:rsidP="00B21593">
            <w:pPr>
              <w:snapToGrid w:val="0"/>
              <w:jc w:val="center"/>
            </w:pPr>
          </w:p>
        </w:tc>
        <w:tc>
          <w:tcPr>
            <w:tcW w:w="709" w:type="dxa"/>
            <w:tcBorders>
              <w:top w:val="single" w:sz="4" w:space="0" w:color="000000"/>
              <w:left w:val="single" w:sz="4" w:space="0" w:color="000000"/>
              <w:bottom w:val="single" w:sz="4" w:space="0" w:color="000000"/>
            </w:tcBorders>
            <w:shd w:val="clear" w:color="auto" w:fill="BFBFBF"/>
            <w:vAlign w:val="center"/>
          </w:tcPr>
          <w:p w:rsidR="001F2C99" w:rsidRDefault="001F2C99" w:rsidP="00B21593">
            <w:pPr>
              <w:snapToGrid w:val="0"/>
              <w:jc w:val="center"/>
            </w:pPr>
          </w:p>
        </w:tc>
        <w:tc>
          <w:tcPr>
            <w:tcW w:w="850" w:type="dxa"/>
            <w:gridSpan w:val="2"/>
            <w:tcBorders>
              <w:top w:val="single" w:sz="4" w:space="0" w:color="000000"/>
              <w:left w:val="single" w:sz="4" w:space="0" w:color="000000"/>
              <w:bottom w:val="single" w:sz="4" w:space="0" w:color="000000"/>
            </w:tcBorders>
            <w:shd w:val="clear" w:color="auto" w:fill="BFBFBF"/>
            <w:vAlign w:val="center"/>
          </w:tcPr>
          <w:p w:rsidR="001F2C99" w:rsidRDefault="001F2C99" w:rsidP="00B21593">
            <w:pPr>
              <w:snapToGrid w:val="0"/>
              <w:jc w:val="center"/>
            </w:pPr>
          </w:p>
        </w:tc>
        <w:tc>
          <w:tcPr>
            <w:tcW w:w="1276" w:type="dxa"/>
            <w:tcBorders>
              <w:top w:val="single" w:sz="4" w:space="0" w:color="000000"/>
              <w:left w:val="single" w:sz="4" w:space="0" w:color="000000"/>
              <w:bottom w:val="single" w:sz="4" w:space="0" w:color="000000"/>
            </w:tcBorders>
            <w:shd w:val="clear" w:color="auto" w:fill="BFBFBF"/>
            <w:vAlign w:val="center"/>
          </w:tcPr>
          <w:p w:rsidR="001F2C99" w:rsidRDefault="001F2C99" w:rsidP="00B21593">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F2C99" w:rsidRDefault="001F2C99" w:rsidP="00B21593">
            <w:pPr>
              <w:snapToGrid w:val="0"/>
              <w:jc w:val="center"/>
            </w:pPr>
          </w:p>
        </w:tc>
      </w:tr>
    </w:tbl>
    <w:p w:rsidR="001F2C99" w:rsidRPr="0038099F" w:rsidRDefault="001F2C99" w:rsidP="00203409">
      <w:pPr>
        <w:spacing w:line="240" w:lineRule="auto"/>
        <w:jc w:val="right"/>
        <w:rPr>
          <w:rFonts w:ascii="Times New Roman" w:hAnsi="Times New Roman"/>
        </w:rPr>
      </w:pPr>
      <w:r w:rsidRPr="0038099F">
        <w:rPr>
          <w:rFonts w:ascii="Times New Roman" w:hAnsi="Times New Roman"/>
        </w:rPr>
        <w:lastRenderedPageBreak/>
        <w:t>Załącznik nr</w:t>
      </w:r>
      <w:r w:rsidR="005F3FBA">
        <w:rPr>
          <w:rFonts w:ascii="Times New Roman" w:hAnsi="Times New Roman"/>
        </w:rPr>
        <w:t xml:space="preserve"> 6c do umowy SKM-............/</w:t>
      </w:r>
      <w:r w:rsidR="005F3FBA" w:rsidRPr="005F3FBA">
        <w:rPr>
          <w:rFonts w:ascii="Times New Roman" w:hAnsi="Times New Roman"/>
          <w:color w:val="FF0000"/>
        </w:rPr>
        <w:t>15</w:t>
      </w:r>
    </w:p>
    <w:p w:rsidR="001F2C99" w:rsidRPr="0038099F" w:rsidRDefault="001F2C99" w:rsidP="00DF3C09">
      <w:pPr>
        <w:spacing w:line="240" w:lineRule="auto"/>
        <w:jc w:val="center"/>
        <w:rPr>
          <w:rFonts w:ascii="Times New Roman" w:hAnsi="Times New Roman"/>
          <w:b/>
        </w:rPr>
      </w:pPr>
    </w:p>
    <w:p w:rsidR="001F2C99" w:rsidRDefault="001F2C99" w:rsidP="00DF3C09">
      <w:pPr>
        <w:spacing w:line="240" w:lineRule="auto"/>
        <w:jc w:val="center"/>
        <w:rPr>
          <w:rFonts w:ascii="Times New Roman" w:hAnsi="Times New Roman"/>
          <w:b/>
        </w:rPr>
      </w:pPr>
      <w:r w:rsidRPr="0038099F">
        <w:rPr>
          <w:rFonts w:ascii="Times New Roman" w:hAnsi="Times New Roman"/>
          <w:b/>
        </w:rPr>
        <w:t>Zapłacone należności</w:t>
      </w:r>
    </w:p>
    <w:p w:rsidR="001F2C99" w:rsidRPr="00C406B2" w:rsidRDefault="001F2C99" w:rsidP="00DF3C09">
      <w:pPr>
        <w:spacing w:line="240" w:lineRule="auto"/>
        <w:jc w:val="center"/>
        <w:rPr>
          <w:rFonts w:ascii="Times New Roman" w:hAnsi="Times New Roman"/>
        </w:rPr>
      </w:pPr>
      <w:r w:rsidRPr="00C406B2">
        <w:rPr>
          <w:rFonts w:ascii="Times New Roman" w:hAnsi="Times New Roman"/>
        </w:rPr>
        <w:t xml:space="preserve">Punkt Obsługi </w:t>
      </w:r>
      <w:r w:rsidRPr="0091614C">
        <w:rPr>
          <w:rFonts w:ascii="Times New Roman" w:hAnsi="Times New Roman"/>
        </w:rPr>
        <w:t xml:space="preserve">Reklamacji </w:t>
      </w:r>
      <w:r w:rsidR="00203409" w:rsidRPr="0091614C">
        <w:rPr>
          <w:rFonts w:ascii="Times New Roman" w:hAnsi="Times New Roman"/>
        </w:rPr>
        <w:t xml:space="preserve">(Kasa Dopłat </w:t>
      </w:r>
      <w:r w:rsidR="00203409" w:rsidRPr="0091614C">
        <w:rPr>
          <w:rFonts w:ascii="Times New Roman" w:hAnsi="Times New Roman"/>
          <w:sz w:val="18"/>
        </w:rPr>
        <w:t xml:space="preserve">- jeśli jest jednocześnie POR) </w:t>
      </w:r>
      <w:r w:rsidRPr="00C406B2">
        <w:rPr>
          <w:rFonts w:ascii="Times New Roman" w:hAnsi="Times New Roman"/>
        </w:rPr>
        <w:t>w …………………………     m-c …………………………………….</w:t>
      </w:r>
    </w:p>
    <w:p w:rsidR="001F2C99" w:rsidRPr="0038099F" w:rsidRDefault="001F2C99" w:rsidP="00DF3C09">
      <w:pPr>
        <w:spacing w:line="240" w:lineRule="auto"/>
        <w:jc w:val="right"/>
        <w:rPr>
          <w:rFonts w:ascii="Times New Roman" w:hAnsi="Times New Roman"/>
          <w:b/>
          <w:bCs/>
        </w:rPr>
      </w:pPr>
    </w:p>
    <w:p w:rsidR="001F2C99" w:rsidRDefault="001F2C99" w:rsidP="00DF3C09">
      <w:pPr>
        <w:spacing w:line="240" w:lineRule="auto"/>
        <w:jc w:val="right"/>
        <w:rPr>
          <w:rFonts w:ascii="Times New Roman" w:hAnsi="Times New Roman"/>
          <w:b/>
          <w:bCs/>
        </w:rPr>
      </w:pPr>
    </w:p>
    <w:p w:rsidR="001F2C99" w:rsidRPr="0038099F" w:rsidRDefault="0080422C" w:rsidP="00DF3C09">
      <w:pPr>
        <w:spacing w:line="240" w:lineRule="auto"/>
        <w:jc w:val="right"/>
        <w:rPr>
          <w:rFonts w:ascii="Times New Roman" w:hAnsi="Times New Roman"/>
          <w:b/>
          <w:bCs/>
        </w:rPr>
      </w:pPr>
      <w:r>
        <w:rPr>
          <w:noProof/>
          <w:lang w:eastAsia="pl-PL"/>
        </w:rPr>
        <w:pict>
          <v:shape id="Text Box 4" o:spid="_x0000_s1035" type="#_x0000_t202" style="position:absolute;left:0;text-align:left;margin-left:-3.45pt;margin-top:181.8pt;width:750.3pt;height:234pt;z-index:251654656;visibility:visible;mso-wrap-distance-left:0;mso-wrap-distance-right:7.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09"/>
                    <w:gridCol w:w="1204"/>
                    <w:gridCol w:w="1319"/>
                    <w:gridCol w:w="1113"/>
                    <w:gridCol w:w="720"/>
                    <w:gridCol w:w="900"/>
                    <w:gridCol w:w="810"/>
                    <w:gridCol w:w="810"/>
                    <w:gridCol w:w="720"/>
                    <w:gridCol w:w="720"/>
                    <w:gridCol w:w="1260"/>
                    <w:gridCol w:w="1080"/>
                    <w:gridCol w:w="900"/>
                    <w:gridCol w:w="840"/>
                    <w:gridCol w:w="900"/>
                    <w:gridCol w:w="1002"/>
                  </w:tblGrid>
                  <w:tr w:rsidR="00416455" w:rsidTr="00B21593">
                    <w:trPr>
                      <w:trHeight w:val="345"/>
                    </w:trPr>
                    <w:tc>
                      <w:tcPr>
                        <w:tcW w:w="709" w:type="dxa"/>
                        <w:vMerge w:val="restart"/>
                        <w:tcBorders>
                          <w:top w:val="single" w:sz="4" w:space="0" w:color="000000"/>
                          <w:left w:val="single" w:sz="4" w:space="0" w:color="000000"/>
                          <w:bottom w:val="single" w:sz="4" w:space="0" w:color="000000"/>
                        </w:tcBorders>
                        <w:vAlign w:val="center"/>
                      </w:tcPr>
                      <w:p w:rsidR="00416455" w:rsidRPr="00C406B2" w:rsidRDefault="00416455">
                        <w:pPr>
                          <w:snapToGrid w:val="0"/>
                          <w:jc w:val="center"/>
                          <w:rPr>
                            <w:rFonts w:ascii="Times New Roman" w:hAnsi="Times New Roman"/>
                          </w:rPr>
                        </w:pPr>
                        <w:r w:rsidRPr="00C406B2">
                          <w:rPr>
                            <w:rFonts w:ascii="Times New Roman" w:hAnsi="Times New Roman"/>
                          </w:rPr>
                          <w:t>L.p.</w:t>
                        </w:r>
                      </w:p>
                    </w:tc>
                    <w:tc>
                      <w:tcPr>
                        <w:tcW w:w="1204" w:type="dxa"/>
                        <w:vMerge w:val="restart"/>
                        <w:tcBorders>
                          <w:top w:val="single" w:sz="4" w:space="0" w:color="000000"/>
                          <w:left w:val="single" w:sz="4" w:space="0" w:color="000000"/>
                          <w:bottom w:val="single" w:sz="4" w:space="0" w:color="000000"/>
                        </w:tcBorders>
                        <w:vAlign w:val="center"/>
                      </w:tcPr>
                      <w:p w:rsidR="00416455" w:rsidRPr="00C406B2" w:rsidRDefault="00416455">
                        <w:pPr>
                          <w:snapToGrid w:val="0"/>
                          <w:jc w:val="center"/>
                          <w:rPr>
                            <w:rFonts w:ascii="Times New Roman" w:hAnsi="Times New Roman"/>
                          </w:rPr>
                        </w:pPr>
                        <w:r w:rsidRPr="00C406B2">
                          <w:rPr>
                            <w:rFonts w:ascii="Times New Roman" w:hAnsi="Times New Roman"/>
                          </w:rPr>
                          <w:t>Seria i nr wezwania do zapłaty</w:t>
                        </w:r>
                      </w:p>
                    </w:tc>
                    <w:tc>
                      <w:tcPr>
                        <w:tcW w:w="1319" w:type="dxa"/>
                        <w:vMerge w:val="restart"/>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sz w:val="20"/>
                            <w:szCs w:val="20"/>
                          </w:rPr>
                        </w:pPr>
                        <w:r>
                          <w:rPr>
                            <w:rFonts w:ascii="Times New Roman" w:hAnsi="Times New Roman"/>
                            <w:sz w:val="20"/>
                            <w:szCs w:val="20"/>
                          </w:rPr>
                          <w:t>Data sporządzenia</w:t>
                        </w:r>
                      </w:p>
                    </w:tc>
                    <w:tc>
                      <w:tcPr>
                        <w:tcW w:w="1113" w:type="dxa"/>
                        <w:vMerge w:val="restart"/>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Nazwisko                i imię</w:t>
                        </w:r>
                      </w:p>
                    </w:tc>
                    <w:tc>
                      <w:tcPr>
                        <w:tcW w:w="2430" w:type="dxa"/>
                        <w:gridSpan w:val="3"/>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Opłata taryfowa</w:t>
                        </w:r>
                      </w:p>
                    </w:tc>
                    <w:tc>
                      <w:tcPr>
                        <w:tcW w:w="2250" w:type="dxa"/>
                        <w:gridSpan w:val="3"/>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Opłata za wydanie</w:t>
                        </w:r>
                      </w:p>
                    </w:tc>
                    <w:tc>
                      <w:tcPr>
                        <w:tcW w:w="1260" w:type="dxa"/>
                        <w:vMerge w:val="restart"/>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Opłata dodatkowa</w:t>
                        </w:r>
                      </w:p>
                    </w:tc>
                    <w:tc>
                      <w:tcPr>
                        <w:tcW w:w="1080" w:type="dxa"/>
                        <w:vMerge w:val="restart"/>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Opłata manipula-cyjna</w:t>
                        </w:r>
                      </w:p>
                    </w:tc>
                    <w:tc>
                      <w:tcPr>
                        <w:tcW w:w="900" w:type="dxa"/>
                        <w:vMerge w:val="restart"/>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Data wpłaty</w:t>
                        </w:r>
                      </w:p>
                    </w:tc>
                    <w:tc>
                      <w:tcPr>
                        <w:tcW w:w="840" w:type="dxa"/>
                        <w:vMerge w:val="restart"/>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Kwota wpłaty</w:t>
                        </w:r>
                      </w:p>
                    </w:tc>
                    <w:tc>
                      <w:tcPr>
                        <w:tcW w:w="900" w:type="dxa"/>
                        <w:vMerge w:val="restart"/>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Odsetki</w:t>
                        </w:r>
                      </w:p>
                    </w:tc>
                    <w:tc>
                      <w:tcPr>
                        <w:tcW w:w="1002" w:type="dxa"/>
                        <w:vMerge w:val="restart"/>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Nadpłata</w:t>
                        </w:r>
                      </w:p>
                    </w:tc>
                  </w:tr>
                  <w:tr w:rsidR="00416455" w:rsidTr="00B21593">
                    <w:trPr>
                      <w:trHeight w:val="195"/>
                    </w:trPr>
                    <w:tc>
                      <w:tcPr>
                        <w:tcW w:w="709" w:type="dxa"/>
                        <w:vMerge/>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p>
                    </w:tc>
                    <w:tc>
                      <w:tcPr>
                        <w:tcW w:w="1204" w:type="dxa"/>
                        <w:vMerge/>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p>
                    </w:tc>
                    <w:tc>
                      <w:tcPr>
                        <w:tcW w:w="1319" w:type="dxa"/>
                        <w:vMerge/>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p>
                    </w:tc>
                    <w:tc>
                      <w:tcPr>
                        <w:tcW w:w="1113" w:type="dxa"/>
                        <w:vMerge/>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netto</w:t>
                        </w: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brutto</w:t>
                        </w: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VAT</w:t>
                        </w: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netto</w:t>
                        </w: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brutto</w:t>
                        </w: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r>
                          <w:rPr>
                            <w:rFonts w:ascii="Times New Roman" w:hAnsi="Times New Roman"/>
                          </w:rPr>
                          <w:t>VAT</w:t>
                        </w:r>
                      </w:p>
                    </w:tc>
                    <w:tc>
                      <w:tcPr>
                        <w:tcW w:w="1260" w:type="dxa"/>
                        <w:vMerge/>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p>
                    </w:tc>
                    <w:tc>
                      <w:tcPr>
                        <w:tcW w:w="1080" w:type="dxa"/>
                        <w:vMerge/>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p>
                    </w:tc>
                    <w:tc>
                      <w:tcPr>
                        <w:tcW w:w="900" w:type="dxa"/>
                        <w:vMerge/>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p>
                    </w:tc>
                    <w:tc>
                      <w:tcPr>
                        <w:tcW w:w="840" w:type="dxa"/>
                        <w:vMerge/>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p>
                    </w:tc>
                    <w:tc>
                      <w:tcPr>
                        <w:tcW w:w="900" w:type="dxa"/>
                        <w:vMerge/>
                        <w:tcBorders>
                          <w:top w:val="single" w:sz="4" w:space="0" w:color="000000"/>
                          <w:left w:val="single" w:sz="4" w:space="0" w:color="000000"/>
                          <w:bottom w:val="single" w:sz="4" w:space="0" w:color="000000"/>
                        </w:tcBorders>
                        <w:vAlign w:val="center"/>
                      </w:tcPr>
                      <w:p w:rsidR="00416455" w:rsidRDefault="00416455">
                        <w:pPr>
                          <w:snapToGrid w:val="0"/>
                          <w:jc w:val="center"/>
                          <w:rPr>
                            <w:rFonts w:ascii="Times New Roman" w:hAnsi="Times New Roman"/>
                          </w:rPr>
                        </w:pPr>
                      </w:p>
                    </w:tc>
                    <w:tc>
                      <w:tcPr>
                        <w:tcW w:w="1002" w:type="dxa"/>
                        <w:vMerge/>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rPr>
                            <w:rFonts w:ascii="Times New Roman" w:hAnsi="Times New Roman"/>
                          </w:rPr>
                        </w:pPr>
                      </w:p>
                    </w:tc>
                  </w:tr>
                  <w:tr w:rsidR="00416455" w:rsidTr="00B21593">
                    <w:trPr>
                      <w:trHeight w:val="360"/>
                    </w:trPr>
                    <w:tc>
                      <w:tcPr>
                        <w:tcW w:w="70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04"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31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1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02"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B21593">
                    <w:trPr>
                      <w:trHeight w:val="345"/>
                    </w:trPr>
                    <w:tc>
                      <w:tcPr>
                        <w:tcW w:w="70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04"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31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1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02"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B21593">
                    <w:trPr>
                      <w:trHeight w:val="345"/>
                    </w:trPr>
                    <w:tc>
                      <w:tcPr>
                        <w:tcW w:w="70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04"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31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1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02"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B21593">
                    <w:trPr>
                      <w:trHeight w:val="360"/>
                    </w:trPr>
                    <w:tc>
                      <w:tcPr>
                        <w:tcW w:w="70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04"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31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1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02"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B21593">
                    <w:trPr>
                      <w:trHeight w:val="345"/>
                    </w:trPr>
                    <w:tc>
                      <w:tcPr>
                        <w:tcW w:w="70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04"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31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1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02"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B21593">
                    <w:trPr>
                      <w:trHeight w:val="345"/>
                    </w:trPr>
                    <w:tc>
                      <w:tcPr>
                        <w:tcW w:w="70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04"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319"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113"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02"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r w:rsidR="00416455" w:rsidTr="00617E8F">
                    <w:trPr>
                      <w:trHeight w:val="360"/>
                    </w:trPr>
                    <w:tc>
                      <w:tcPr>
                        <w:tcW w:w="4345" w:type="dxa"/>
                        <w:gridSpan w:val="4"/>
                        <w:tcBorders>
                          <w:top w:val="single" w:sz="4" w:space="0" w:color="000000"/>
                          <w:left w:val="single" w:sz="4" w:space="0" w:color="000000"/>
                          <w:bottom w:val="single" w:sz="4" w:space="0" w:color="000000"/>
                        </w:tcBorders>
                        <w:vAlign w:val="center"/>
                      </w:tcPr>
                      <w:p w:rsidR="00416455" w:rsidRPr="00B21593" w:rsidRDefault="00416455">
                        <w:pPr>
                          <w:snapToGrid w:val="0"/>
                          <w:jc w:val="center"/>
                          <w:rPr>
                            <w:color w:val="7030A0"/>
                          </w:rPr>
                        </w:pPr>
                        <w:r w:rsidRPr="00B21593">
                          <w:rPr>
                            <w:rFonts w:ascii="Times New Roman" w:hAnsi="Times New Roman"/>
                            <w:color w:val="7030A0"/>
                          </w:rPr>
                          <w:t>RAZEM:</w:t>
                        </w: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1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72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26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8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84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900" w:type="dxa"/>
                        <w:tcBorders>
                          <w:top w:val="single" w:sz="4" w:space="0" w:color="000000"/>
                          <w:left w:val="single" w:sz="4" w:space="0" w:color="000000"/>
                          <w:bottom w:val="single" w:sz="4" w:space="0" w:color="000000"/>
                        </w:tcBorders>
                        <w:vAlign w:val="center"/>
                      </w:tcPr>
                      <w:p w:rsidR="00416455" w:rsidRDefault="00416455">
                        <w:pPr>
                          <w:snapToGrid w:val="0"/>
                          <w:jc w:val="center"/>
                        </w:pPr>
                      </w:p>
                    </w:tc>
                    <w:tc>
                      <w:tcPr>
                        <w:tcW w:w="1002" w:type="dxa"/>
                        <w:tcBorders>
                          <w:top w:val="single" w:sz="4" w:space="0" w:color="000000"/>
                          <w:left w:val="single" w:sz="4" w:space="0" w:color="000000"/>
                          <w:bottom w:val="single" w:sz="4" w:space="0" w:color="000000"/>
                          <w:right w:val="single" w:sz="4" w:space="0" w:color="000000"/>
                        </w:tcBorders>
                        <w:vAlign w:val="center"/>
                      </w:tcPr>
                      <w:p w:rsidR="00416455" w:rsidRDefault="00416455">
                        <w:pPr>
                          <w:snapToGrid w:val="0"/>
                          <w:jc w:val="center"/>
                        </w:pPr>
                      </w:p>
                    </w:tc>
                  </w:tr>
                </w:tbl>
                <w:p w:rsidR="00416455" w:rsidRDefault="00416455">
                  <w:r>
                    <w:t xml:space="preserve"> </w:t>
                  </w:r>
                </w:p>
              </w:txbxContent>
            </v:textbox>
            <w10:wrap type="square" side="largest" anchorx="margin" anchory="page"/>
          </v:shape>
        </w:pict>
      </w:r>
    </w:p>
    <w:p w:rsidR="001F2C99" w:rsidRPr="0038099F" w:rsidRDefault="001F2C99" w:rsidP="00DF3C09">
      <w:pPr>
        <w:spacing w:line="240" w:lineRule="auto"/>
        <w:jc w:val="right"/>
        <w:rPr>
          <w:rFonts w:ascii="Times New Roman" w:hAnsi="Times New Roman"/>
          <w:b/>
          <w:bCs/>
        </w:rPr>
      </w:pPr>
    </w:p>
    <w:p w:rsidR="001F2C99" w:rsidRPr="0038099F" w:rsidRDefault="001F2C99" w:rsidP="00DF3C09">
      <w:pPr>
        <w:spacing w:line="240" w:lineRule="auto"/>
        <w:jc w:val="right"/>
        <w:rPr>
          <w:rFonts w:ascii="Times New Roman" w:hAnsi="Times New Roman"/>
          <w:b/>
          <w:bCs/>
        </w:rPr>
      </w:pPr>
    </w:p>
    <w:p w:rsidR="001F2C99" w:rsidRDefault="00203409" w:rsidP="004F49F0">
      <w:pPr>
        <w:spacing w:line="240" w:lineRule="auto"/>
        <w:jc w:val="right"/>
        <w:rPr>
          <w:rFonts w:ascii="Times New Roman" w:hAnsi="Times New Roman"/>
          <w:bCs/>
        </w:rPr>
      </w:pPr>
      <w:r>
        <w:rPr>
          <w:rFonts w:ascii="Times New Roman" w:hAnsi="Times New Roman"/>
          <w:bCs/>
        </w:rPr>
        <w:lastRenderedPageBreak/>
        <w:t>Z</w:t>
      </w:r>
      <w:r w:rsidR="005F3FBA">
        <w:rPr>
          <w:rFonts w:ascii="Times New Roman" w:hAnsi="Times New Roman"/>
          <w:bCs/>
        </w:rPr>
        <w:t>ał nr 6d</w:t>
      </w:r>
      <w:r w:rsidR="001F2C99">
        <w:rPr>
          <w:rFonts w:ascii="Times New Roman" w:hAnsi="Times New Roman"/>
          <w:bCs/>
        </w:rPr>
        <w:t xml:space="preserve"> do umowy SKM-……./15</w:t>
      </w:r>
    </w:p>
    <w:p w:rsidR="001F2C99" w:rsidRDefault="001F2C99" w:rsidP="004F49F0">
      <w:pPr>
        <w:spacing w:line="240" w:lineRule="auto"/>
        <w:jc w:val="center"/>
        <w:rPr>
          <w:rFonts w:ascii="Times New Roman" w:hAnsi="Times New Roman"/>
          <w:bCs/>
        </w:rPr>
      </w:pPr>
    </w:p>
    <w:p w:rsidR="001F2C99" w:rsidRPr="004F49F0" w:rsidRDefault="001F2C99" w:rsidP="004F49F0">
      <w:pPr>
        <w:spacing w:line="240" w:lineRule="auto"/>
        <w:jc w:val="center"/>
        <w:rPr>
          <w:rFonts w:ascii="Times New Roman" w:hAnsi="Times New Roman"/>
          <w:b/>
          <w:bCs/>
        </w:rPr>
      </w:pPr>
      <w:r w:rsidRPr="004F49F0">
        <w:rPr>
          <w:rFonts w:ascii="Times New Roman" w:hAnsi="Times New Roman"/>
          <w:b/>
          <w:bCs/>
        </w:rPr>
        <w:t>Zapłacone należności</w:t>
      </w:r>
      <w:r w:rsidR="00203409" w:rsidRPr="0091614C">
        <w:rPr>
          <w:rFonts w:ascii="Times New Roman" w:hAnsi="Times New Roman"/>
          <w:b/>
          <w:bCs/>
        </w:rPr>
        <w:t xml:space="preserve"> ogółem</w:t>
      </w:r>
    </w:p>
    <w:p w:rsidR="001F2C99" w:rsidRPr="00C406B2" w:rsidRDefault="001F2C99" w:rsidP="004F49F0">
      <w:pPr>
        <w:spacing w:line="240" w:lineRule="auto"/>
        <w:jc w:val="center"/>
        <w:rPr>
          <w:rFonts w:ascii="Times New Roman" w:hAnsi="Times New Roman"/>
          <w:bCs/>
        </w:rPr>
      </w:pPr>
      <w:r w:rsidRPr="00C406B2">
        <w:rPr>
          <w:rFonts w:ascii="Times New Roman" w:hAnsi="Times New Roman"/>
          <w:bCs/>
        </w:rPr>
        <w:t>Raport za m-c ………………………………..</w:t>
      </w:r>
    </w:p>
    <w:p w:rsidR="001F2C99" w:rsidRDefault="001F2C99" w:rsidP="004F49F0">
      <w:pPr>
        <w:spacing w:line="240" w:lineRule="auto"/>
        <w:jc w:val="right"/>
        <w:rPr>
          <w:rFonts w:ascii="Times New Roman" w:hAnsi="Times New Roman"/>
          <w:bCs/>
        </w:rPr>
      </w:pPr>
    </w:p>
    <w:tbl>
      <w:tblPr>
        <w:tblStyle w:val="Tabela-Siatka"/>
        <w:tblW w:w="15077" w:type="dxa"/>
        <w:tblLayout w:type="fixed"/>
        <w:tblLook w:val="04A0" w:firstRow="1" w:lastRow="0" w:firstColumn="1" w:lastColumn="0" w:noHBand="0" w:noVBand="1"/>
      </w:tblPr>
      <w:tblGrid>
        <w:gridCol w:w="675"/>
        <w:gridCol w:w="426"/>
        <w:gridCol w:w="425"/>
        <w:gridCol w:w="992"/>
        <w:gridCol w:w="709"/>
        <w:gridCol w:w="567"/>
        <w:gridCol w:w="709"/>
        <w:gridCol w:w="708"/>
        <w:gridCol w:w="567"/>
        <w:gridCol w:w="309"/>
        <w:gridCol w:w="528"/>
        <w:gridCol w:w="528"/>
        <w:gridCol w:w="528"/>
        <w:gridCol w:w="529"/>
        <w:gridCol w:w="529"/>
        <w:gridCol w:w="529"/>
        <w:gridCol w:w="529"/>
        <w:gridCol w:w="529"/>
        <w:gridCol w:w="529"/>
        <w:gridCol w:w="529"/>
        <w:gridCol w:w="529"/>
        <w:gridCol w:w="529"/>
        <w:gridCol w:w="529"/>
        <w:gridCol w:w="529"/>
        <w:gridCol w:w="529"/>
        <w:gridCol w:w="529"/>
        <w:gridCol w:w="529"/>
      </w:tblGrid>
      <w:tr w:rsidR="002D2FCB" w:rsidTr="002D2FCB">
        <w:trPr>
          <w:cantSplit/>
          <w:trHeight w:val="2256"/>
        </w:trPr>
        <w:tc>
          <w:tcPr>
            <w:tcW w:w="675" w:type="dxa"/>
            <w:vMerge w:val="restart"/>
            <w:vAlign w:val="center"/>
          </w:tcPr>
          <w:p w:rsidR="002D2FCB" w:rsidRPr="00D47994" w:rsidRDefault="002D2FCB" w:rsidP="002D2FCB">
            <w:pPr>
              <w:spacing w:line="240" w:lineRule="auto"/>
              <w:jc w:val="center"/>
              <w:rPr>
                <w:rFonts w:asciiTheme="minorHAnsi" w:hAnsiTheme="minorHAnsi" w:cs="Times New Roman"/>
                <w:bCs/>
                <w:sz w:val="16"/>
                <w:szCs w:val="16"/>
              </w:rPr>
            </w:pPr>
            <w:r w:rsidRPr="00D47994">
              <w:rPr>
                <w:rFonts w:asciiTheme="minorHAnsi" w:hAnsiTheme="minorHAnsi" w:cs="Times New Roman"/>
                <w:bCs/>
                <w:sz w:val="16"/>
                <w:szCs w:val="16"/>
              </w:rPr>
              <w:t>L.p.</w:t>
            </w:r>
          </w:p>
        </w:tc>
        <w:tc>
          <w:tcPr>
            <w:tcW w:w="426"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sidRPr="00D47994">
              <w:rPr>
                <w:rFonts w:asciiTheme="minorHAnsi" w:hAnsiTheme="minorHAnsi" w:cs="Times New Roman"/>
                <w:bCs/>
                <w:sz w:val="16"/>
                <w:szCs w:val="16"/>
              </w:rPr>
              <w:t>Seria i nr wezwania</w:t>
            </w:r>
          </w:p>
        </w:tc>
        <w:tc>
          <w:tcPr>
            <w:tcW w:w="425"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Data sporządzenia</w:t>
            </w:r>
          </w:p>
        </w:tc>
        <w:tc>
          <w:tcPr>
            <w:tcW w:w="2268" w:type="dxa"/>
            <w:gridSpan w:val="3"/>
            <w:vAlign w:val="center"/>
          </w:tcPr>
          <w:p w:rsidR="002D2FCB" w:rsidRPr="00D47994" w:rsidRDefault="002D2FCB" w:rsidP="002D2FCB">
            <w:pPr>
              <w:spacing w:line="240" w:lineRule="auto"/>
              <w:jc w:val="center"/>
              <w:rPr>
                <w:rFonts w:asciiTheme="minorHAnsi" w:hAnsiTheme="minorHAnsi" w:cs="Times New Roman"/>
                <w:bCs/>
                <w:sz w:val="16"/>
                <w:szCs w:val="16"/>
              </w:rPr>
            </w:pPr>
            <w:r>
              <w:rPr>
                <w:rFonts w:asciiTheme="minorHAnsi" w:hAnsiTheme="minorHAnsi" w:cs="Times New Roman"/>
                <w:bCs/>
                <w:sz w:val="16"/>
                <w:szCs w:val="16"/>
              </w:rPr>
              <w:t>Opłata taryfowa</w:t>
            </w:r>
          </w:p>
        </w:tc>
        <w:tc>
          <w:tcPr>
            <w:tcW w:w="1984" w:type="dxa"/>
            <w:gridSpan w:val="3"/>
            <w:vAlign w:val="center"/>
          </w:tcPr>
          <w:p w:rsidR="002D2FCB" w:rsidRPr="00D47994" w:rsidRDefault="002D2FCB" w:rsidP="002D2FCB">
            <w:pPr>
              <w:spacing w:line="240" w:lineRule="auto"/>
              <w:jc w:val="center"/>
              <w:rPr>
                <w:rFonts w:asciiTheme="minorHAnsi" w:hAnsiTheme="minorHAnsi" w:cs="Times New Roman"/>
                <w:bCs/>
                <w:sz w:val="16"/>
                <w:szCs w:val="16"/>
              </w:rPr>
            </w:pPr>
            <w:r>
              <w:rPr>
                <w:rFonts w:asciiTheme="minorHAnsi" w:hAnsiTheme="minorHAnsi" w:cs="Times New Roman"/>
                <w:bCs/>
                <w:sz w:val="16"/>
                <w:szCs w:val="16"/>
              </w:rPr>
              <w:t>Opłata za wydanie</w:t>
            </w:r>
          </w:p>
        </w:tc>
        <w:tc>
          <w:tcPr>
            <w:tcW w:w="30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Opłata dodatkowa</w:t>
            </w:r>
          </w:p>
        </w:tc>
        <w:tc>
          <w:tcPr>
            <w:tcW w:w="528"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razem</w:t>
            </w:r>
          </w:p>
        </w:tc>
        <w:tc>
          <w:tcPr>
            <w:tcW w:w="528"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Wpłaty z poprzedniego m-ca</w:t>
            </w:r>
          </w:p>
        </w:tc>
        <w:tc>
          <w:tcPr>
            <w:tcW w:w="528"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Data wpłaty w bieżącym miesiącu</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Kwota wpłaty w bieżącym miesiącu</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Rozliczenie wpłaty na opłatę taryfową</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Rozliczenie wpłaty na opłatę dodatkową</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Rozliczenie wpłaty na „za wydanie”</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Rozliczenie wpłaty na opłatę manipulacyjną</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Rozliczenie wpłaty na odsetki</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Rozliczenie wpłaty na nadpłatę</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Rozliczenie wpłaty na koszty sądowe</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Rozliczenie wpłaty na koszty komornicze</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Rozliczenie wpłaty na inne koszta</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Razem wszywszy wpłaty</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Pozostało do zapłaty</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Wystawiający (firma)</w:t>
            </w:r>
          </w:p>
        </w:tc>
        <w:tc>
          <w:tcPr>
            <w:tcW w:w="529" w:type="dxa"/>
            <w:vMerge w:val="restart"/>
            <w:textDirection w:val="btLr"/>
            <w:vAlign w:val="center"/>
          </w:tcPr>
          <w:p w:rsidR="002D2FCB" w:rsidRPr="00D47994" w:rsidRDefault="002D2FCB" w:rsidP="002D2FCB">
            <w:pPr>
              <w:spacing w:line="240" w:lineRule="auto"/>
              <w:ind w:left="113" w:right="113"/>
              <w:jc w:val="center"/>
              <w:rPr>
                <w:rFonts w:asciiTheme="minorHAnsi" w:hAnsiTheme="minorHAnsi" w:cs="Times New Roman"/>
                <w:bCs/>
                <w:sz w:val="16"/>
                <w:szCs w:val="16"/>
              </w:rPr>
            </w:pPr>
            <w:r>
              <w:rPr>
                <w:rFonts w:asciiTheme="minorHAnsi" w:hAnsiTheme="minorHAnsi" w:cs="Times New Roman"/>
                <w:bCs/>
                <w:sz w:val="16"/>
                <w:szCs w:val="16"/>
              </w:rPr>
              <w:t>Nr identyfikacyjny</w:t>
            </w:r>
          </w:p>
        </w:tc>
      </w:tr>
      <w:tr w:rsidR="002D2FCB" w:rsidTr="002D2FCB">
        <w:tc>
          <w:tcPr>
            <w:tcW w:w="675"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426"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425"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992" w:type="dxa"/>
            <w:vAlign w:val="center"/>
          </w:tcPr>
          <w:p w:rsidR="002D2FCB" w:rsidRPr="00D47994" w:rsidRDefault="002D2FCB" w:rsidP="002D2FCB">
            <w:pPr>
              <w:spacing w:line="240" w:lineRule="auto"/>
              <w:jc w:val="center"/>
              <w:rPr>
                <w:rFonts w:asciiTheme="minorHAnsi" w:hAnsiTheme="minorHAnsi" w:cs="Times New Roman"/>
                <w:bCs/>
                <w:sz w:val="16"/>
                <w:szCs w:val="16"/>
              </w:rPr>
            </w:pPr>
            <w:r>
              <w:rPr>
                <w:rFonts w:asciiTheme="minorHAnsi" w:hAnsiTheme="minorHAnsi" w:cs="Times New Roman"/>
                <w:bCs/>
                <w:sz w:val="16"/>
                <w:szCs w:val="16"/>
              </w:rPr>
              <w:t>netto</w:t>
            </w:r>
          </w:p>
        </w:tc>
        <w:tc>
          <w:tcPr>
            <w:tcW w:w="709" w:type="dxa"/>
            <w:vAlign w:val="center"/>
          </w:tcPr>
          <w:p w:rsidR="002D2FCB" w:rsidRPr="00D47994" w:rsidRDefault="002D2FCB" w:rsidP="002D2FCB">
            <w:pPr>
              <w:spacing w:line="240" w:lineRule="auto"/>
              <w:jc w:val="center"/>
              <w:rPr>
                <w:rFonts w:asciiTheme="minorHAnsi" w:hAnsiTheme="minorHAnsi" w:cs="Times New Roman"/>
                <w:bCs/>
                <w:sz w:val="16"/>
                <w:szCs w:val="16"/>
              </w:rPr>
            </w:pPr>
            <w:r>
              <w:rPr>
                <w:rFonts w:asciiTheme="minorHAnsi" w:hAnsiTheme="minorHAnsi" w:cs="Times New Roman"/>
                <w:bCs/>
                <w:sz w:val="16"/>
                <w:szCs w:val="16"/>
              </w:rPr>
              <w:t>brutto</w:t>
            </w:r>
          </w:p>
        </w:tc>
        <w:tc>
          <w:tcPr>
            <w:tcW w:w="567" w:type="dxa"/>
            <w:vAlign w:val="center"/>
          </w:tcPr>
          <w:p w:rsidR="002D2FCB" w:rsidRPr="00D47994" w:rsidRDefault="002D2FCB" w:rsidP="002D2FCB">
            <w:pPr>
              <w:spacing w:line="240" w:lineRule="auto"/>
              <w:jc w:val="center"/>
              <w:rPr>
                <w:rFonts w:asciiTheme="minorHAnsi" w:hAnsiTheme="minorHAnsi" w:cs="Times New Roman"/>
                <w:bCs/>
                <w:sz w:val="16"/>
                <w:szCs w:val="16"/>
              </w:rPr>
            </w:pPr>
            <w:r>
              <w:rPr>
                <w:rFonts w:asciiTheme="minorHAnsi" w:hAnsiTheme="minorHAnsi" w:cs="Times New Roman"/>
                <w:bCs/>
                <w:sz w:val="16"/>
                <w:szCs w:val="16"/>
              </w:rPr>
              <w:t>VAT</w:t>
            </w:r>
          </w:p>
        </w:tc>
        <w:tc>
          <w:tcPr>
            <w:tcW w:w="709" w:type="dxa"/>
            <w:vAlign w:val="center"/>
          </w:tcPr>
          <w:p w:rsidR="002D2FCB" w:rsidRPr="00D47994" w:rsidRDefault="002D2FCB" w:rsidP="002D2FCB">
            <w:pPr>
              <w:spacing w:line="240" w:lineRule="auto"/>
              <w:jc w:val="center"/>
              <w:rPr>
                <w:rFonts w:asciiTheme="minorHAnsi" w:hAnsiTheme="minorHAnsi" w:cs="Times New Roman"/>
                <w:bCs/>
                <w:sz w:val="16"/>
                <w:szCs w:val="16"/>
              </w:rPr>
            </w:pPr>
            <w:r>
              <w:rPr>
                <w:rFonts w:asciiTheme="minorHAnsi" w:hAnsiTheme="minorHAnsi" w:cs="Times New Roman"/>
                <w:bCs/>
                <w:sz w:val="16"/>
                <w:szCs w:val="16"/>
              </w:rPr>
              <w:t>netto</w:t>
            </w:r>
          </w:p>
        </w:tc>
        <w:tc>
          <w:tcPr>
            <w:tcW w:w="708" w:type="dxa"/>
            <w:vAlign w:val="center"/>
          </w:tcPr>
          <w:p w:rsidR="002D2FCB" w:rsidRPr="00D47994" w:rsidRDefault="002D2FCB" w:rsidP="002D2FCB">
            <w:pPr>
              <w:spacing w:line="240" w:lineRule="auto"/>
              <w:jc w:val="center"/>
              <w:rPr>
                <w:rFonts w:asciiTheme="minorHAnsi" w:hAnsiTheme="minorHAnsi" w:cs="Times New Roman"/>
                <w:bCs/>
                <w:sz w:val="16"/>
                <w:szCs w:val="16"/>
              </w:rPr>
            </w:pPr>
            <w:r>
              <w:rPr>
                <w:rFonts w:asciiTheme="minorHAnsi" w:hAnsiTheme="minorHAnsi" w:cs="Times New Roman"/>
                <w:bCs/>
                <w:sz w:val="16"/>
                <w:szCs w:val="16"/>
              </w:rPr>
              <w:t>brutto</w:t>
            </w:r>
          </w:p>
        </w:tc>
        <w:tc>
          <w:tcPr>
            <w:tcW w:w="567" w:type="dxa"/>
            <w:vAlign w:val="center"/>
          </w:tcPr>
          <w:p w:rsidR="002D2FCB" w:rsidRPr="00D47994" w:rsidRDefault="002D2FCB" w:rsidP="002D2FCB">
            <w:pPr>
              <w:spacing w:line="240" w:lineRule="auto"/>
              <w:jc w:val="center"/>
              <w:rPr>
                <w:rFonts w:asciiTheme="minorHAnsi" w:hAnsiTheme="minorHAnsi" w:cs="Times New Roman"/>
                <w:bCs/>
                <w:sz w:val="16"/>
                <w:szCs w:val="16"/>
              </w:rPr>
            </w:pPr>
            <w:r>
              <w:rPr>
                <w:rFonts w:asciiTheme="minorHAnsi" w:hAnsiTheme="minorHAnsi" w:cs="Times New Roman"/>
                <w:bCs/>
                <w:sz w:val="16"/>
                <w:szCs w:val="16"/>
              </w:rPr>
              <w:t>VAT</w:t>
            </w:r>
          </w:p>
        </w:tc>
        <w:tc>
          <w:tcPr>
            <w:tcW w:w="30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8"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8"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8"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c>
          <w:tcPr>
            <w:tcW w:w="529" w:type="dxa"/>
            <w:vMerge/>
            <w:vAlign w:val="center"/>
          </w:tcPr>
          <w:p w:rsidR="002D2FCB" w:rsidRPr="00D47994" w:rsidRDefault="002D2FCB" w:rsidP="002D2FCB">
            <w:pPr>
              <w:spacing w:line="240" w:lineRule="auto"/>
              <w:jc w:val="center"/>
              <w:rPr>
                <w:rFonts w:asciiTheme="minorHAnsi" w:hAnsiTheme="minorHAnsi" w:cs="Times New Roman"/>
                <w:bCs/>
                <w:sz w:val="16"/>
                <w:szCs w:val="16"/>
              </w:rPr>
            </w:pPr>
          </w:p>
        </w:tc>
      </w:tr>
      <w:tr w:rsidR="002D2FCB" w:rsidTr="002D2FCB">
        <w:tc>
          <w:tcPr>
            <w:tcW w:w="675" w:type="dxa"/>
          </w:tcPr>
          <w:p w:rsidR="002D2FCB" w:rsidRPr="002D2FCB" w:rsidRDefault="002D2FCB" w:rsidP="00DF3C09">
            <w:pPr>
              <w:spacing w:line="240" w:lineRule="auto"/>
              <w:jc w:val="right"/>
              <w:rPr>
                <w:rFonts w:asciiTheme="minorHAnsi" w:hAnsiTheme="minorHAnsi" w:cs="Times New Roman"/>
                <w:bCs/>
                <w:sz w:val="16"/>
                <w:szCs w:val="16"/>
              </w:rPr>
            </w:pPr>
            <w:r w:rsidRPr="002D2FCB">
              <w:rPr>
                <w:rFonts w:asciiTheme="minorHAnsi" w:hAnsiTheme="minorHAnsi" w:cs="Times New Roman"/>
                <w:bCs/>
                <w:sz w:val="16"/>
                <w:szCs w:val="16"/>
              </w:rPr>
              <w:t>1.</w:t>
            </w:r>
          </w:p>
        </w:tc>
        <w:tc>
          <w:tcPr>
            <w:tcW w:w="426"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425"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992"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70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67"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70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708"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67"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30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8"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8"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8"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r>
      <w:tr w:rsidR="002D2FCB" w:rsidTr="002D2FCB">
        <w:tc>
          <w:tcPr>
            <w:tcW w:w="675" w:type="dxa"/>
          </w:tcPr>
          <w:p w:rsidR="002D2FCB" w:rsidRPr="002D2FCB" w:rsidRDefault="002D2FCB" w:rsidP="00DF3C09">
            <w:pPr>
              <w:spacing w:line="240" w:lineRule="auto"/>
              <w:jc w:val="right"/>
              <w:rPr>
                <w:rFonts w:asciiTheme="minorHAnsi" w:hAnsiTheme="minorHAnsi" w:cs="Times New Roman"/>
                <w:bCs/>
                <w:sz w:val="16"/>
                <w:szCs w:val="16"/>
              </w:rPr>
            </w:pPr>
            <w:r w:rsidRPr="002D2FCB">
              <w:rPr>
                <w:rFonts w:asciiTheme="minorHAnsi" w:hAnsiTheme="minorHAnsi" w:cs="Times New Roman"/>
                <w:bCs/>
                <w:sz w:val="16"/>
                <w:szCs w:val="16"/>
              </w:rPr>
              <w:t>2.</w:t>
            </w:r>
          </w:p>
        </w:tc>
        <w:tc>
          <w:tcPr>
            <w:tcW w:w="426"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425"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992"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70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67"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70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708"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67"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30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8"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8"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8"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c>
          <w:tcPr>
            <w:tcW w:w="529" w:type="dxa"/>
          </w:tcPr>
          <w:p w:rsidR="002D2FCB" w:rsidRPr="00D47994" w:rsidRDefault="002D2FCB" w:rsidP="00DF3C09">
            <w:pPr>
              <w:spacing w:line="240" w:lineRule="auto"/>
              <w:jc w:val="right"/>
              <w:rPr>
                <w:rFonts w:ascii="Times New Roman" w:hAnsi="Times New Roman" w:cs="Times New Roman"/>
                <w:b/>
                <w:bCs/>
                <w:sz w:val="16"/>
                <w:szCs w:val="16"/>
              </w:rPr>
            </w:pPr>
          </w:p>
        </w:tc>
      </w:tr>
      <w:tr w:rsidR="005F3FBA" w:rsidTr="005F3FBA">
        <w:tc>
          <w:tcPr>
            <w:tcW w:w="1526" w:type="dxa"/>
            <w:gridSpan w:val="3"/>
          </w:tcPr>
          <w:p w:rsidR="005F3FBA" w:rsidRPr="002D2FCB" w:rsidRDefault="005F3FBA" w:rsidP="00DF3C09">
            <w:pPr>
              <w:spacing w:line="240" w:lineRule="auto"/>
              <w:jc w:val="right"/>
              <w:rPr>
                <w:rFonts w:ascii="Times New Roman" w:hAnsi="Times New Roman" w:cs="Times New Roman"/>
                <w:b/>
                <w:bCs/>
                <w:sz w:val="18"/>
                <w:szCs w:val="16"/>
              </w:rPr>
            </w:pPr>
            <w:r w:rsidRPr="002D2FCB">
              <w:rPr>
                <w:rFonts w:asciiTheme="minorHAnsi" w:hAnsiTheme="minorHAnsi" w:cs="Times New Roman"/>
                <w:bCs/>
                <w:sz w:val="18"/>
                <w:szCs w:val="16"/>
              </w:rPr>
              <w:t>Razem</w:t>
            </w:r>
          </w:p>
        </w:tc>
        <w:tc>
          <w:tcPr>
            <w:tcW w:w="992"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70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67"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70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708"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67"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30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8"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8"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8"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529" w:type="dxa"/>
          </w:tcPr>
          <w:p w:rsidR="005F3FBA" w:rsidRPr="00D47994" w:rsidRDefault="005F3FBA" w:rsidP="00DF3C09">
            <w:pPr>
              <w:spacing w:line="240" w:lineRule="auto"/>
              <w:jc w:val="right"/>
              <w:rPr>
                <w:rFonts w:ascii="Times New Roman" w:hAnsi="Times New Roman" w:cs="Times New Roman"/>
                <w:b/>
                <w:bCs/>
                <w:sz w:val="16"/>
                <w:szCs w:val="16"/>
              </w:rPr>
            </w:pPr>
          </w:p>
        </w:tc>
        <w:tc>
          <w:tcPr>
            <w:tcW w:w="1058" w:type="dxa"/>
            <w:gridSpan w:val="2"/>
          </w:tcPr>
          <w:p w:rsidR="005F3FBA" w:rsidRPr="00D47994" w:rsidRDefault="005F3FBA" w:rsidP="00DF3C09">
            <w:pPr>
              <w:spacing w:line="240" w:lineRule="auto"/>
              <w:jc w:val="right"/>
              <w:rPr>
                <w:rFonts w:ascii="Times New Roman" w:hAnsi="Times New Roman" w:cs="Times New Roman"/>
                <w:b/>
                <w:bCs/>
                <w:sz w:val="16"/>
                <w:szCs w:val="16"/>
              </w:rPr>
            </w:pPr>
          </w:p>
        </w:tc>
      </w:tr>
    </w:tbl>
    <w:p w:rsidR="001F2C99" w:rsidRPr="0038099F" w:rsidRDefault="001F2C99" w:rsidP="00DF3C09">
      <w:pPr>
        <w:spacing w:line="240" w:lineRule="auto"/>
        <w:jc w:val="right"/>
        <w:rPr>
          <w:rFonts w:ascii="Times New Roman" w:hAnsi="Times New Roman"/>
          <w:b/>
          <w:bCs/>
        </w:rPr>
      </w:pPr>
    </w:p>
    <w:p w:rsidR="001F2C99" w:rsidRDefault="001F2C99" w:rsidP="00DF3C09">
      <w:pPr>
        <w:spacing w:line="240" w:lineRule="auto"/>
      </w:pPr>
    </w:p>
    <w:p w:rsidR="001F2C99" w:rsidRDefault="001F2C99" w:rsidP="00DF3C09">
      <w:pPr>
        <w:spacing w:line="240" w:lineRule="auto"/>
      </w:pPr>
    </w:p>
    <w:p w:rsidR="001F2C99" w:rsidRDefault="001F2C99" w:rsidP="00DF3C09">
      <w:pPr>
        <w:spacing w:line="240" w:lineRule="auto"/>
      </w:pPr>
    </w:p>
    <w:p w:rsidR="001F2C99" w:rsidRDefault="001F2C99" w:rsidP="00DF3C09">
      <w:pPr>
        <w:spacing w:line="240" w:lineRule="auto"/>
      </w:pPr>
    </w:p>
    <w:p w:rsidR="001F2C99" w:rsidRPr="0038099F" w:rsidRDefault="001F2C99" w:rsidP="00DF3C09">
      <w:pPr>
        <w:spacing w:line="240" w:lineRule="auto"/>
        <w:sectPr w:rsidR="001F2C99" w:rsidRPr="0038099F" w:rsidSect="007200AF">
          <w:footerReference w:type="default" r:id="rId16"/>
          <w:pgSz w:w="16838" w:h="11906" w:orient="landscape"/>
          <w:pgMar w:top="1418" w:right="902" w:bottom="1418" w:left="1077" w:header="708" w:footer="612" w:gutter="0"/>
          <w:cols w:space="708"/>
          <w:docGrid w:linePitch="360"/>
        </w:sectPr>
      </w:pPr>
    </w:p>
    <w:p w:rsidR="005F3FBA" w:rsidRDefault="005F3FBA" w:rsidP="00DF3C09">
      <w:pPr>
        <w:spacing w:line="240" w:lineRule="auto"/>
        <w:jc w:val="right"/>
        <w:rPr>
          <w:rFonts w:ascii="Times New Roman" w:hAnsi="Times New Roman"/>
          <w:bCs/>
        </w:rPr>
      </w:pPr>
      <w:r>
        <w:rPr>
          <w:rFonts w:ascii="Times New Roman" w:hAnsi="Times New Roman"/>
          <w:bCs/>
        </w:rPr>
        <w:lastRenderedPageBreak/>
        <w:t>Załącznik nr 6e do umowy SKM nr……</w:t>
      </w:r>
    </w:p>
    <w:tbl>
      <w:tblPr>
        <w:tblW w:w="14161" w:type="dxa"/>
        <w:tblInd w:w="55" w:type="dxa"/>
        <w:tblCellMar>
          <w:left w:w="70" w:type="dxa"/>
          <w:right w:w="70" w:type="dxa"/>
        </w:tblCellMar>
        <w:tblLook w:val="0000" w:firstRow="0" w:lastRow="0" w:firstColumn="0" w:lastColumn="0" w:noHBand="0" w:noVBand="0"/>
      </w:tblPr>
      <w:tblGrid>
        <w:gridCol w:w="500"/>
        <w:gridCol w:w="948"/>
        <w:gridCol w:w="1182"/>
        <w:gridCol w:w="1230"/>
        <w:gridCol w:w="1190"/>
        <w:gridCol w:w="1050"/>
        <w:gridCol w:w="1129"/>
        <w:gridCol w:w="1050"/>
        <w:gridCol w:w="1432"/>
        <w:gridCol w:w="1049"/>
        <w:gridCol w:w="1101"/>
        <w:gridCol w:w="1230"/>
        <w:gridCol w:w="1070"/>
      </w:tblGrid>
      <w:tr w:rsidR="005F3FBA" w:rsidTr="005F3FBA">
        <w:trPr>
          <w:trHeight w:val="162"/>
        </w:trPr>
        <w:tc>
          <w:tcPr>
            <w:tcW w:w="14161" w:type="dxa"/>
            <w:gridSpan w:val="13"/>
            <w:tcBorders>
              <w:top w:val="nil"/>
              <w:left w:val="nil"/>
              <w:bottom w:val="single" w:sz="4" w:space="0" w:color="auto"/>
              <w:right w:val="nil"/>
            </w:tcBorders>
            <w:shd w:val="clear" w:color="auto" w:fill="auto"/>
            <w:noWrap/>
            <w:vAlign w:val="bottom"/>
          </w:tcPr>
          <w:p w:rsidR="005F3FBA" w:rsidRDefault="005F3FBA" w:rsidP="005F3FBA">
            <w:pPr>
              <w:jc w:val="center"/>
              <w:rPr>
                <w:rFonts w:ascii="Arial" w:hAnsi="Arial" w:cs="Arial"/>
                <w:b/>
                <w:bCs/>
                <w:sz w:val="20"/>
                <w:szCs w:val="20"/>
              </w:rPr>
            </w:pPr>
            <w:r>
              <w:rPr>
                <w:rFonts w:ascii="Arial" w:hAnsi="Arial" w:cs="Arial"/>
                <w:b/>
                <w:bCs/>
                <w:sz w:val="20"/>
                <w:szCs w:val="20"/>
              </w:rPr>
              <w:t xml:space="preserve">ANULOWANE </w:t>
            </w:r>
            <w:r w:rsidR="005666B1">
              <w:rPr>
                <w:rFonts w:ascii="Arial" w:hAnsi="Arial" w:cs="Arial"/>
                <w:b/>
                <w:bCs/>
                <w:sz w:val="20"/>
                <w:szCs w:val="20"/>
              </w:rPr>
              <w:t>NALEŻNOŚCI</w:t>
            </w:r>
          </w:p>
          <w:p w:rsidR="005F3FBA" w:rsidRDefault="005F3FBA" w:rsidP="005F3FBA">
            <w:pPr>
              <w:jc w:val="center"/>
              <w:rPr>
                <w:rFonts w:ascii="Arial" w:hAnsi="Arial" w:cs="Arial"/>
                <w:b/>
                <w:bCs/>
                <w:sz w:val="20"/>
                <w:szCs w:val="20"/>
              </w:rPr>
            </w:pPr>
            <w:r>
              <w:rPr>
                <w:rFonts w:ascii="Arial" w:hAnsi="Arial" w:cs="Arial"/>
                <w:b/>
                <w:bCs/>
                <w:sz w:val="20"/>
                <w:szCs w:val="20"/>
              </w:rPr>
              <w:t>Miesiąc…………………………….</w:t>
            </w:r>
          </w:p>
        </w:tc>
      </w:tr>
      <w:tr w:rsidR="005F3FBA" w:rsidTr="005F3FBA">
        <w:trPr>
          <w:trHeight w:val="686"/>
        </w:trPr>
        <w:tc>
          <w:tcPr>
            <w:tcW w:w="500" w:type="dxa"/>
            <w:tcBorders>
              <w:top w:val="nil"/>
              <w:left w:val="single" w:sz="4" w:space="0" w:color="auto"/>
              <w:bottom w:val="single" w:sz="4" w:space="0" w:color="auto"/>
              <w:right w:val="single" w:sz="4" w:space="0" w:color="auto"/>
            </w:tcBorders>
            <w:shd w:val="clear" w:color="auto" w:fill="auto"/>
            <w:vAlign w:val="center"/>
          </w:tcPr>
          <w:p w:rsidR="005F3FBA" w:rsidRDefault="005F3FBA" w:rsidP="005F3FBA">
            <w:pPr>
              <w:rPr>
                <w:rFonts w:ascii="Arial" w:hAnsi="Arial" w:cs="Arial"/>
                <w:sz w:val="20"/>
                <w:szCs w:val="20"/>
              </w:rPr>
            </w:pPr>
            <w:r>
              <w:rPr>
                <w:rFonts w:ascii="Arial" w:hAnsi="Arial" w:cs="Arial"/>
                <w:sz w:val="20"/>
                <w:szCs w:val="20"/>
              </w:rPr>
              <w:t>l.p.</w:t>
            </w:r>
          </w:p>
        </w:tc>
        <w:tc>
          <w:tcPr>
            <w:tcW w:w="948"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sidRPr="00A85518">
              <w:rPr>
                <w:rFonts w:ascii="Arial" w:hAnsi="Arial" w:cs="Arial"/>
                <w:sz w:val="18"/>
                <w:szCs w:val="18"/>
              </w:rPr>
              <w:t>Numer wezwania</w:t>
            </w:r>
          </w:p>
        </w:tc>
        <w:tc>
          <w:tcPr>
            <w:tcW w:w="1182"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Pr>
                <w:rFonts w:ascii="Arial" w:hAnsi="Arial" w:cs="Arial"/>
                <w:sz w:val="18"/>
                <w:szCs w:val="18"/>
              </w:rPr>
              <w:t>Wystawiono: o</w:t>
            </w:r>
            <w:r w:rsidRPr="00A85518">
              <w:rPr>
                <w:rFonts w:ascii="Arial" w:hAnsi="Arial" w:cs="Arial"/>
                <w:sz w:val="18"/>
                <w:szCs w:val="18"/>
              </w:rPr>
              <w:t xml:space="preserve">płata taryfowa </w:t>
            </w:r>
          </w:p>
        </w:tc>
        <w:tc>
          <w:tcPr>
            <w:tcW w:w="1230"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Pr>
                <w:rFonts w:ascii="Arial" w:hAnsi="Arial" w:cs="Arial"/>
                <w:sz w:val="18"/>
                <w:szCs w:val="18"/>
              </w:rPr>
              <w:t>Wystawiono: opłata dod</w:t>
            </w:r>
            <w:r w:rsidRPr="00A85518">
              <w:rPr>
                <w:rFonts w:ascii="Arial" w:hAnsi="Arial" w:cs="Arial"/>
                <w:sz w:val="18"/>
                <w:szCs w:val="18"/>
              </w:rPr>
              <w:t xml:space="preserve">atkowa </w:t>
            </w:r>
          </w:p>
        </w:tc>
        <w:tc>
          <w:tcPr>
            <w:tcW w:w="1190"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sidRPr="00A85518">
              <w:rPr>
                <w:rFonts w:ascii="Arial" w:hAnsi="Arial" w:cs="Arial"/>
                <w:sz w:val="18"/>
                <w:szCs w:val="18"/>
              </w:rPr>
              <w:t>Razem Wystawiono</w:t>
            </w:r>
          </w:p>
        </w:tc>
        <w:tc>
          <w:tcPr>
            <w:tcW w:w="1050"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Pr>
                <w:rFonts w:ascii="Arial" w:hAnsi="Arial" w:cs="Arial"/>
                <w:sz w:val="18"/>
                <w:szCs w:val="18"/>
              </w:rPr>
              <w:t>Zapłacono: o</w:t>
            </w:r>
            <w:r w:rsidRPr="00A85518">
              <w:rPr>
                <w:rFonts w:ascii="Arial" w:hAnsi="Arial" w:cs="Arial"/>
                <w:sz w:val="18"/>
                <w:szCs w:val="18"/>
              </w:rPr>
              <w:t xml:space="preserve">płata taryfowa </w:t>
            </w:r>
          </w:p>
        </w:tc>
        <w:tc>
          <w:tcPr>
            <w:tcW w:w="1129"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Pr>
                <w:rFonts w:ascii="Arial" w:hAnsi="Arial" w:cs="Arial"/>
                <w:sz w:val="18"/>
                <w:szCs w:val="18"/>
              </w:rPr>
              <w:t>Zapłacono: o</w:t>
            </w:r>
            <w:r w:rsidRPr="00A85518">
              <w:rPr>
                <w:rFonts w:ascii="Arial" w:hAnsi="Arial" w:cs="Arial"/>
                <w:sz w:val="18"/>
                <w:szCs w:val="18"/>
              </w:rPr>
              <w:t>płata dodatkowa</w:t>
            </w:r>
          </w:p>
        </w:tc>
        <w:tc>
          <w:tcPr>
            <w:tcW w:w="1050"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Pr>
                <w:rFonts w:ascii="Arial" w:hAnsi="Arial" w:cs="Arial"/>
                <w:sz w:val="18"/>
                <w:szCs w:val="18"/>
              </w:rPr>
              <w:t>Zapłacono: o</w:t>
            </w:r>
            <w:r w:rsidRPr="00A85518">
              <w:rPr>
                <w:rFonts w:ascii="Arial" w:hAnsi="Arial" w:cs="Arial"/>
                <w:sz w:val="18"/>
                <w:szCs w:val="18"/>
              </w:rPr>
              <w:t xml:space="preserve">płata za wydanie </w:t>
            </w:r>
          </w:p>
        </w:tc>
        <w:tc>
          <w:tcPr>
            <w:tcW w:w="1432"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Pr>
                <w:rFonts w:ascii="Arial" w:hAnsi="Arial" w:cs="Arial"/>
                <w:sz w:val="18"/>
                <w:szCs w:val="18"/>
              </w:rPr>
              <w:t>Zapłacono: o</w:t>
            </w:r>
            <w:r w:rsidRPr="00A85518">
              <w:rPr>
                <w:rFonts w:ascii="Arial" w:hAnsi="Arial" w:cs="Arial"/>
                <w:sz w:val="18"/>
                <w:szCs w:val="18"/>
              </w:rPr>
              <w:t xml:space="preserve">płata manipulacyjna </w:t>
            </w:r>
          </w:p>
        </w:tc>
        <w:tc>
          <w:tcPr>
            <w:tcW w:w="1049"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sidRPr="00A85518">
              <w:rPr>
                <w:rFonts w:ascii="Arial" w:hAnsi="Arial" w:cs="Arial"/>
                <w:sz w:val="18"/>
                <w:szCs w:val="18"/>
              </w:rPr>
              <w:t>Razem zapłacono</w:t>
            </w:r>
          </w:p>
        </w:tc>
        <w:tc>
          <w:tcPr>
            <w:tcW w:w="1101"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Pr>
                <w:rFonts w:ascii="Arial" w:hAnsi="Arial" w:cs="Arial"/>
                <w:sz w:val="18"/>
                <w:szCs w:val="18"/>
              </w:rPr>
              <w:t>Anulowano: o</w:t>
            </w:r>
            <w:r w:rsidRPr="00A85518">
              <w:rPr>
                <w:rFonts w:ascii="Arial" w:hAnsi="Arial" w:cs="Arial"/>
                <w:sz w:val="18"/>
                <w:szCs w:val="18"/>
              </w:rPr>
              <w:t xml:space="preserve">płata taryfowa </w:t>
            </w:r>
          </w:p>
        </w:tc>
        <w:tc>
          <w:tcPr>
            <w:tcW w:w="1230"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Pr>
                <w:rFonts w:ascii="Arial" w:hAnsi="Arial" w:cs="Arial"/>
                <w:sz w:val="18"/>
                <w:szCs w:val="18"/>
              </w:rPr>
              <w:t>Anulowano: o</w:t>
            </w:r>
            <w:r w:rsidRPr="00A85518">
              <w:rPr>
                <w:rFonts w:ascii="Arial" w:hAnsi="Arial" w:cs="Arial"/>
                <w:sz w:val="18"/>
                <w:szCs w:val="18"/>
              </w:rPr>
              <w:t xml:space="preserve">płata dodatkowa </w:t>
            </w:r>
          </w:p>
        </w:tc>
        <w:tc>
          <w:tcPr>
            <w:tcW w:w="1069" w:type="dxa"/>
            <w:tcBorders>
              <w:top w:val="nil"/>
              <w:left w:val="nil"/>
              <w:bottom w:val="single" w:sz="4" w:space="0" w:color="auto"/>
              <w:right w:val="single" w:sz="4" w:space="0" w:color="auto"/>
            </w:tcBorders>
            <w:shd w:val="clear" w:color="auto" w:fill="auto"/>
            <w:vAlign w:val="center"/>
          </w:tcPr>
          <w:p w:rsidR="005F3FBA" w:rsidRPr="00A85518" w:rsidRDefault="005F3FBA" w:rsidP="005F3FBA">
            <w:pPr>
              <w:rPr>
                <w:rFonts w:ascii="Arial" w:hAnsi="Arial" w:cs="Arial"/>
                <w:sz w:val="18"/>
                <w:szCs w:val="18"/>
              </w:rPr>
            </w:pPr>
            <w:r w:rsidRPr="00A85518">
              <w:rPr>
                <w:rFonts w:ascii="Arial" w:hAnsi="Arial" w:cs="Arial"/>
                <w:sz w:val="18"/>
                <w:szCs w:val="18"/>
              </w:rPr>
              <w:t>Razem anulowano</w:t>
            </w:r>
          </w:p>
        </w:tc>
      </w:tr>
      <w:tr w:rsidR="005F3FBA" w:rsidTr="005F3FBA">
        <w:trPr>
          <w:trHeight w:val="162"/>
        </w:trPr>
        <w:tc>
          <w:tcPr>
            <w:tcW w:w="500" w:type="dxa"/>
            <w:tcBorders>
              <w:top w:val="nil"/>
              <w:left w:val="single" w:sz="4" w:space="0" w:color="auto"/>
              <w:bottom w:val="single" w:sz="4" w:space="0" w:color="auto"/>
              <w:right w:val="single" w:sz="4" w:space="0" w:color="auto"/>
            </w:tcBorders>
            <w:shd w:val="clear" w:color="auto" w:fill="auto"/>
            <w:noWrap/>
            <w:vAlign w:val="bottom"/>
          </w:tcPr>
          <w:p w:rsidR="005F3FBA" w:rsidRDefault="005F3FBA" w:rsidP="005F3FBA">
            <w:pPr>
              <w:jc w:val="right"/>
              <w:rPr>
                <w:rFonts w:ascii="Arial" w:hAnsi="Arial" w:cs="Arial"/>
                <w:sz w:val="20"/>
                <w:szCs w:val="20"/>
              </w:rPr>
            </w:pPr>
            <w:r>
              <w:rPr>
                <w:rFonts w:ascii="Arial" w:hAnsi="Arial" w:cs="Arial"/>
                <w:sz w:val="20"/>
                <w:szCs w:val="20"/>
              </w:rPr>
              <w:t>1</w:t>
            </w:r>
          </w:p>
        </w:tc>
        <w:tc>
          <w:tcPr>
            <w:tcW w:w="948"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23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9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5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29"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5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432"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01"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23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69"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r>
      <w:tr w:rsidR="005F3FBA" w:rsidTr="005F3FBA">
        <w:trPr>
          <w:trHeight w:val="162"/>
        </w:trPr>
        <w:tc>
          <w:tcPr>
            <w:tcW w:w="500" w:type="dxa"/>
            <w:tcBorders>
              <w:top w:val="nil"/>
              <w:left w:val="single" w:sz="4" w:space="0" w:color="auto"/>
              <w:bottom w:val="single" w:sz="4" w:space="0" w:color="auto"/>
              <w:right w:val="single" w:sz="4" w:space="0" w:color="auto"/>
            </w:tcBorders>
            <w:shd w:val="clear" w:color="auto" w:fill="auto"/>
            <w:noWrap/>
            <w:vAlign w:val="bottom"/>
          </w:tcPr>
          <w:p w:rsidR="005F3FBA" w:rsidRDefault="005F3FBA" w:rsidP="005F3FBA">
            <w:pPr>
              <w:jc w:val="right"/>
              <w:rPr>
                <w:rFonts w:ascii="Arial" w:hAnsi="Arial" w:cs="Arial"/>
                <w:sz w:val="20"/>
                <w:szCs w:val="20"/>
              </w:rPr>
            </w:pPr>
            <w:r>
              <w:rPr>
                <w:rFonts w:ascii="Arial" w:hAnsi="Arial" w:cs="Arial"/>
                <w:sz w:val="20"/>
                <w:szCs w:val="20"/>
              </w:rPr>
              <w:t>2</w:t>
            </w:r>
          </w:p>
        </w:tc>
        <w:tc>
          <w:tcPr>
            <w:tcW w:w="948"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23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9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5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29"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5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432"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01"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23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69"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r>
      <w:tr w:rsidR="005F3FBA" w:rsidTr="005F3FBA">
        <w:trPr>
          <w:trHeight w:val="162"/>
        </w:trPr>
        <w:tc>
          <w:tcPr>
            <w:tcW w:w="500" w:type="dxa"/>
            <w:tcBorders>
              <w:top w:val="nil"/>
              <w:left w:val="single" w:sz="4" w:space="0" w:color="auto"/>
              <w:bottom w:val="single" w:sz="4" w:space="0" w:color="auto"/>
              <w:right w:val="single" w:sz="4" w:space="0" w:color="auto"/>
            </w:tcBorders>
            <w:shd w:val="clear" w:color="auto" w:fill="auto"/>
            <w:noWrap/>
            <w:vAlign w:val="bottom"/>
          </w:tcPr>
          <w:p w:rsidR="005F3FBA" w:rsidRDefault="005F3FBA" w:rsidP="005F3FBA">
            <w:pPr>
              <w:jc w:val="right"/>
              <w:rPr>
                <w:rFonts w:ascii="Arial" w:hAnsi="Arial" w:cs="Arial"/>
                <w:sz w:val="20"/>
                <w:szCs w:val="20"/>
              </w:rPr>
            </w:pPr>
            <w:r>
              <w:rPr>
                <w:rFonts w:ascii="Arial" w:hAnsi="Arial" w:cs="Arial"/>
                <w:sz w:val="20"/>
                <w:szCs w:val="20"/>
              </w:rPr>
              <w:t>3</w:t>
            </w:r>
          </w:p>
        </w:tc>
        <w:tc>
          <w:tcPr>
            <w:tcW w:w="948"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82"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23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9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5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29"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5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432"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101"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230"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c>
          <w:tcPr>
            <w:tcW w:w="1069" w:type="dxa"/>
            <w:tcBorders>
              <w:top w:val="nil"/>
              <w:left w:val="nil"/>
              <w:bottom w:val="single" w:sz="4" w:space="0" w:color="auto"/>
              <w:right w:val="single" w:sz="4" w:space="0" w:color="auto"/>
            </w:tcBorders>
            <w:shd w:val="clear" w:color="auto" w:fill="auto"/>
            <w:noWrap/>
            <w:vAlign w:val="bottom"/>
          </w:tcPr>
          <w:p w:rsidR="005F3FBA" w:rsidRDefault="005F3FBA" w:rsidP="005F3FBA">
            <w:pPr>
              <w:rPr>
                <w:rFonts w:ascii="Arial" w:hAnsi="Arial" w:cs="Arial"/>
                <w:sz w:val="20"/>
                <w:szCs w:val="20"/>
              </w:rPr>
            </w:pPr>
            <w:r>
              <w:rPr>
                <w:rFonts w:ascii="Arial" w:hAnsi="Arial" w:cs="Arial"/>
                <w:sz w:val="20"/>
                <w:szCs w:val="20"/>
              </w:rPr>
              <w:t> </w:t>
            </w:r>
          </w:p>
        </w:tc>
      </w:tr>
      <w:tr w:rsidR="005F3FBA" w:rsidTr="005F3FBA">
        <w:trPr>
          <w:trHeight w:val="443"/>
        </w:trPr>
        <w:tc>
          <w:tcPr>
            <w:tcW w:w="1448" w:type="dxa"/>
            <w:gridSpan w:val="2"/>
            <w:tcBorders>
              <w:top w:val="nil"/>
              <w:left w:val="single" w:sz="4" w:space="0" w:color="auto"/>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r>
              <w:rPr>
                <w:rFonts w:ascii="Arial" w:hAnsi="Arial" w:cs="Arial"/>
                <w:sz w:val="20"/>
                <w:szCs w:val="20"/>
              </w:rPr>
              <w:t>Razem:</w:t>
            </w:r>
          </w:p>
          <w:p w:rsidR="005F3FBA" w:rsidRDefault="005F3FBA" w:rsidP="005F3FBA">
            <w:pPr>
              <w:jc w:val="center"/>
              <w:rPr>
                <w:rFonts w:ascii="Arial" w:hAnsi="Arial" w:cs="Arial"/>
                <w:sz w:val="20"/>
                <w:szCs w:val="20"/>
              </w:rPr>
            </w:pPr>
          </w:p>
        </w:tc>
        <w:tc>
          <w:tcPr>
            <w:tcW w:w="1182" w:type="dxa"/>
            <w:tcBorders>
              <w:top w:val="nil"/>
              <w:left w:val="nil"/>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p>
        </w:tc>
        <w:tc>
          <w:tcPr>
            <w:tcW w:w="1230" w:type="dxa"/>
            <w:tcBorders>
              <w:top w:val="nil"/>
              <w:left w:val="nil"/>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p>
        </w:tc>
        <w:tc>
          <w:tcPr>
            <w:tcW w:w="1190" w:type="dxa"/>
            <w:tcBorders>
              <w:top w:val="nil"/>
              <w:left w:val="nil"/>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p>
        </w:tc>
        <w:tc>
          <w:tcPr>
            <w:tcW w:w="1050" w:type="dxa"/>
            <w:tcBorders>
              <w:top w:val="nil"/>
              <w:left w:val="nil"/>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p>
        </w:tc>
        <w:tc>
          <w:tcPr>
            <w:tcW w:w="1129" w:type="dxa"/>
            <w:tcBorders>
              <w:top w:val="nil"/>
              <w:left w:val="nil"/>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p>
        </w:tc>
        <w:tc>
          <w:tcPr>
            <w:tcW w:w="1050" w:type="dxa"/>
            <w:tcBorders>
              <w:top w:val="nil"/>
              <w:left w:val="nil"/>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p>
        </w:tc>
        <w:tc>
          <w:tcPr>
            <w:tcW w:w="1432" w:type="dxa"/>
            <w:tcBorders>
              <w:top w:val="nil"/>
              <w:left w:val="nil"/>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p>
        </w:tc>
        <w:tc>
          <w:tcPr>
            <w:tcW w:w="1049" w:type="dxa"/>
            <w:tcBorders>
              <w:top w:val="nil"/>
              <w:left w:val="nil"/>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p>
        </w:tc>
        <w:tc>
          <w:tcPr>
            <w:tcW w:w="1101" w:type="dxa"/>
            <w:tcBorders>
              <w:top w:val="nil"/>
              <w:left w:val="nil"/>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p>
        </w:tc>
        <w:tc>
          <w:tcPr>
            <w:tcW w:w="1230" w:type="dxa"/>
            <w:tcBorders>
              <w:top w:val="nil"/>
              <w:left w:val="nil"/>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p>
        </w:tc>
        <w:tc>
          <w:tcPr>
            <w:tcW w:w="1069" w:type="dxa"/>
            <w:tcBorders>
              <w:top w:val="nil"/>
              <w:left w:val="nil"/>
              <w:bottom w:val="single" w:sz="4" w:space="0" w:color="auto"/>
              <w:right w:val="single" w:sz="4" w:space="0" w:color="auto"/>
            </w:tcBorders>
            <w:shd w:val="clear" w:color="auto" w:fill="auto"/>
            <w:noWrap/>
          </w:tcPr>
          <w:p w:rsidR="005F3FBA" w:rsidRDefault="005F3FBA" w:rsidP="005F3FBA">
            <w:pPr>
              <w:jc w:val="center"/>
              <w:rPr>
                <w:rFonts w:ascii="Arial" w:hAnsi="Arial" w:cs="Arial"/>
                <w:sz w:val="20"/>
                <w:szCs w:val="20"/>
              </w:rPr>
            </w:pPr>
          </w:p>
        </w:tc>
      </w:tr>
    </w:tbl>
    <w:p w:rsidR="005F3FBA" w:rsidRDefault="005F3FBA" w:rsidP="005F3FBA"/>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r>
        <w:rPr>
          <w:rFonts w:ascii="Times New Roman" w:hAnsi="Times New Roman"/>
          <w:bCs/>
        </w:rPr>
        <w:lastRenderedPageBreak/>
        <w:t>Załącznik nr 6f do umowy nr SKM-……../15</w:t>
      </w:r>
    </w:p>
    <w:p w:rsidR="005F3FBA" w:rsidRDefault="005F3FBA" w:rsidP="005F3FBA">
      <w:pPr>
        <w:spacing w:line="240" w:lineRule="auto"/>
        <w:jc w:val="center"/>
        <w:rPr>
          <w:rFonts w:ascii="Times New Roman" w:hAnsi="Times New Roman"/>
          <w:b/>
          <w:bCs/>
        </w:rPr>
      </w:pPr>
      <w:r w:rsidRPr="005F3FBA">
        <w:rPr>
          <w:rFonts w:ascii="Times New Roman" w:hAnsi="Times New Roman"/>
          <w:b/>
          <w:bCs/>
        </w:rPr>
        <w:t xml:space="preserve">Zestawienie nierozliczonych wierzytelności </w:t>
      </w:r>
    </w:p>
    <w:p w:rsidR="005F3FBA" w:rsidRPr="005F3FBA" w:rsidRDefault="005F3FBA" w:rsidP="005F3FBA">
      <w:pPr>
        <w:spacing w:line="240" w:lineRule="auto"/>
        <w:jc w:val="center"/>
        <w:rPr>
          <w:rFonts w:ascii="Times New Roman" w:hAnsi="Times New Roman"/>
          <w:b/>
          <w:bCs/>
        </w:rPr>
      </w:pPr>
      <w:r w:rsidRPr="005F3FBA">
        <w:rPr>
          <w:rFonts w:ascii="Times New Roman" w:hAnsi="Times New Roman"/>
          <w:b/>
          <w:bCs/>
        </w:rPr>
        <w:t>za miesiąc ………………</w:t>
      </w:r>
    </w:p>
    <w:p w:rsidR="005F3FBA" w:rsidRDefault="005F3FBA" w:rsidP="005F3FBA">
      <w:pPr>
        <w:spacing w:line="240" w:lineRule="auto"/>
        <w:jc w:val="center"/>
        <w:rPr>
          <w:rFonts w:ascii="Times New Roman" w:hAnsi="Times New Roman"/>
          <w:b/>
          <w:bCs/>
        </w:rPr>
      </w:pPr>
      <w:r w:rsidRPr="005F3FBA">
        <w:rPr>
          <w:rFonts w:ascii="Times New Roman" w:hAnsi="Times New Roman"/>
          <w:b/>
          <w:bCs/>
        </w:rPr>
        <w:t>dla dłużników z jedną/dwiema/więcej niż dwiema wierzytelnościami</w:t>
      </w:r>
    </w:p>
    <w:tbl>
      <w:tblPr>
        <w:tblStyle w:val="Tabela-Siatka"/>
        <w:tblW w:w="0" w:type="auto"/>
        <w:tblLayout w:type="fixed"/>
        <w:tblLook w:val="04A0" w:firstRow="1" w:lastRow="0" w:firstColumn="1" w:lastColumn="0" w:noHBand="0" w:noVBand="1"/>
      </w:tblPr>
      <w:tblGrid>
        <w:gridCol w:w="392"/>
        <w:gridCol w:w="709"/>
        <w:gridCol w:w="567"/>
        <w:gridCol w:w="425"/>
        <w:gridCol w:w="567"/>
        <w:gridCol w:w="567"/>
        <w:gridCol w:w="425"/>
        <w:gridCol w:w="709"/>
        <w:gridCol w:w="425"/>
        <w:gridCol w:w="567"/>
        <w:gridCol w:w="567"/>
        <w:gridCol w:w="851"/>
        <w:gridCol w:w="850"/>
        <w:gridCol w:w="567"/>
        <w:gridCol w:w="567"/>
        <w:gridCol w:w="567"/>
        <w:gridCol w:w="425"/>
        <w:gridCol w:w="709"/>
        <w:gridCol w:w="992"/>
        <w:gridCol w:w="709"/>
        <w:gridCol w:w="425"/>
        <w:gridCol w:w="567"/>
      </w:tblGrid>
      <w:tr w:rsidR="00970FCF" w:rsidTr="00970FCF">
        <w:trPr>
          <w:cantSplit/>
          <w:trHeight w:val="2008"/>
        </w:trPr>
        <w:tc>
          <w:tcPr>
            <w:tcW w:w="392"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sidRPr="005F3FBA">
              <w:rPr>
                <w:rFonts w:asciiTheme="minorHAnsi" w:hAnsiTheme="minorHAnsi"/>
                <w:bCs/>
                <w:sz w:val="16"/>
                <w:szCs w:val="16"/>
              </w:rPr>
              <w:t>L.p.</w:t>
            </w:r>
          </w:p>
        </w:tc>
        <w:tc>
          <w:tcPr>
            <w:tcW w:w="709"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Seria i nr wezwania</w:t>
            </w:r>
          </w:p>
        </w:tc>
        <w:tc>
          <w:tcPr>
            <w:tcW w:w="567"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imię</w:t>
            </w:r>
          </w:p>
        </w:tc>
        <w:tc>
          <w:tcPr>
            <w:tcW w:w="425"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nazwisko</w:t>
            </w:r>
          </w:p>
        </w:tc>
        <w:tc>
          <w:tcPr>
            <w:tcW w:w="567"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PESEL</w:t>
            </w:r>
          </w:p>
        </w:tc>
        <w:tc>
          <w:tcPr>
            <w:tcW w:w="567"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Data urodzenia</w:t>
            </w:r>
          </w:p>
        </w:tc>
        <w:tc>
          <w:tcPr>
            <w:tcW w:w="425"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miejscowość</w:t>
            </w:r>
          </w:p>
        </w:tc>
        <w:tc>
          <w:tcPr>
            <w:tcW w:w="709"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Kod pocztowy</w:t>
            </w:r>
          </w:p>
        </w:tc>
        <w:tc>
          <w:tcPr>
            <w:tcW w:w="425"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ulica</w:t>
            </w:r>
          </w:p>
        </w:tc>
        <w:tc>
          <w:tcPr>
            <w:tcW w:w="567"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Nr domu</w:t>
            </w:r>
          </w:p>
        </w:tc>
        <w:tc>
          <w:tcPr>
            <w:tcW w:w="567"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Nr lokalu</w:t>
            </w:r>
          </w:p>
        </w:tc>
        <w:tc>
          <w:tcPr>
            <w:tcW w:w="1701" w:type="dxa"/>
            <w:gridSpan w:val="2"/>
          </w:tcPr>
          <w:p w:rsidR="00970FCF" w:rsidRPr="005F3FBA" w:rsidRDefault="00970FCF" w:rsidP="005F3FBA">
            <w:pPr>
              <w:spacing w:line="240" w:lineRule="auto"/>
              <w:jc w:val="center"/>
              <w:rPr>
                <w:rFonts w:asciiTheme="minorHAnsi" w:hAnsiTheme="minorHAnsi"/>
                <w:bCs/>
                <w:sz w:val="16"/>
                <w:szCs w:val="16"/>
              </w:rPr>
            </w:pPr>
            <w:r>
              <w:rPr>
                <w:rFonts w:asciiTheme="minorHAnsi" w:hAnsiTheme="minorHAnsi"/>
                <w:bCs/>
                <w:sz w:val="16"/>
                <w:szCs w:val="16"/>
              </w:rPr>
              <w:t>Kwota pierwotna zadłużenia</w:t>
            </w:r>
          </w:p>
        </w:tc>
        <w:tc>
          <w:tcPr>
            <w:tcW w:w="567"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Aktualna opłata taryfowa</w:t>
            </w:r>
          </w:p>
        </w:tc>
        <w:tc>
          <w:tcPr>
            <w:tcW w:w="567"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Aktualna opłata dodatkowa</w:t>
            </w:r>
          </w:p>
        </w:tc>
        <w:tc>
          <w:tcPr>
            <w:tcW w:w="567"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Aktualne odsetki</w:t>
            </w:r>
          </w:p>
        </w:tc>
        <w:tc>
          <w:tcPr>
            <w:tcW w:w="425"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Aktualne koszty sądowe</w:t>
            </w:r>
          </w:p>
        </w:tc>
        <w:tc>
          <w:tcPr>
            <w:tcW w:w="709"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Aktualne koszty zastępstwa procesowego</w:t>
            </w:r>
          </w:p>
        </w:tc>
        <w:tc>
          <w:tcPr>
            <w:tcW w:w="992"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Aktualne koszty komornicze</w:t>
            </w:r>
          </w:p>
        </w:tc>
        <w:tc>
          <w:tcPr>
            <w:tcW w:w="709"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Inne poniesione koszty</w:t>
            </w:r>
          </w:p>
        </w:tc>
        <w:tc>
          <w:tcPr>
            <w:tcW w:w="425"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Poniesione koszty ogółem</w:t>
            </w:r>
          </w:p>
        </w:tc>
        <w:tc>
          <w:tcPr>
            <w:tcW w:w="567" w:type="dxa"/>
            <w:textDirection w:val="btLr"/>
          </w:tcPr>
          <w:p w:rsidR="00970FCF" w:rsidRPr="005F3FBA" w:rsidRDefault="00970FCF" w:rsidP="00970FCF">
            <w:pPr>
              <w:spacing w:line="240" w:lineRule="auto"/>
              <w:ind w:left="113" w:right="113"/>
              <w:jc w:val="center"/>
              <w:rPr>
                <w:rFonts w:asciiTheme="minorHAnsi" w:hAnsiTheme="minorHAnsi"/>
                <w:bCs/>
                <w:sz w:val="16"/>
                <w:szCs w:val="16"/>
              </w:rPr>
            </w:pPr>
            <w:r>
              <w:rPr>
                <w:rFonts w:asciiTheme="minorHAnsi" w:hAnsiTheme="minorHAnsi"/>
                <w:bCs/>
                <w:sz w:val="16"/>
                <w:szCs w:val="16"/>
              </w:rPr>
              <w:t xml:space="preserve">Razem </w:t>
            </w:r>
          </w:p>
        </w:tc>
      </w:tr>
      <w:tr w:rsidR="00970FCF" w:rsidTr="00970FCF">
        <w:tc>
          <w:tcPr>
            <w:tcW w:w="392"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851" w:type="dxa"/>
          </w:tcPr>
          <w:p w:rsidR="005F3FBA" w:rsidRPr="005F3FBA" w:rsidRDefault="00970FCF" w:rsidP="005F3FBA">
            <w:pPr>
              <w:spacing w:line="240" w:lineRule="auto"/>
              <w:jc w:val="center"/>
              <w:rPr>
                <w:rFonts w:asciiTheme="minorHAnsi" w:hAnsiTheme="minorHAnsi"/>
                <w:bCs/>
                <w:sz w:val="16"/>
                <w:szCs w:val="16"/>
              </w:rPr>
            </w:pPr>
            <w:r>
              <w:rPr>
                <w:rFonts w:asciiTheme="minorHAnsi" w:hAnsiTheme="minorHAnsi"/>
                <w:bCs/>
                <w:sz w:val="16"/>
                <w:szCs w:val="16"/>
              </w:rPr>
              <w:t>Opłata taryfowa</w:t>
            </w:r>
          </w:p>
        </w:tc>
        <w:tc>
          <w:tcPr>
            <w:tcW w:w="850" w:type="dxa"/>
          </w:tcPr>
          <w:p w:rsidR="005F3FBA" w:rsidRPr="005F3FBA" w:rsidRDefault="00970FCF" w:rsidP="005F3FBA">
            <w:pPr>
              <w:spacing w:line="240" w:lineRule="auto"/>
              <w:jc w:val="center"/>
              <w:rPr>
                <w:rFonts w:asciiTheme="minorHAnsi" w:hAnsiTheme="minorHAnsi"/>
                <w:bCs/>
                <w:sz w:val="16"/>
                <w:szCs w:val="16"/>
              </w:rPr>
            </w:pPr>
            <w:r>
              <w:rPr>
                <w:rFonts w:asciiTheme="minorHAnsi" w:hAnsiTheme="minorHAnsi"/>
                <w:bCs/>
                <w:sz w:val="16"/>
                <w:szCs w:val="16"/>
              </w:rPr>
              <w:t>Opłata dodatkowa</w:t>
            </w: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992"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r>
      <w:tr w:rsidR="00970FCF" w:rsidTr="00970FCF">
        <w:tc>
          <w:tcPr>
            <w:tcW w:w="392"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851" w:type="dxa"/>
          </w:tcPr>
          <w:p w:rsidR="005F3FBA" w:rsidRPr="005F3FBA" w:rsidRDefault="005F3FBA" w:rsidP="005F3FBA">
            <w:pPr>
              <w:spacing w:line="240" w:lineRule="auto"/>
              <w:jc w:val="center"/>
              <w:rPr>
                <w:rFonts w:asciiTheme="minorHAnsi" w:hAnsiTheme="minorHAnsi"/>
                <w:bCs/>
                <w:sz w:val="16"/>
                <w:szCs w:val="16"/>
              </w:rPr>
            </w:pPr>
          </w:p>
        </w:tc>
        <w:tc>
          <w:tcPr>
            <w:tcW w:w="850"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992"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r>
      <w:tr w:rsidR="00970FCF" w:rsidTr="00970FCF">
        <w:tc>
          <w:tcPr>
            <w:tcW w:w="392"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851" w:type="dxa"/>
          </w:tcPr>
          <w:p w:rsidR="005F3FBA" w:rsidRPr="005F3FBA" w:rsidRDefault="005F3FBA" w:rsidP="005F3FBA">
            <w:pPr>
              <w:spacing w:line="240" w:lineRule="auto"/>
              <w:jc w:val="center"/>
              <w:rPr>
                <w:rFonts w:asciiTheme="minorHAnsi" w:hAnsiTheme="minorHAnsi"/>
                <w:bCs/>
                <w:sz w:val="16"/>
                <w:szCs w:val="16"/>
              </w:rPr>
            </w:pPr>
          </w:p>
        </w:tc>
        <w:tc>
          <w:tcPr>
            <w:tcW w:w="850"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992" w:type="dxa"/>
          </w:tcPr>
          <w:p w:rsidR="005F3FBA" w:rsidRPr="005F3FBA" w:rsidRDefault="005F3FBA" w:rsidP="005F3FBA">
            <w:pPr>
              <w:spacing w:line="240" w:lineRule="auto"/>
              <w:jc w:val="center"/>
              <w:rPr>
                <w:rFonts w:asciiTheme="minorHAnsi" w:hAnsiTheme="minorHAnsi"/>
                <w:bCs/>
                <w:sz w:val="16"/>
                <w:szCs w:val="16"/>
              </w:rPr>
            </w:pPr>
          </w:p>
        </w:tc>
        <w:tc>
          <w:tcPr>
            <w:tcW w:w="709" w:type="dxa"/>
          </w:tcPr>
          <w:p w:rsidR="005F3FBA" w:rsidRPr="005F3FBA" w:rsidRDefault="005F3FBA" w:rsidP="005F3FBA">
            <w:pPr>
              <w:spacing w:line="240" w:lineRule="auto"/>
              <w:jc w:val="center"/>
              <w:rPr>
                <w:rFonts w:asciiTheme="minorHAnsi" w:hAnsiTheme="minorHAnsi"/>
                <w:bCs/>
                <w:sz w:val="16"/>
                <w:szCs w:val="16"/>
              </w:rPr>
            </w:pPr>
          </w:p>
        </w:tc>
        <w:tc>
          <w:tcPr>
            <w:tcW w:w="425" w:type="dxa"/>
          </w:tcPr>
          <w:p w:rsidR="005F3FBA" w:rsidRPr="005F3FBA" w:rsidRDefault="005F3FBA" w:rsidP="005F3FBA">
            <w:pPr>
              <w:spacing w:line="240" w:lineRule="auto"/>
              <w:jc w:val="center"/>
              <w:rPr>
                <w:rFonts w:asciiTheme="minorHAnsi" w:hAnsiTheme="minorHAnsi"/>
                <w:bCs/>
                <w:sz w:val="16"/>
                <w:szCs w:val="16"/>
              </w:rPr>
            </w:pPr>
          </w:p>
        </w:tc>
        <w:tc>
          <w:tcPr>
            <w:tcW w:w="567" w:type="dxa"/>
          </w:tcPr>
          <w:p w:rsidR="005F3FBA" w:rsidRPr="005F3FBA" w:rsidRDefault="005F3FBA" w:rsidP="005F3FBA">
            <w:pPr>
              <w:spacing w:line="240" w:lineRule="auto"/>
              <w:jc w:val="center"/>
              <w:rPr>
                <w:rFonts w:asciiTheme="minorHAnsi" w:hAnsiTheme="minorHAnsi"/>
                <w:bCs/>
                <w:sz w:val="16"/>
                <w:szCs w:val="16"/>
              </w:rPr>
            </w:pPr>
          </w:p>
        </w:tc>
      </w:tr>
      <w:tr w:rsidR="00970FCF" w:rsidTr="00C56BB8">
        <w:tc>
          <w:tcPr>
            <w:tcW w:w="5920" w:type="dxa"/>
            <w:gridSpan w:val="11"/>
          </w:tcPr>
          <w:p w:rsidR="00970FCF" w:rsidRPr="005F3FBA" w:rsidRDefault="00970FCF" w:rsidP="005F3FBA">
            <w:pPr>
              <w:spacing w:line="240" w:lineRule="auto"/>
              <w:jc w:val="center"/>
              <w:rPr>
                <w:rFonts w:asciiTheme="minorHAnsi" w:hAnsiTheme="minorHAnsi"/>
                <w:bCs/>
                <w:sz w:val="16"/>
                <w:szCs w:val="16"/>
              </w:rPr>
            </w:pPr>
            <w:r>
              <w:rPr>
                <w:rFonts w:asciiTheme="minorHAnsi" w:hAnsiTheme="minorHAnsi"/>
                <w:bCs/>
                <w:sz w:val="16"/>
                <w:szCs w:val="16"/>
              </w:rPr>
              <w:t>Razem:</w:t>
            </w:r>
          </w:p>
        </w:tc>
        <w:tc>
          <w:tcPr>
            <w:tcW w:w="851" w:type="dxa"/>
          </w:tcPr>
          <w:p w:rsidR="00970FCF" w:rsidRPr="005F3FBA" w:rsidRDefault="00970FCF" w:rsidP="005F3FBA">
            <w:pPr>
              <w:spacing w:line="240" w:lineRule="auto"/>
              <w:jc w:val="center"/>
              <w:rPr>
                <w:rFonts w:asciiTheme="minorHAnsi" w:hAnsiTheme="minorHAnsi"/>
                <w:bCs/>
                <w:sz w:val="16"/>
                <w:szCs w:val="16"/>
              </w:rPr>
            </w:pPr>
          </w:p>
        </w:tc>
        <w:tc>
          <w:tcPr>
            <w:tcW w:w="850" w:type="dxa"/>
          </w:tcPr>
          <w:p w:rsidR="00970FCF" w:rsidRPr="005F3FBA" w:rsidRDefault="00970FCF" w:rsidP="005F3FBA">
            <w:pPr>
              <w:spacing w:line="240" w:lineRule="auto"/>
              <w:jc w:val="center"/>
              <w:rPr>
                <w:rFonts w:asciiTheme="minorHAnsi" w:hAnsiTheme="minorHAnsi"/>
                <w:bCs/>
                <w:sz w:val="16"/>
                <w:szCs w:val="16"/>
              </w:rPr>
            </w:pPr>
          </w:p>
        </w:tc>
        <w:tc>
          <w:tcPr>
            <w:tcW w:w="567" w:type="dxa"/>
          </w:tcPr>
          <w:p w:rsidR="00970FCF" w:rsidRPr="005F3FBA" w:rsidRDefault="00970FCF" w:rsidP="005F3FBA">
            <w:pPr>
              <w:spacing w:line="240" w:lineRule="auto"/>
              <w:jc w:val="center"/>
              <w:rPr>
                <w:rFonts w:asciiTheme="minorHAnsi" w:hAnsiTheme="minorHAnsi"/>
                <w:bCs/>
                <w:sz w:val="16"/>
                <w:szCs w:val="16"/>
              </w:rPr>
            </w:pPr>
          </w:p>
        </w:tc>
        <w:tc>
          <w:tcPr>
            <w:tcW w:w="567" w:type="dxa"/>
          </w:tcPr>
          <w:p w:rsidR="00970FCF" w:rsidRPr="005F3FBA" w:rsidRDefault="00970FCF" w:rsidP="005F3FBA">
            <w:pPr>
              <w:spacing w:line="240" w:lineRule="auto"/>
              <w:jc w:val="center"/>
              <w:rPr>
                <w:rFonts w:asciiTheme="minorHAnsi" w:hAnsiTheme="minorHAnsi"/>
                <w:bCs/>
                <w:sz w:val="16"/>
                <w:szCs w:val="16"/>
              </w:rPr>
            </w:pPr>
          </w:p>
        </w:tc>
        <w:tc>
          <w:tcPr>
            <w:tcW w:w="567" w:type="dxa"/>
          </w:tcPr>
          <w:p w:rsidR="00970FCF" w:rsidRPr="005F3FBA" w:rsidRDefault="00970FCF" w:rsidP="005F3FBA">
            <w:pPr>
              <w:spacing w:line="240" w:lineRule="auto"/>
              <w:jc w:val="center"/>
              <w:rPr>
                <w:rFonts w:asciiTheme="minorHAnsi" w:hAnsiTheme="minorHAnsi"/>
                <w:bCs/>
                <w:sz w:val="16"/>
                <w:szCs w:val="16"/>
              </w:rPr>
            </w:pPr>
          </w:p>
        </w:tc>
        <w:tc>
          <w:tcPr>
            <w:tcW w:w="425" w:type="dxa"/>
          </w:tcPr>
          <w:p w:rsidR="00970FCF" w:rsidRPr="005F3FBA" w:rsidRDefault="00970FCF" w:rsidP="005F3FBA">
            <w:pPr>
              <w:spacing w:line="240" w:lineRule="auto"/>
              <w:jc w:val="center"/>
              <w:rPr>
                <w:rFonts w:asciiTheme="minorHAnsi" w:hAnsiTheme="minorHAnsi"/>
                <w:bCs/>
                <w:sz w:val="16"/>
                <w:szCs w:val="16"/>
              </w:rPr>
            </w:pPr>
          </w:p>
        </w:tc>
        <w:tc>
          <w:tcPr>
            <w:tcW w:w="709" w:type="dxa"/>
          </w:tcPr>
          <w:p w:rsidR="00970FCF" w:rsidRPr="005F3FBA" w:rsidRDefault="00970FCF" w:rsidP="005F3FBA">
            <w:pPr>
              <w:spacing w:line="240" w:lineRule="auto"/>
              <w:jc w:val="center"/>
              <w:rPr>
                <w:rFonts w:asciiTheme="minorHAnsi" w:hAnsiTheme="minorHAnsi"/>
                <w:bCs/>
                <w:sz w:val="16"/>
                <w:szCs w:val="16"/>
              </w:rPr>
            </w:pPr>
          </w:p>
        </w:tc>
        <w:tc>
          <w:tcPr>
            <w:tcW w:w="992" w:type="dxa"/>
          </w:tcPr>
          <w:p w:rsidR="00970FCF" w:rsidRPr="005F3FBA" w:rsidRDefault="00970FCF" w:rsidP="005F3FBA">
            <w:pPr>
              <w:spacing w:line="240" w:lineRule="auto"/>
              <w:jc w:val="center"/>
              <w:rPr>
                <w:rFonts w:asciiTheme="minorHAnsi" w:hAnsiTheme="minorHAnsi"/>
                <w:bCs/>
                <w:sz w:val="16"/>
                <w:szCs w:val="16"/>
              </w:rPr>
            </w:pPr>
          </w:p>
        </w:tc>
        <w:tc>
          <w:tcPr>
            <w:tcW w:w="709" w:type="dxa"/>
          </w:tcPr>
          <w:p w:rsidR="00970FCF" w:rsidRPr="005F3FBA" w:rsidRDefault="00970FCF" w:rsidP="005F3FBA">
            <w:pPr>
              <w:spacing w:line="240" w:lineRule="auto"/>
              <w:jc w:val="center"/>
              <w:rPr>
                <w:rFonts w:asciiTheme="minorHAnsi" w:hAnsiTheme="minorHAnsi"/>
                <w:bCs/>
                <w:sz w:val="16"/>
                <w:szCs w:val="16"/>
              </w:rPr>
            </w:pPr>
          </w:p>
        </w:tc>
        <w:tc>
          <w:tcPr>
            <w:tcW w:w="425" w:type="dxa"/>
          </w:tcPr>
          <w:p w:rsidR="00970FCF" w:rsidRPr="005F3FBA" w:rsidRDefault="00970FCF" w:rsidP="005F3FBA">
            <w:pPr>
              <w:spacing w:line="240" w:lineRule="auto"/>
              <w:jc w:val="center"/>
              <w:rPr>
                <w:rFonts w:asciiTheme="minorHAnsi" w:hAnsiTheme="minorHAnsi"/>
                <w:bCs/>
                <w:sz w:val="16"/>
                <w:szCs w:val="16"/>
              </w:rPr>
            </w:pPr>
          </w:p>
        </w:tc>
        <w:tc>
          <w:tcPr>
            <w:tcW w:w="567" w:type="dxa"/>
          </w:tcPr>
          <w:p w:rsidR="00970FCF" w:rsidRPr="005F3FBA" w:rsidRDefault="00970FCF" w:rsidP="005F3FBA">
            <w:pPr>
              <w:spacing w:line="240" w:lineRule="auto"/>
              <w:jc w:val="center"/>
              <w:rPr>
                <w:rFonts w:asciiTheme="minorHAnsi" w:hAnsiTheme="minorHAnsi"/>
                <w:bCs/>
                <w:sz w:val="16"/>
                <w:szCs w:val="16"/>
              </w:rPr>
            </w:pPr>
          </w:p>
        </w:tc>
      </w:tr>
    </w:tbl>
    <w:p w:rsidR="005F3FBA" w:rsidRPr="005F3FBA" w:rsidRDefault="005F3FBA" w:rsidP="005F3FBA">
      <w:pPr>
        <w:spacing w:line="240" w:lineRule="auto"/>
        <w:jc w:val="center"/>
        <w:rPr>
          <w:rFonts w:ascii="Times New Roman" w:hAnsi="Times New Roman"/>
          <w:b/>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5F3FBA" w:rsidRDefault="005F3FBA" w:rsidP="00DF3C09">
      <w:pPr>
        <w:spacing w:line="240" w:lineRule="auto"/>
        <w:jc w:val="right"/>
        <w:rPr>
          <w:rFonts w:ascii="Times New Roman" w:hAnsi="Times New Roman"/>
          <w:bCs/>
        </w:rPr>
      </w:pPr>
    </w:p>
    <w:p w:rsidR="00970FCF" w:rsidRDefault="00970FCF" w:rsidP="00970FCF">
      <w:pPr>
        <w:spacing w:line="240" w:lineRule="auto"/>
        <w:rPr>
          <w:rFonts w:ascii="Times New Roman" w:hAnsi="Times New Roman"/>
          <w:bCs/>
        </w:rPr>
      </w:pPr>
    </w:p>
    <w:p w:rsidR="001F2C99" w:rsidRPr="005C1062" w:rsidRDefault="001F2C99" w:rsidP="00970FCF">
      <w:pPr>
        <w:spacing w:line="240" w:lineRule="auto"/>
        <w:jc w:val="right"/>
        <w:rPr>
          <w:rFonts w:ascii="Times New Roman" w:hAnsi="Times New Roman"/>
          <w:bCs/>
        </w:rPr>
      </w:pPr>
      <w:r w:rsidRPr="005C1062">
        <w:rPr>
          <w:rFonts w:ascii="Times New Roman" w:hAnsi="Times New Roman"/>
          <w:bCs/>
        </w:rPr>
        <w:lastRenderedPageBreak/>
        <w:t>Załącznik Nr 7 do umowy SKM-........./1</w:t>
      </w:r>
      <w:r w:rsidR="005F3FBA">
        <w:rPr>
          <w:rFonts w:ascii="Times New Roman" w:hAnsi="Times New Roman"/>
          <w:bCs/>
        </w:rPr>
        <w:t>5</w:t>
      </w:r>
    </w:p>
    <w:tbl>
      <w:tblPr>
        <w:tblW w:w="0" w:type="auto"/>
        <w:jc w:val="center"/>
        <w:tblLayout w:type="fixed"/>
        <w:tblCellMar>
          <w:left w:w="70" w:type="dxa"/>
          <w:right w:w="70" w:type="dxa"/>
        </w:tblCellMar>
        <w:tblLook w:val="0000" w:firstRow="0" w:lastRow="0" w:firstColumn="0" w:lastColumn="0" w:noHBand="0" w:noVBand="0"/>
      </w:tblPr>
      <w:tblGrid>
        <w:gridCol w:w="580"/>
        <w:gridCol w:w="880"/>
        <w:gridCol w:w="1240"/>
        <w:gridCol w:w="1120"/>
        <w:gridCol w:w="922"/>
        <w:gridCol w:w="1106"/>
        <w:gridCol w:w="849"/>
        <w:gridCol w:w="920"/>
        <w:gridCol w:w="940"/>
        <w:gridCol w:w="1179"/>
        <w:gridCol w:w="1203"/>
        <w:gridCol w:w="960"/>
        <w:gridCol w:w="1044"/>
        <w:gridCol w:w="960"/>
        <w:gridCol w:w="260"/>
      </w:tblGrid>
      <w:tr w:rsidR="001F2C99" w:rsidRPr="0038099F" w:rsidTr="00AF4D3E">
        <w:trPr>
          <w:trHeight w:val="315"/>
          <w:jc w:val="center"/>
        </w:trPr>
        <w:tc>
          <w:tcPr>
            <w:tcW w:w="4742" w:type="dxa"/>
            <w:gridSpan w:val="5"/>
            <w:vAlign w:val="bottom"/>
          </w:tcPr>
          <w:p w:rsidR="00970FCF" w:rsidRDefault="00970FCF" w:rsidP="00970FCF">
            <w:pPr>
              <w:snapToGrid w:val="0"/>
              <w:spacing w:line="240" w:lineRule="auto"/>
              <w:jc w:val="center"/>
              <w:rPr>
                <w:rFonts w:ascii="Times New Roman" w:hAnsi="Times New Roman"/>
                <w:b/>
              </w:rPr>
            </w:pPr>
          </w:p>
          <w:p w:rsidR="001F2C99" w:rsidRPr="005C1062" w:rsidRDefault="001F2C99" w:rsidP="00970FCF">
            <w:pPr>
              <w:snapToGrid w:val="0"/>
              <w:spacing w:line="240" w:lineRule="auto"/>
              <w:jc w:val="center"/>
              <w:rPr>
                <w:rFonts w:ascii="Times New Roman" w:hAnsi="Times New Roman"/>
                <w:b/>
              </w:rPr>
            </w:pPr>
            <w:r w:rsidRPr="005C1062">
              <w:rPr>
                <w:rFonts w:ascii="Times New Roman" w:hAnsi="Times New Roman"/>
                <w:b/>
              </w:rPr>
              <w:t>Raport z prowadzenia obsługi reklamacji</w:t>
            </w:r>
          </w:p>
        </w:tc>
        <w:tc>
          <w:tcPr>
            <w:tcW w:w="1106" w:type="dxa"/>
            <w:vAlign w:val="bottom"/>
          </w:tcPr>
          <w:p w:rsidR="001F2C99" w:rsidRPr="0038099F" w:rsidRDefault="001F2C99" w:rsidP="00DF3C09">
            <w:pPr>
              <w:snapToGrid w:val="0"/>
              <w:spacing w:line="240" w:lineRule="auto"/>
              <w:rPr>
                <w:rFonts w:ascii="Arial" w:hAnsi="Arial" w:cs="Arial"/>
                <w:sz w:val="20"/>
                <w:szCs w:val="20"/>
              </w:rPr>
            </w:pPr>
          </w:p>
        </w:tc>
        <w:tc>
          <w:tcPr>
            <w:tcW w:w="849" w:type="dxa"/>
            <w:vAlign w:val="bottom"/>
          </w:tcPr>
          <w:p w:rsidR="001F2C99" w:rsidRPr="0038099F" w:rsidRDefault="001F2C99" w:rsidP="00DF3C09">
            <w:pPr>
              <w:snapToGrid w:val="0"/>
              <w:spacing w:line="240" w:lineRule="auto"/>
              <w:jc w:val="right"/>
            </w:pPr>
          </w:p>
        </w:tc>
        <w:tc>
          <w:tcPr>
            <w:tcW w:w="920" w:type="dxa"/>
            <w:vAlign w:val="bottom"/>
          </w:tcPr>
          <w:p w:rsidR="001F2C99" w:rsidRPr="0038099F" w:rsidRDefault="001F2C99" w:rsidP="00DF3C09">
            <w:pPr>
              <w:snapToGrid w:val="0"/>
              <w:spacing w:line="240" w:lineRule="auto"/>
              <w:jc w:val="right"/>
            </w:pPr>
          </w:p>
        </w:tc>
        <w:tc>
          <w:tcPr>
            <w:tcW w:w="940" w:type="dxa"/>
            <w:vAlign w:val="bottom"/>
          </w:tcPr>
          <w:p w:rsidR="001F2C99" w:rsidRPr="0038099F" w:rsidRDefault="001F2C99" w:rsidP="00DF3C09">
            <w:pPr>
              <w:snapToGrid w:val="0"/>
              <w:spacing w:line="240" w:lineRule="auto"/>
              <w:jc w:val="right"/>
              <w:rPr>
                <w:b/>
                <w:bCs/>
              </w:rPr>
            </w:pPr>
          </w:p>
        </w:tc>
        <w:tc>
          <w:tcPr>
            <w:tcW w:w="1179" w:type="dxa"/>
            <w:vAlign w:val="bottom"/>
          </w:tcPr>
          <w:p w:rsidR="001F2C99" w:rsidRPr="0038099F" w:rsidRDefault="001F2C99" w:rsidP="00DF3C09">
            <w:pPr>
              <w:snapToGrid w:val="0"/>
              <w:spacing w:line="240" w:lineRule="auto"/>
              <w:jc w:val="right"/>
              <w:rPr>
                <w:b/>
                <w:bCs/>
              </w:rPr>
            </w:pPr>
          </w:p>
        </w:tc>
        <w:tc>
          <w:tcPr>
            <w:tcW w:w="1203" w:type="dxa"/>
            <w:vAlign w:val="bottom"/>
          </w:tcPr>
          <w:p w:rsidR="001F2C99" w:rsidRPr="0038099F" w:rsidRDefault="001F2C99" w:rsidP="00DF3C09">
            <w:pPr>
              <w:snapToGrid w:val="0"/>
              <w:spacing w:line="240" w:lineRule="auto"/>
              <w:jc w:val="right"/>
              <w:rPr>
                <w:b/>
                <w:bCs/>
              </w:rPr>
            </w:pPr>
          </w:p>
        </w:tc>
        <w:tc>
          <w:tcPr>
            <w:tcW w:w="960" w:type="dxa"/>
            <w:vAlign w:val="bottom"/>
          </w:tcPr>
          <w:p w:rsidR="001F2C99" w:rsidRPr="0038099F" w:rsidRDefault="001F2C99" w:rsidP="00DF3C09">
            <w:pPr>
              <w:snapToGrid w:val="0"/>
              <w:spacing w:line="240" w:lineRule="auto"/>
              <w:jc w:val="right"/>
              <w:rPr>
                <w:b/>
                <w:bCs/>
              </w:rPr>
            </w:pPr>
          </w:p>
        </w:tc>
        <w:tc>
          <w:tcPr>
            <w:tcW w:w="1044" w:type="dxa"/>
            <w:vAlign w:val="bottom"/>
          </w:tcPr>
          <w:p w:rsidR="001F2C99" w:rsidRPr="0038099F" w:rsidRDefault="001F2C99" w:rsidP="00DF3C09">
            <w:pPr>
              <w:snapToGrid w:val="0"/>
              <w:spacing w:line="240" w:lineRule="auto"/>
              <w:jc w:val="right"/>
              <w:rPr>
                <w:b/>
                <w:bCs/>
              </w:rPr>
            </w:pPr>
          </w:p>
        </w:tc>
        <w:tc>
          <w:tcPr>
            <w:tcW w:w="960" w:type="dxa"/>
            <w:vAlign w:val="bottom"/>
          </w:tcPr>
          <w:p w:rsidR="001F2C99" w:rsidRPr="0038099F" w:rsidRDefault="001F2C99" w:rsidP="00DF3C09">
            <w:pPr>
              <w:snapToGrid w:val="0"/>
              <w:spacing w:line="240" w:lineRule="auto"/>
              <w:rPr>
                <w:rFonts w:ascii="Arial" w:hAnsi="Arial" w:cs="Arial"/>
                <w:sz w:val="20"/>
                <w:szCs w:val="20"/>
              </w:rPr>
            </w:pPr>
          </w:p>
        </w:tc>
        <w:tc>
          <w:tcPr>
            <w:tcW w:w="260" w:type="dxa"/>
            <w:vAlign w:val="bottom"/>
          </w:tcPr>
          <w:p w:rsidR="001F2C99" w:rsidRPr="0038099F" w:rsidRDefault="001F2C99" w:rsidP="00DF3C09">
            <w:pPr>
              <w:snapToGrid w:val="0"/>
              <w:spacing w:line="240" w:lineRule="auto"/>
              <w:rPr>
                <w:rFonts w:ascii="Arial" w:hAnsi="Arial" w:cs="Arial"/>
                <w:sz w:val="20"/>
                <w:szCs w:val="20"/>
              </w:rPr>
            </w:pPr>
          </w:p>
        </w:tc>
      </w:tr>
      <w:tr w:rsidR="001F2C99" w:rsidRPr="0038099F" w:rsidTr="00AF4D3E">
        <w:trPr>
          <w:trHeight w:val="270"/>
          <w:jc w:val="center"/>
        </w:trPr>
        <w:tc>
          <w:tcPr>
            <w:tcW w:w="580" w:type="dxa"/>
            <w:vAlign w:val="bottom"/>
          </w:tcPr>
          <w:p w:rsidR="001F2C99" w:rsidRPr="0038099F" w:rsidRDefault="001F2C99" w:rsidP="00DF3C09">
            <w:pPr>
              <w:snapToGrid w:val="0"/>
              <w:spacing w:after="0" w:line="240" w:lineRule="auto"/>
              <w:rPr>
                <w:rFonts w:ascii="Times New Roman" w:hAnsi="Times New Roman"/>
                <w:sz w:val="20"/>
                <w:szCs w:val="20"/>
              </w:rPr>
            </w:pPr>
          </w:p>
        </w:tc>
        <w:tc>
          <w:tcPr>
            <w:tcW w:w="880" w:type="dxa"/>
            <w:vAlign w:val="bottom"/>
          </w:tcPr>
          <w:p w:rsidR="001F2C99" w:rsidRPr="0038099F" w:rsidRDefault="001F2C99" w:rsidP="00DF3C09">
            <w:pPr>
              <w:snapToGrid w:val="0"/>
              <w:spacing w:line="240" w:lineRule="auto"/>
              <w:rPr>
                <w:rFonts w:ascii="Times New Roman" w:hAnsi="Times New Roman"/>
                <w:sz w:val="20"/>
                <w:szCs w:val="20"/>
              </w:rPr>
            </w:pPr>
          </w:p>
        </w:tc>
        <w:tc>
          <w:tcPr>
            <w:tcW w:w="1240" w:type="dxa"/>
            <w:vAlign w:val="bottom"/>
          </w:tcPr>
          <w:p w:rsidR="001F2C99" w:rsidRPr="0038099F" w:rsidRDefault="001F2C99" w:rsidP="00DF3C09">
            <w:pPr>
              <w:snapToGrid w:val="0"/>
              <w:spacing w:line="240" w:lineRule="auto"/>
              <w:rPr>
                <w:rFonts w:ascii="Times New Roman" w:hAnsi="Times New Roman"/>
                <w:sz w:val="20"/>
                <w:szCs w:val="20"/>
              </w:rPr>
            </w:pPr>
          </w:p>
        </w:tc>
        <w:tc>
          <w:tcPr>
            <w:tcW w:w="1120" w:type="dxa"/>
            <w:vAlign w:val="bottom"/>
          </w:tcPr>
          <w:p w:rsidR="001F2C99" w:rsidRPr="0038099F" w:rsidRDefault="001F2C99" w:rsidP="00DF3C09">
            <w:pPr>
              <w:snapToGrid w:val="0"/>
              <w:spacing w:line="240" w:lineRule="auto"/>
              <w:rPr>
                <w:rFonts w:ascii="Times New Roman" w:hAnsi="Times New Roman"/>
                <w:sz w:val="20"/>
                <w:szCs w:val="20"/>
              </w:rPr>
            </w:pPr>
          </w:p>
        </w:tc>
        <w:tc>
          <w:tcPr>
            <w:tcW w:w="922" w:type="dxa"/>
            <w:vAlign w:val="bottom"/>
          </w:tcPr>
          <w:p w:rsidR="001F2C99" w:rsidRPr="0038099F" w:rsidRDefault="001F2C99" w:rsidP="00DF3C09">
            <w:pPr>
              <w:snapToGrid w:val="0"/>
              <w:spacing w:line="240" w:lineRule="auto"/>
              <w:rPr>
                <w:rFonts w:ascii="Times New Roman" w:hAnsi="Times New Roman"/>
                <w:sz w:val="20"/>
                <w:szCs w:val="20"/>
              </w:rPr>
            </w:pPr>
          </w:p>
        </w:tc>
        <w:tc>
          <w:tcPr>
            <w:tcW w:w="1106" w:type="dxa"/>
            <w:vAlign w:val="bottom"/>
          </w:tcPr>
          <w:p w:rsidR="001F2C99" w:rsidRPr="0038099F" w:rsidRDefault="001F2C99" w:rsidP="00DF3C09">
            <w:pPr>
              <w:snapToGrid w:val="0"/>
              <w:spacing w:line="240" w:lineRule="auto"/>
              <w:rPr>
                <w:rFonts w:ascii="Times New Roman" w:hAnsi="Times New Roman"/>
                <w:sz w:val="20"/>
                <w:szCs w:val="20"/>
              </w:rPr>
            </w:pPr>
          </w:p>
        </w:tc>
        <w:tc>
          <w:tcPr>
            <w:tcW w:w="849" w:type="dxa"/>
            <w:vAlign w:val="bottom"/>
          </w:tcPr>
          <w:p w:rsidR="001F2C99" w:rsidRPr="0038099F" w:rsidRDefault="001F2C99" w:rsidP="00DF3C09">
            <w:pPr>
              <w:snapToGrid w:val="0"/>
              <w:spacing w:line="240" w:lineRule="auto"/>
              <w:rPr>
                <w:rFonts w:ascii="Times New Roman" w:hAnsi="Times New Roman"/>
                <w:sz w:val="20"/>
                <w:szCs w:val="20"/>
              </w:rPr>
            </w:pPr>
          </w:p>
        </w:tc>
        <w:tc>
          <w:tcPr>
            <w:tcW w:w="920" w:type="dxa"/>
            <w:vAlign w:val="bottom"/>
          </w:tcPr>
          <w:p w:rsidR="001F2C99" w:rsidRPr="0038099F" w:rsidRDefault="001F2C99" w:rsidP="00DF3C09">
            <w:pPr>
              <w:snapToGrid w:val="0"/>
              <w:spacing w:line="240" w:lineRule="auto"/>
              <w:rPr>
                <w:rFonts w:ascii="Times New Roman" w:hAnsi="Times New Roman"/>
                <w:sz w:val="20"/>
                <w:szCs w:val="20"/>
              </w:rPr>
            </w:pPr>
          </w:p>
        </w:tc>
        <w:tc>
          <w:tcPr>
            <w:tcW w:w="940" w:type="dxa"/>
            <w:vAlign w:val="bottom"/>
          </w:tcPr>
          <w:p w:rsidR="001F2C99" w:rsidRPr="0038099F" w:rsidRDefault="001F2C99" w:rsidP="00DF3C09">
            <w:pPr>
              <w:snapToGrid w:val="0"/>
              <w:spacing w:line="240" w:lineRule="auto"/>
              <w:rPr>
                <w:rFonts w:ascii="Times New Roman" w:hAnsi="Times New Roman"/>
                <w:sz w:val="20"/>
                <w:szCs w:val="20"/>
              </w:rPr>
            </w:pPr>
          </w:p>
        </w:tc>
        <w:tc>
          <w:tcPr>
            <w:tcW w:w="1179" w:type="dxa"/>
            <w:vAlign w:val="bottom"/>
          </w:tcPr>
          <w:p w:rsidR="001F2C99" w:rsidRPr="0038099F" w:rsidRDefault="001F2C99" w:rsidP="00DF3C09">
            <w:pPr>
              <w:snapToGrid w:val="0"/>
              <w:spacing w:line="240" w:lineRule="auto"/>
              <w:rPr>
                <w:rFonts w:ascii="Times New Roman" w:hAnsi="Times New Roman"/>
                <w:sz w:val="20"/>
                <w:szCs w:val="20"/>
              </w:rPr>
            </w:pPr>
          </w:p>
        </w:tc>
        <w:tc>
          <w:tcPr>
            <w:tcW w:w="1203"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1044"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260" w:type="dxa"/>
            <w:vAlign w:val="bottom"/>
          </w:tcPr>
          <w:p w:rsidR="001F2C99" w:rsidRPr="0038099F" w:rsidRDefault="001F2C99" w:rsidP="00DF3C09">
            <w:pPr>
              <w:snapToGrid w:val="0"/>
              <w:spacing w:line="240" w:lineRule="auto"/>
              <w:rPr>
                <w:rFonts w:ascii="Times New Roman" w:hAnsi="Times New Roman"/>
                <w:sz w:val="20"/>
                <w:szCs w:val="20"/>
              </w:rPr>
            </w:pPr>
          </w:p>
        </w:tc>
      </w:tr>
      <w:tr w:rsidR="001F2C99" w:rsidRPr="0038099F" w:rsidTr="00AF4D3E">
        <w:trPr>
          <w:trHeight w:val="555"/>
          <w:jc w:val="center"/>
        </w:trPr>
        <w:tc>
          <w:tcPr>
            <w:tcW w:w="580" w:type="dxa"/>
            <w:vMerge w:val="restart"/>
            <w:tcBorders>
              <w:top w:val="single" w:sz="8" w:space="0" w:color="000000"/>
              <w:left w:val="single" w:sz="8"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L.P.</w:t>
            </w:r>
          </w:p>
        </w:tc>
        <w:tc>
          <w:tcPr>
            <w:tcW w:w="880" w:type="dxa"/>
            <w:vMerge w:val="restart"/>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 xml:space="preserve">Seria i </w:t>
            </w:r>
            <w:r>
              <w:rPr>
                <w:rFonts w:ascii="Times New Roman" w:hAnsi="Times New Roman"/>
                <w:bCs/>
              </w:rPr>
              <w:t>nr wezwania</w:t>
            </w:r>
          </w:p>
        </w:tc>
        <w:tc>
          <w:tcPr>
            <w:tcW w:w="2360" w:type="dxa"/>
            <w:gridSpan w:val="2"/>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Dane podróżnego</w:t>
            </w:r>
          </w:p>
        </w:tc>
        <w:tc>
          <w:tcPr>
            <w:tcW w:w="922" w:type="dxa"/>
            <w:vMerge w:val="restart"/>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Opłata taryfowa (Brutto)</w:t>
            </w:r>
          </w:p>
        </w:tc>
        <w:tc>
          <w:tcPr>
            <w:tcW w:w="1106" w:type="dxa"/>
            <w:vMerge w:val="restart"/>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Opłata dodatkowa (Brutto)</w:t>
            </w:r>
          </w:p>
        </w:tc>
        <w:tc>
          <w:tcPr>
            <w:tcW w:w="849" w:type="dxa"/>
            <w:vMerge w:val="restart"/>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Razem (Brutto)</w:t>
            </w:r>
          </w:p>
        </w:tc>
        <w:tc>
          <w:tcPr>
            <w:tcW w:w="1860" w:type="dxa"/>
            <w:gridSpan w:val="2"/>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Reklamację</w:t>
            </w:r>
          </w:p>
        </w:tc>
        <w:tc>
          <w:tcPr>
            <w:tcW w:w="2382" w:type="dxa"/>
            <w:gridSpan w:val="2"/>
            <w:tcBorders>
              <w:top w:val="single" w:sz="8" w:space="0" w:color="000000"/>
              <w:left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Sposób załatwienia *</w:t>
            </w:r>
          </w:p>
        </w:tc>
        <w:tc>
          <w:tcPr>
            <w:tcW w:w="960" w:type="dxa"/>
            <w:vMerge w:val="restart"/>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Uwagi</w:t>
            </w:r>
            <w:r w:rsidRPr="005C1062">
              <w:rPr>
                <w:rFonts w:ascii="Times New Roman" w:hAnsi="Times New Roman"/>
                <w:bCs/>
                <w:color w:val="7030A0"/>
              </w:rPr>
              <w:t>**</w:t>
            </w:r>
          </w:p>
        </w:tc>
        <w:tc>
          <w:tcPr>
            <w:tcW w:w="1044" w:type="dxa"/>
            <w:tcBorders>
              <w:left w:val="single" w:sz="8"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60" w:type="dxa"/>
            <w:vAlign w:val="bottom"/>
          </w:tcPr>
          <w:p w:rsidR="001F2C99" w:rsidRPr="0038099F" w:rsidRDefault="001F2C99" w:rsidP="00DF3C09">
            <w:pPr>
              <w:snapToGrid w:val="0"/>
              <w:spacing w:line="240" w:lineRule="auto"/>
              <w:jc w:val="center"/>
              <w:rPr>
                <w:rFonts w:ascii="Times New Roman" w:hAnsi="Times New Roman"/>
              </w:rPr>
            </w:pPr>
          </w:p>
        </w:tc>
        <w:tc>
          <w:tcPr>
            <w:tcW w:w="260" w:type="dxa"/>
            <w:vAlign w:val="bottom"/>
          </w:tcPr>
          <w:p w:rsidR="001F2C99" w:rsidRPr="0038099F" w:rsidRDefault="001F2C99" w:rsidP="00DF3C09">
            <w:pPr>
              <w:snapToGrid w:val="0"/>
              <w:spacing w:line="240" w:lineRule="auto"/>
              <w:jc w:val="center"/>
              <w:rPr>
                <w:rFonts w:ascii="Times New Roman" w:hAnsi="Times New Roman"/>
              </w:rPr>
            </w:pPr>
          </w:p>
        </w:tc>
      </w:tr>
      <w:tr w:rsidR="001F2C99" w:rsidRPr="0038099F" w:rsidTr="00AF4D3E">
        <w:trPr>
          <w:trHeight w:val="840"/>
          <w:jc w:val="center"/>
        </w:trPr>
        <w:tc>
          <w:tcPr>
            <w:tcW w:w="580" w:type="dxa"/>
            <w:vMerge/>
            <w:tcBorders>
              <w:top w:val="single" w:sz="8" w:space="0" w:color="000000"/>
              <w:left w:val="single" w:sz="8"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rPr>
            </w:pPr>
          </w:p>
        </w:tc>
        <w:tc>
          <w:tcPr>
            <w:tcW w:w="880" w:type="dxa"/>
            <w:vMerge/>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rPr>
            </w:pPr>
          </w:p>
        </w:tc>
        <w:tc>
          <w:tcPr>
            <w:tcW w:w="1240" w:type="dxa"/>
            <w:tcBorders>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Nazwisko i imię</w:t>
            </w:r>
          </w:p>
        </w:tc>
        <w:tc>
          <w:tcPr>
            <w:tcW w:w="1120" w:type="dxa"/>
            <w:tcBorders>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Adres</w:t>
            </w:r>
          </w:p>
        </w:tc>
        <w:tc>
          <w:tcPr>
            <w:tcW w:w="922" w:type="dxa"/>
            <w:vMerge/>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rPr>
            </w:pPr>
          </w:p>
        </w:tc>
        <w:tc>
          <w:tcPr>
            <w:tcW w:w="1106" w:type="dxa"/>
            <w:vMerge/>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rPr>
            </w:pPr>
          </w:p>
        </w:tc>
        <w:tc>
          <w:tcPr>
            <w:tcW w:w="849" w:type="dxa"/>
            <w:vMerge/>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rPr>
            </w:pPr>
          </w:p>
        </w:tc>
        <w:tc>
          <w:tcPr>
            <w:tcW w:w="920" w:type="dxa"/>
            <w:tcBorders>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Otrzym. (data)</w:t>
            </w:r>
          </w:p>
        </w:tc>
        <w:tc>
          <w:tcPr>
            <w:tcW w:w="940" w:type="dxa"/>
            <w:tcBorders>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Rozpatr. (data)</w:t>
            </w:r>
          </w:p>
        </w:tc>
        <w:tc>
          <w:tcPr>
            <w:tcW w:w="1179"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Pozytywnie</w:t>
            </w:r>
          </w:p>
        </w:tc>
        <w:tc>
          <w:tcPr>
            <w:tcW w:w="1203"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Cs/>
              </w:rPr>
            </w:pPr>
            <w:r w:rsidRPr="0038099F">
              <w:rPr>
                <w:rFonts w:ascii="Times New Roman" w:hAnsi="Times New Roman"/>
                <w:bCs/>
              </w:rPr>
              <w:t>Negatywnie</w:t>
            </w:r>
          </w:p>
        </w:tc>
        <w:tc>
          <w:tcPr>
            <w:tcW w:w="960" w:type="dxa"/>
            <w:vMerge/>
            <w:tcBorders>
              <w:top w:val="single" w:sz="8" w:space="0" w:color="000000"/>
              <w:left w:val="single" w:sz="4" w:space="0" w:color="000000"/>
              <w:bottom w:val="single" w:sz="4" w:space="0" w:color="000000"/>
            </w:tcBorders>
            <w:vAlign w:val="center"/>
          </w:tcPr>
          <w:p w:rsidR="001F2C99" w:rsidRPr="0038099F" w:rsidRDefault="001F2C99" w:rsidP="00DF3C09">
            <w:pPr>
              <w:snapToGrid w:val="0"/>
              <w:spacing w:line="240" w:lineRule="auto"/>
              <w:jc w:val="center"/>
              <w:rPr>
                <w:rFonts w:ascii="Times New Roman" w:hAnsi="Times New Roman"/>
                <w:b/>
                <w:bCs/>
              </w:rPr>
            </w:pPr>
          </w:p>
        </w:tc>
        <w:tc>
          <w:tcPr>
            <w:tcW w:w="1044" w:type="dxa"/>
            <w:tcBorders>
              <w:left w:val="single" w:sz="8"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60" w:type="dxa"/>
            <w:vAlign w:val="bottom"/>
          </w:tcPr>
          <w:p w:rsidR="001F2C99" w:rsidRPr="0038099F" w:rsidRDefault="001F2C99" w:rsidP="00DF3C09">
            <w:pPr>
              <w:snapToGrid w:val="0"/>
              <w:spacing w:line="240" w:lineRule="auto"/>
              <w:jc w:val="center"/>
              <w:rPr>
                <w:rFonts w:ascii="Times New Roman" w:hAnsi="Times New Roman"/>
              </w:rPr>
            </w:pPr>
          </w:p>
        </w:tc>
        <w:tc>
          <w:tcPr>
            <w:tcW w:w="260" w:type="dxa"/>
            <w:vAlign w:val="bottom"/>
          </w:tcPr>
          <w:p w:rsidR="001F2C99" w:rsidRPr="0038099F" w:rsidRDefault="001F2C99" w:rsidP="00DF3C09">
            <w:pPr>
              <w:snapToGrid w:val="0"/>
              <w:spacing w:line="240" w:lineRule="auto"/>
              <w:jc w:val="center"/>
              <w:rPr>
                <w:rFonts w:ascii="Times New Roman" w:hAnsi="Times New Roman"/>
              </w:rPr>
            </w:pPr>
          </w:p>
        </w:tc>
      </w:tr>
      <w:tr w:rsidR="001F2C99" w:rsidRPr="0038099F" w:rsidTr="00AF4D3E">
        <w:trPr>
          <w:trHeight w:val="255"/>
          <w:jc w:val="center"/>
        </w:trPr>
        <w:tc>
          <w:tcPr>
            <w:tcW w:w="580" w:type="dxa"/>
            <w:tcBorders>
              <w:left w:val="single" w:sz="8"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88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24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12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22"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106"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849"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2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4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179"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203"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044" w:type="dxa"/>
            <w:tcBorders>
              <w:left w:val="single" w:sz="8"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60" w:type="dxa"/>
            <w:vAlign w:val="bottom"/>
          </w:tcPr>
          <w:p w:rsidR="001F2C99" w:rsidRPr="0038099F" w:rsidRDefault="001F2C99" w:rsidP="00DF3C09">
            <w:pPr>
              <w:snapToGrid w:val="0"/>
              <w:spacing w:line="240" w:lineRule="auto"/>
              <w:jc w:val="center"/>
              <w:rPr>
                <w:rFonts w:ascii="Times New Roman" w:hAnsi="Times New Roman"/>
              </w:rPr>
            </w:pPr>
          </w:p>
        </w:tc>
        <w:tc>
          <w:tcPr>
            <w:tcW w:w="260" w:type="dxa"/>
            <w:vAlign w:val="bottom"/>
          </w:tcPr>
          <w:p w:rsidR="001F2C99" w:rsidRPr="0038099F" w:rsidRDefault="001F2C99" w:rsidP="00DF3C09">
            <w:pPr>
              <w:snapToGrid w:val="0"/>
              <w:spacing w:line="240" w:lineRule="auto"/>
              <w:jc w:val="center"/>
              <w:rPr>
                <w:rFonts w:ascii="Times New Roman" w:hAnsi="Times New Roman"/>
              </w:rPr>
            </w:pPr>
          </w:p>
        </w:tc>
      </w:tr>
      <w:tr w:rsidR="001F2C99" w:rsidRPr="0038099F" w:rsidTr="00AF4D3E">
        <w:trPr>
          <w:trHeight w:val="255"/>
          <w:jc w:val="center"/>
        </w:trPr>
        <w:tc>
          <w:tcPr>
            <w:tcW w:w="580" w:type="dxa"/>
            <w:tcBorders>
              <w:left w:val="single" w:sz="8"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88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24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12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22"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106"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849"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2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4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179"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203"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044" w:type="dxa"/>
            <w:tcBorders>
              <w:left w:val="single" w:sz="8"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60" w:type="dxa"/>
            <w:vAlign w:val="bottom"/>
          </w:tcPr>
          <w:p w:rsidR="001F2C99" w:rsidRPr="0038099F" w:rsidRDefault="001F2C99" w:rsidP="00DF3C09">
            <w:pPr>
              <w:snapToGrid w:val="0"/>
              <w:spacing w:line="240" w:lineRule="auto"/>
              <w:jc w:val="center"/>
              <w:rPr>
                <w:rFonts w:ascii="Times New Roman" w:hAnsi="Times New Roman"/>
              </w:rPr>
            </w:pPr>
          </w:p>
        </w:tc>
        <w:tc>
          <w:tcPr>
            <w:tcW w:w="260" w:type="dxa"/>
            <w:vAlign w:val="bottom"/>
          </w:tcPr>
          <w:p w:rsidR="001F2C99" w:rsidRPr="0038099F" w:rsidRDefault="001F2C99" w:rsidP="00DF3C09">
            <w:pPr>
              <w:snapToGrid w:val="0"/>
              <w:spacing w:line="240" w:lineRule="auto"/>
              <w:jc w:val="center"/>
              <w:rPr>
                <w:rFonts w:ascii="Times New Roman" w:hAnsi="Times New Roman"/>
              </w:rPr>
            </w:pPr>
          </w:p>
        </w:tc>
      </w:tr>
      <w:tr w:rsidR="001F2C99" w:rsidRPr="0038099F" w:rsidTr="00AF4D3E">
        <w:trPr>
          <w:trHeight w:val="255"/>
          <w:jc w:val="center"/>
        </w:trPr>
        <w:tc>
          <w:tcPr>
            <w:tcW w:w="580" w:type="dxa"/>
            <w:tcBorders>
              <w:left w:val="single" w:sz="8"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88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24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12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22"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106"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849"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2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4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179"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203"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1044" w:type="dxa"/>
            <w:tcBorders>
              <w:left w:val="single" w:sz="8" w:space="0" w:color="000000"/>
            </w:tcBorders>
            <w:vAlign w:val="bottom"/>
          </w:tcPr>
          <w:p w:rsidR="001F2C99" w:rsidRPr="0038099F" w:rsidRDefault="001F2C99" w:rsidP="00DF3C09">
            <w:pPr>
              <w:snapToGrid w:val="0"/>
              <w:spacing w:line="240" w:lineRule="auto"/>
              <w:jc w:val="center"/>
              <w:rPr>
                <w:rFonts w:ascii="Times New Roman" w:hAnsi="Times New Roman"/>
              </w:rPr>
            </w:pPr>
          </w:p>
        </w:tc>
        <w:tc>
          <w:tcPr>
            <w:tcW w:w="960" w:type="dxa"/>
            <w:vAlign w:val="bottom"/>
          </w:tcPr>
          <w:p w:rsidR="001F2C99" w:rsidRPr="0038099F" w:rsidRDefault="001F2C99" w:rsidP="00DF3C09">
            <w:pPr>
              <w:snapToGrid w:val="0"/>
              <w:spacing w:line="240" w:lineRule="auto"/>
              <w:jc w:val="center"/>
              <w:rPr>
                <w:rFonts w:ascii="Times New Roman" w:hAnsi="Times New Roman"/>
              </w:rPr>
            </w:pPr>
          </w:p>
        </w:tc>
        <w:tc>
          <w:tcPr>
            <w:tcW w:w="260" w:type="dxa"/>
            <w:vAlign w:val="bottom"/>
          </w:tcPr>
          <w:p w:rsidR="001F2C99" w:rsidRPr="0038099F" w:rsidRDefault="001F2C99" w:rsidP="00DF3C09">
            <w:pPr>
              <w:snapToGrid w:val="0"/>
              <w:spacing w:line="240" w:lineRule="auto"/>
              <w:jc w:val="center"/>
              <w:rPr>
                <w:rFonts w:ascii="Times New Roman" w:hAnsi="Times New Roman"/>
              </w:rPr>
            </w:pPr>
          </w:p>
        </w:tc>
      </w:tr>
      <w:tr w:rsidR="001F2C99" w:rsidRPr="0038099F" w:rsidTr="00AF4D3E">
        <w:trPr>
          <w:trHeight w:val="255"/>
          <w:jc w:val="center"/>
        </w:trPr>
        <w:tc>
          <w:tcPr>
            <w:tcW w:w="580" w:type="dxa"/>
            <w:tcBorders>
              <w:left w:val="single" w:sz="8"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88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24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12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922"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106"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849"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92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94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179"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203"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960" w:type="dxa"/>
            <w:tcBorders>
              <w:left w:val="single" w:sz="4" w:space="0" w:color="000000"/>
              <w:bottom w:val="single" w:sz="4"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044" w:type="dxa"/>
            <w:tcBorders>
              <w:left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260" w:type="dxa"/>
            <w:vAlign w:val="bottom"/>
          </w:tcPr>
          <w:p w:rsidR="001F2C99" w:rsidRPr="0038099F" w:rsidRDefault="001F2C99" w:rsidP="00DF3C09">
            <w:pPr>
              <w:snapToGrid w:val="0"/>
              <w:spacing w:line="240" w:lineRule="auto"/>
              <w:jc w:val="center"/>
              <w:rPr>
                <w:rFonts w:ascii="Times New Roman" w:hAnsi="Times New Roman"/>
                <w:sz w:val="20"/>
                <w:szCs w:val="20"/>
              </w:rPr>
            </w:pPr>
          </w:p>
        </w:tc>
      </w:tr>
      <w:tr w:rsidR="001F2C99" w:rsidRPr="0038099F" w:rsidTr="00AF4D3E">
        <w:trPr>
          <w:trHeight w:val="270"/>
          <w:jc w:val="center"/>
        </w:trPr>
        <w:tc>
          <w:tcPr>
            <w:tcW w:w="580" w:type="dxa"/>
            <w:tcBorders>
              <w:left w:val="single" w:sz="8"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880" w:type="dxa"/>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240" w:type="dxa"/>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120" w:type="dxa"/>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922" w:type="dxa"/>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106" w:type="dxa"/>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849" w:type="dxa"/>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920" w:type="dxa"/>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940" w:type="dxa"/>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179" w:type="dxa"/>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203" w:type="dxa"/>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960" w:type="dxa"/>
            <w:tcBorders>
              <w:left w:val="single" w:sz="4" w:space="0" w:color="000000"/>
              <w:bottom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1044" w:type="dxa"/>
            <w:tcBorders>
              <w:left w:val="single" w:sz="8" w:space="0" w:color="000000"/>
            </w:tcBorders>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jc w:val="center"/>
              <w:rPr>
                <w:rFonts w:ascii="Times New Roman" w:hAnsi="Times New Roman"/>
                <w:sz w:val="20"/>
                <w:szCs w:val="20"/>
              </w:rPr>
            </w:pPr>
          </w:p>
        </w:tc>
        <w:tc>
          <w:tcPr>
            <w:tcW w:w="260" w:type="dxa"/>
            <w:vAlign w:val="bottom"/>
          </w:tcPr>
          <w:p w:rsidR="001F2C99" w:rsidRPr="0038099F" w:rsidRDefault="001F2C99" w:rsidP="00DF3C09">
            <w:pPr>
              <w:snapToGrid w:val="0"/>
              <w:spacing w:line="240" w:lineRule="auto"/>
              <w:jc w:val="center"/>
              <w:rPr>
                <w:rFonts w:ascii="Times New Roman" w:hAnsi="Times New Roman"/>
                <w:sz w:val="20"/>
                <w:szCs w:val="20"/>
              </w:rPr>
            </w:pPr>
          </w:p>
        </w:tc>
      </w:tr>
      <w:tr w:rsidR="001F2C99" w:rsidRPr="0038099F" w:rsidTr="00AF4D3E">
        <w:trPr>
          <w:trHeight w:val="255"/>
          <w:jc w:val="center"/>
        </w:trPr>
        <w:tc>
          <w:tcPr>
            <w:tcW w:w="580" w:type="dxa"/>
            <w:vAlign w:val="bottom"/>
          </w:tcPr>
          <w:p w:rsidR="001F2C99" w:rsidRPr="0038099F" w:rsidRDefault="001F2C99" w:rsidP="00DF3C09">
            <w:pPr>
              <w:snapToGrid w:val="0"/>
              <w:spacing w:line="240" w:lineRule="auto"/>
              <w:rPr>
                <w:rFonts w:ascii="Times New Roman" w:hAnsi="Times New Roman"/>
                <w:sz w:val="20"/>
                <w:szCs w:val="20"/>
              </w:rPr>
            </w:pPr>
          </w:p>
        </w:tc>
        <w:tc>
          <w:tcPr>
            <w:tcW w:w="880" w:type="dxa"/>
            <w:vAlign w:val="bottom"/>
          </w:tcPr>
          <w:p w:rsidR="001F2C99" w:rsidRPr="0038099F" w:rsidRDefault="001F2C99" w:rsidP="00DF3C09">
            <w:pPr>
              <w:snapToGrid w:val="0"/>
              <w:spacing w:line="240" w:lineRule="auto"/>
              <w:rPr>
                <w:rFonts w:ascii="Times New Roman" w:hAnsi="Times New Roman"/>
                <w:sz w:val="20"/>
                <w:szCs w:val="20"/>
              </w:rPr>
            </w:pPr>
          </w:p>
        </w:tc>
        <w:tc>
          <w:tcPr>
            <w:tcW w:w="1240" w:type="dxa"/>
            <w:vAlign w:val="bottom"/>
          </w:tcPr>
          <w:p w:rsidR="001F2C99" w:rsidRPr="0038099F" w:rsidRDefault="001F2C99" w:rsidP="00DF3C09">
            <w:pPr>
              <w:snapToGrid w:val="0"/>
              <w:spacing w:line="240" w:lineRule="auto"/>
              <w:rPr>
                <w:rFonts w:ascii="Times New Roman" w:hAnsi="Times New Roman"/>
                <w:sz w:val="20"/>
                <w:szCs w:val="20"/>
              </w:rPr>
            </w:pPr>
          </w:p>
        </w:tc>
        <w:tc>
          <w:tcPr>
            <w:tcW w:w="1120" w:type="dxa"/>
            <w:vAlign w:val="bottom"/>
          </w:tcPr>
          <w:p w:rsidR="001F2C99" w:rsidRPr="0038099F" w:rsidRDefault="001F2C99" w:rsidP="00DF3C09">
            <w:pPr>
              <w:snapToGrid w:val="0"/>
              <w:spacing w:line="240" w:lineRule="auto"/>
              <w:rPr>
                <w:rFonts w:ascii="Times New Roman" w:hAnsi="Times New Roman"/>
                <w:sz w:val="20"/>
                <w:szCs w:val="20"/>
              </w:rPr>
            </w:pPr>
          </w:p>
        </w:tc>
        <w:tc>
          <w:tcPr>
            <w:tcW w:w="922" w:type="dxa"/>
            <w:vAlign w:val="bottom"/>
          </w:tcPr>
          <w:p w:rsidR="001F2C99" w:rsidRPr="0038099F" w:rsidRDefault="001F2C99" w:rsidP="00DF3C09">
            <w:pPr>
              <w:snapToGrid w:val="0"/>
              <w:spacing w:line="240" w:lineRule="auto"/>
              <w:rPr>
                <w:rFonts w:ascii="Times New Roman" w:hAnsi="Times New Roman"/>
                <w:sz w:val="20"/>
                <w:szCs w:val="20"/>
              </w:rPr>
            </w:pPr>
          </w:p>
        </w:tc>
        <w:tc>
          <w:tcPr>
            <w:tcW w:w="1106" w:type="dxa"/>
            <w:vAlign w:val="bottom"/>
          </w:tcPr>
          <w:p w:rsidR="001F2C99" w:rsidRPr="0038099F" w:rsidRDefault="001F2C99" w:rsidP="00DF3C09">
            <w:pPr>
              <w:snapToGrid w:val="0"/>
              <w:spacing w:line="240" w:lineRule="auto"/>
              <w:rPr>
                <w:rFonts w:ascii="Times New Roman" w:hAnsi="Times New Roman"/>
                <w:sz w:val="20"/>
                <w:szCs w:val="20"/>
              </w:rPr>
            </w:pPr>
          </w:p>
        </w:tc>
        <w:tc>
          <w:tcPr>
            <w:tcW w:w="849" w:type="dxa"/>
            <w:vAlign w:val="bottom"/>
          </w:tcPr>
          <w:p w:rsidR="001F2C99" w:rsidRPr="0038099F" w:rsidRDefault="001F2C99" w:rsidP="00DF3C09">
            <w:pPr>
              <w:snapToGrid w:val="0"/>
              <w:spacing w:line="240" w:lineRule="auto"/>
              <w:rPr>
                <w:rFonts w:ascii="Times New Roman" w:hAnsi="Times New Roman"/>
                <w:sz w:val="20"/>
                <w:szCs w:val="20"/>
              </w:rPr>
            </w:pPr>
          </w:p>
        </w:tc>
        <w:tc>
          <w:tcPr>
            <w:tcW w:w="920" w:type="dxa"/>
            <w:vAlign w:val="bottom"/>
          </w:tcPr>
          <w:p w:rsidR="001F2C99" w:rsidRPr="0038099F" w:rsidRDefault="001F2C99" w:rsidP="00DF3C09">
            <w:pPr>
              <w:snapToGrid w:val="0"/>
              <w:spacing w:line="240" w:lineRule="auto"/>
              <w:rPr>
                <w:rFonts w:ascii="Times New Roman" w:hAnsi="Times New Roman"/>
                <w:sz w:val="20"/>
                <w:szCs w:val="20"/>
              </w:rPr>
            </w:pPr>
          </w:p>
        </w:tc>
        <w:tc>
          <w:tcPr>
            <w:tcW w:w="940" w:type="dxa"/>
            <w:vAlign w:val="bottom"/>
          </w:tcPr>
          <w:p w:rsidR="001F2C99" w:rsidRPr="0038099F" w:rsidRDefault="001F2C99" w:rsidP="00DF3C09">
            <w:pPr>
              <w:snapToGrid w:val="0"/>
              <w:spacing w:line="240" w:lineRule="auto"/>
              <w:rPr>
                <w:rFonts w:ascii="Times New Roman" w:hAnsi="Times New Roman"/>
                <w:sz w:val="20"/>
                <w:szCs w:val="20"/>
              </w:rPr>
            </w:pPr>
          </w:p>
        </w:tc>
        <w:tc>
          <w:tcPr>
            <w:tcW w:w="1179" w:type="dxa"/>
            <w:vAlign w:val="bottom"/>
          </w:tcPr>
          <w:p w:rsidR="001F2C99" w:rsidRPr="0038099F" w:rsidRDefault="001F2C99" w:rsidP="00DF3C09">
            <w:pPr>
              <w:snapToGrid w:val="0"/>
              <w:spacing w:line="240" w:lineRule="auto"/>
              <w:rPr>
                <w:rFonts w:ascii="Times New Roman" w:hAnsi="Times New Roman"/>
                <w:sz w:val="20"/>
                <w:szCs w:val="20"/>
              </w:rPr>
            </w:pPr>
          </w:p>
        </w:tc>
        <w:tc>
          <w:tcPr>
            <w:tcW w:w="1203"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1044"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260" w:type="dxa"/>
            <w:vAlign w:val="bottom"/>
          </w:tcPr>
          <w:p w:rsidR="001F2C99" w:rsidRPr="0038099F" w:rsidRDefault="001F2C99" w:rsidP="00DF3C09">
            <w:pPr>
              <w:snapToGrid w:val="0"/>
              <w:spacing w:line="240" w:lineRule="auto"/>
              <w:rPr>
                <w:rFonts w:ascii="Times New Roman" w:hAnsi="Times New Roman"/>
                <w:sz w:val="20"/>
                <w:szCs w:val="20"/>
              </w:rPr>
            </w:pPr>
          </w:p>
        </w:tc>
      </w:tr>
      <w:tr w:rsidR="001F2C99" w:rsidRPr="0038099F" w:rsidTr="00AF4D3E">
        <w:trPr>
          <w:trHeight w:val="255"/>
          <w:jc w:val="center"/>
        </w:trPr>
        <w:tc>
          <w:tcPr>
            <w:tcW w:w="9736" w:type="dxa"/>
            <w:gridSpan w:val="10"/>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b/>
                <w:bCs/>
                <w:sz w:val="20"/>
                <w:szCs w:val="20"/>
              </w:rPr>
              <w:t xml:space="preserve">Sposób załatwienia * </w:t>
            </w:r>
            <w:r w:rsidRPr="0038099F">
              <w:rPr>
                <w:rFonts w:ascii="Times New Roman" w:hAnsi="Times New Roman"/>
                <w:sz w:val="20"/>
                <w:szCs w:val="20"/>
              </w:rPr>
              <w:t xml:space="preserve"> - Pozytywnie - np. kasownik nieczynny, przyjęto opłatę manipulacyjną itd..</w:t>
            </w:r>
          </w:p>
        </w:tc>
        <w:tc>
          <w:tcPr>
            <w:tcW w:w="1203"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1044"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260" w:type="dxa"/>
            <w:vAlign w:val="bottom"/>
          </w:tcPr>
          <w:p w:rsidR="001F2C99" w:rsidRPr="0038099F" w:rsidRDefault="001F2C99" w:rsidP="00DF3C09">
            <w:pPr>
              <w:snapToGrid w:val="0"/>
              <w:spacing w:line="240" w:lineRule="auto"/>
              <w:rPr>
                <w:rFonts w:ascii="Times New Roman" w:hAnsi="Times New Roman"/>
                <w:sz w:val="20"/>
                <w:szCs w:val="20"/>
              </w:rPr>
            </w:pPr>
          </w:p>
        </w:tc>
      </w:tr>
      <w:tr w:rsidR="001F2C99" w:rsidRPr="0038099F" w:rsidTr="00AF4D3E">
        <w:trPr>
          <w:trHeight w:val="255"/>
          <w:jc w:val="center"/>
        </w:trPr>
        <w:tc>
          <w:tcPr>
            <w:tcW w:w="14163" w:type="dxa"/>
            <w:gridSpan w:val="15"/>
            <w:vAlign w:val="bottom"/>
          </w:tcPr>
          <w:p w:rsidR="001F2C99" w:rsidRPr="0038099F" w:rsidRDefault="001F2C99" w:rsidP="00DF3C09">
            <w:pPr>
              <w:snapToGrid w:val="0"/>
              <w:spacing w:line="240" w:lineRule="auto"/>
              <w:rPr>
                <w:rFonts w:ascii="Times New Roman" w:hAnsi="Times New Roman"/>
                <w:sz w:val="20"/>
                <w:szCs w:val="20"/>
              </w:rPr>
            </w:pPr>
            <w:r w:rsidRPr="0038099F">
              <w:rPr>
                <w:rFonts w:ascii="Times New Roman" w:hAnsi="Times New Roman"/>
                <w:sz w:val="20"/>
                <w:szCs w:val="20"/>
              </w:rPr>
              <w:t xml:space="preserve">                                - Negatywnie - np. reklamacja złożona po terminie (7 dni aby przyjąć opłatę manipulacyjną), wezwanie z adnotacją podróżny siedział </w:t>
            </w:r>
          </w:p>
        </w:tc>
      </w:tr>
      <w:tr w:rsidR="001F2C99" w:rsidRPr="0038099F" w:rsidTr="00AF4D3E">
        <w:trPr>
          <w:trHeight w:val="255"/>
          <w:jc w:val="center"/>
        </w:trPr>
        <w:tc>
          <w:tcPr>
            <w:tcW w:w="8557" w:type="dxa"/>
            <w:gridSpan w:val="9"/>
            <w:vAlign w:val="bottom"/>
          </w:tcPr>
          <w:p w:rsidR="001F2C99" w:rsidRPr="008D2870" w:rsidRDefault="001F2C99" w:rsidP="00DF3C09">
            <w:pPr>
              <w:snapToGrid w:val="0"/>
              <w:spacing w:line="240" w:lineRule="auto"/>
              <w:rPr>
                <w:rFonts w:ascii="Times New Roman" w:hAnsi="Times New Roman"/>
                <w:sz w:val="20"/>
                <w:szCs w:val="20"/>
              </w:rPr>
            </w:pPr>
            <w:r w:rsidRPr="008D2870">
              <w:rPr>
                <w:rFonts w:ascii="Times New Roman" w:hAnsi="Times New Roman"/>
                <w:sz w:val="20"/>
                <w:szCs w:val="20"/>
              </w:rPr>
              <w:t xml:space="preserve">                                  w drugim składzie zamiast wejść do 1 drzwi i zakupić bilet itd.. </w:t>
            </w:r>
          </w:p>
          <w:p w:rsidR="001F2C99" w:rsidRPr="008D2870" w:rsidRDefault="001F2C99" w:rsidP="00DF3C09">
            <w:pPr>
              <w:snapToGrid w:val="0"/>
              <w:spacing w:line="240" w:lineRule="auto"/>
              <w:rPr>
                <w:rFonts w:ascii="Times New Roman" w:hAnsi="Times New Roman"/>
                <w:sz w:val="20"/>
                <w:szCs w:val="20"/>
              </w:rPr>
            </w:pPr>
            <w:r w:rsidRPr="008D2870">
              <w:rPr>
                <w:rFonts w:ascii="Times New Roman" w:hAnsi="Times New Roman"/>
                <w:sz w:val="20"/>
                <w:szCs w:val="20"/>
              </w:rPr>
              <w:t xml:space="preserve">Uwagi </w:t>
            </w:r>
            <w:r w:rsidRPr="008D2870">
              <w:rPr>
                <w:rFonts w:ascii="Times New Roman" w:hAnsi="Times New Roman"/>
              </w:rPr>
              <w:t xml:space="preserve">** - </w:t>
            </w:r>
            <w:r w:rsidRPr="008D2870">
              <w:rPr>
                <w:rFonts w:ascii="Times New Roman" w:hAnsi="Times New Roman"/>
                <w:sz w:val="20"/>
              </w:rPr>
              <w:t xml:space="preserve">utrzymano opłatę taryfową, </w:t>
            </w:r>
            <w:r w:rsidR="008D2870">
              <w:rPr>
                <w:rFonts w:ascii="Times New Roman" w:hAnsi="Times New Roman"/>
                <w:sz w:val="20"/>
              </w:rPr>
              <w:t xml:space="preserve">przekazano do wyjaśnienia (data i do kogo) </w:t>
            </w:r>
            <w:r w:rsidRPr="008D2870">
              <w:rPr>
                <w:rFonts w:ascii="Times New Roman" w:hAnsi="Times New Roman"/>
                <w:sz w:val="20"/>
              </w:rPr>
              <w:t>itp.</w:t>
            </w:r>
          </w:p>
        </w:tc>
        <w:tc>
          <w:tcPr>
            <w:tcW w:w="1179" w:type="dxa"/>
            <w:vAlign w:val="bottom"/>
          </w:tcPr>
          <w:p w:rsidR="001F2C99" w:rsidRPr="0038099F" w:rsidRDefault="001F2C99" w:rsidP="00DF3C09">
            <w:pPr>
              <w:snapToGrid w:val="0"/>
              <w:spacing w:line="240" w:lineRule="auto"/>
              <w:rPr>
                <w:rFonts w:ascii="Times New Roman" w:hAnsi="Times New Roman"/>
                <w:sz w:val="20"/>
                <w:szCs w:val="20"/>
              </w:rPr>
            </w:pPr>
          </w:p>
        </w:tc>
        <w:tc>
          <w:tcPr>
            <w:tcW w:w="1203"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1044" w:type="dxa"/>
            <w:vAlign w:val="bottom"/>
          </w:tcPr>
          <w:p w:rsidR="001F2C99" w:rsidRPr="0038099F" w:rsidRDefault="001F2C99" w:rsidP="00DF3C09">
            <w:pPr>
              <w:snapToGrid w:val="0"/>
              <w:spacing w:line="240" w:lineRule="auto"/>
              <w:rPr>
                <w:rFonts w:ascii="Times New Roman" w:hAnsi="Times New Roman"/>
                <w:sz w:val="20"/>
                <w:szCs w:val="20"/>
              </w:rPr>
            </w:pPr>
          </w:p>
        </w:tc>
        <w:tc>
          <w:tcPr>
            <w:tcW w:w="960" w:type="dxa"/>
            <w:vAlign w:val="bottom"/>
          </w:tcPr>
          <w:p w:rsidR="001F2C99" w:rsidRPr="0038099F" w:rsidRDefault="001F2C99" w:rsidP="00DF3C09">
            <w:pPr>
              <w:snapToGrid w:val="0"/>
              <w:spacing w:line="240" w:lineRule="auto"/>
              <w:rPr>
                <w:rFonts w:ascii="Times New Roman" w:hAnsi="Times New Roman"/>
                <w:sz w:val="20"/>
                <w:szCs w:val="20"/>
              </w:rPr>
            </w:pPr>
          </w:p>
        </w:tc>
        <w:tc>
          <w:tcPr>
            <w:tcW w:w="260" w:type="dxa"/>
            <w:vAlign w:val="bottom"/>
          </w:tcPr>
          <w:p w:rsidR="001F2C99" w:rsidRPr="0038099F" w:rsidRDefault="001F2C99" w:rsidP="00DF3C09">
            <w:pPr>
              <w:snapToGrid w:val="0"/>
              <w:spacing w:line="240" w:lineRule="auto"/>
              <w:rPr>
                <w:rFonts w:ascii="Times New Roman" w:hAnsi="Times New Roman"/>
                <w:sz w:val="20"/>
                <w:szCs w:val="20"/>
              </w:rPr>
            </w:pPr>
          </w:p>
        </w:tc>
      </w:tr>
    </w:tbl>
    <w:p w:rsidR="001F2C99" w:rsidRPr="0038099F" w:rsidRDefault="001F2C99" w:rsidP="00DF3C09">
      <w:pPr>
        <w:spacing w:line="240" w:lineRule="auto"/>
        <w:rPr>
          <w:rFonts w:ascii="Times New Roman" w:hAnsi="Times New Roman"/>
        </w:rPr>
      </w:pPr>
    </w:p>
    <w:p w:rsidR="001F2C99" w:rsidRPr="0038099F" w:rsidRDefault="001F2C99" w:rsidP="00DF3C09">
      <w:pPr>
        <w:spacing w:line="240" w:lineRule="auto"/>
        <w:rPr>
          <w:rFonts w:ascii="Times New Roman" w:hAnsi="Times New Roman"/>
        </w:rPr>
      </w:pPr>
    </w:p>
    <w:p w:rsidR="001F2C99" w:rsidRPr="0038099F" w:rsidRDefault="001F2C99" w:rsidP="00DF3C09">
      <w:pPr>
        <w:spacing w:line="240" w:lineRule="auto"/>
        <w:sectPr w:rsidR="001F2C99" w:rsidRPr="0038099F" w:rsidSect="007200AF">
          <w:footerReference w:type="default" r:id="rId17"/>
          <w:pgSz w:w="16838" w:h="11906" w:orient="landscape"/>
          <w:pgMar w:top="1418" w:right="902" w:bottom="1418" w:left="1077" w:header="708" w:footer="612" w:gutter="0"/>
          <w:cols w:space="708"/>
          <w:docGrid w:linePitch="360"/>
        </w:sectPr>
      </w:pPr>
    </w:p>
    <w:p w:rsidR="001F2C99" w:rsidRPr="0038099F" w:rsidRDefault="00AE2E25" w:rsidP="00DF3C09">
      <w:pPr>
        <w:tabs>
          <w:tab w:val="right" w:pos="9356"/>
        </w:tabs>
        <w:spacing w:line="240" w:lineRule="auto"/>
        <w:jc w:val="right"/>
        <w:rPr>
          <w:rFonts w:ascii="Times New Roman" w:hAnsi="Times New Roman"/>
        </w:rPr>
      </w:pPr>
      <w:r>
        <w:lastRenderedPageBreak/>
        <w:t>Załącznik nr 8</w:t>
      </w:r>
      <w:r w:rsidR="00970FCF">
        <w:rPr>
          <w:rFonts w:ascii="Times New Roman" w:hAnsi="Times New Roman"/>
        </w:rPr>
        <w:t xml:space="preserve"> do Umowy  SKM-........../15</w:t>
      </w:r>
    </w:p>
    <w:p w:rsidR="001F2C99" w:rsidRPr="0038099F" w:rsidRDefault="001F2C99" w:rsidP="00DF3C09">
      <w:pPr>
        <w:tabs>
          <w:tab w:val="right" w:pos="9356"/>
        </w:tabs>
        <w:spacing w:line="240" w:lineRule="auto"/>
        <w:ind w:firstLine="181"/>
        <w:jc w:val="center"/>
        <w:rPr>
          <w:rFonts w:ascii="Times New Roman" w:hAnsi="Times New Roman"/>
        </w:rPr>
      </w:pPr>
      <w:r w:rsidRPr="0038099F">
        <w:rPr>
          <w:rFonts w:ascii="Times New Roman" w:hAnsi="Times New Roman"/>
        </w:rPr>
        <w:t>„Wzór pisma”</w:t>
      </w:r>
    </w:p>
    <w:tbl>
      <w:tblPr>
        <w:tblW w:w="0" w:type="auto"/>
        <w:tblLayout w:type="fixed"/>
        <w:tblLook w:val="0000" w:firstRow="0" w:lastRow="0" w:firstColumn="0" w:lastColumn="0" w:noHBand="0" w:noVBand="0"/>
      </w:tblPr>
      <w:tblGrid>
        <w:gridCol w:w="4506"/>
        <w:gridCol w:w="2268"/>
        <w:gridCol w:w="2514"/>
      </w:tblGrid>
      <w:tr w:rsidR="001F2C99" w:rsidRPr="0038099F">
        <w:tc>
          <w:tcPr>
            <w:tcW w:w="4506" w:type="dxa"/>
          </w:tcPr>
          <w:p w:rsidR="001F2C99" w:rsidRPr="0038099F" w:rsidRDefault="001F2C99" w:rsidP="00DF3C09">
            <w:pPr>
              <w:snapToGrid w:val="0"/>
              <w:spacing w:line="240" w:lineRule="auto"/>
              <w:jc w:val="center"/>
              <w:rPr>
                <w:rFonts w:ascii="Times New Roman" w:hAnsi="Times New Roman"/>
                <w:sz w:val="24"/>
                <w:szCs w:val="24"/>
              </w:rPr>
            </w:pPr>
          </w:p>
          <w:p w:rsidR="001F2C99" w:rsidRPr="0038099F" w:rsidRDefault="00477F55" w:rsidP="00DF3C09">
            <w:pPr>
              <w:spacing w:line="240" w:lineRule="auto"/>
              <w:jc w:val="center"/>
              <w:rPr>
                <w:rFonts w:ascii="Times New Roman" w:hAnsi="Times New Roman"/>
                <w:sz w:val="24"/>
                <w:szCs w:val="24"/>
              </w:rPr>
            </w:pPr>
            <w:r>
              <w:rPr>
                <w:rFonts w:ascii="Times New Roman" w:hAnsi="Times New Roman"/>
                <w:noProof/>
                <w:lang w:eastAsia="pl-PL"/>
              </w:rPr>
              <w:drawing>
                <wp:inline distT="0" distB="0" distL="0" distR="0">
                  <wp:extent cx="2691765" cy="6584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a:extLst>
                              <a:ext uri="{28A0092B-C50C-407E-A947-70E740481C1C}">
                                <a14:useLocalDpi xmlns:a14="http://schemas.microsoft.com/office/drawing/2010/main" val="0"/>
                              </a:ext>
                            </a:extLst>
                          </a:blip>
                          <a:srcRect l="4723" t="12570" r="3752" b="14133"/>
                          <a:stretch>
                            <a:fillRect/>
                          </a:stretch>
                        </pic:blipFill>
                        <pic:spPr bwMode="auto">
                          <a:xfrm>
                            <a:off x="0" y="0"/>
                            <a:ext cx="2691765" cy="658495"/>
                          </a:xfrm>
                          <a:prstGeom prst="rect">
                            <a:avLst/>
                          </a:prstGeom>
                          <a:solidFill>
                            <a:srgbClr val="FFFFFF"/>
                          </a:solidFill>
                          <a:ln>
                            <a:noFill/>
                          </a:ln>
                        </pic:spPr>
                      </pic:pic>
                    </a:graphicData>
                  </a:graphic>
                </wp:inline>
              </w:drawing>
            </w:r>
          </w:p>
        </w:tc>
        <w:tc>
          <w:tcPr>
            <w:tcW w:w="2268" w:type="dxa"/>
          </w:tcPr>
          <w:p w:rsidR="001F2C99" w:rsidRPr="0038099F" w:rsidRDefault="001F2C99" w:rsidP="00DF3C09">
            <w:pPr>
              <w:snapToGrid w:val="0"/>
              <w:spacing w:line="240" w:lineRule="auto"/>
              <w:jc w:val="center"/>
              <w:rPr>
                <w:rFonts w:ascii="Times New Roman" w:hAnsi="Times New Roman"/>
                <w:sz w:val="24"/>
                <w:szCs w:val="24"/>
              </w:rPr>
            </w:pPr>
          </w:p>
          <w:p w:rsidR="001F2C99" w:rsidRPr="0038099F" w:rsidRDefault="001F2C99" w:rsidP="00DF3C09">
            <w:pPr>
              <w:spacing w:line="240" w:lineRule="auto"/>
              <w:jc w:val="center"/>
              <w:rPr>
                <w:rFonts w:ascii="Times New Roman" w:hAnsi="Times New Roman"/>
              </w:rPr>
            </w:pPr>
          </w:p>
          <w:p w:rsidR="001F2C99" w:rsidRPr="0038099F" w:rsidRDefault="001F2C99" w:rsidP="00DF3C09">
            <w:pPr>
              <w:spacing w:line="240" w:lineRule="auto"/>
              <w:jc w:val="center"/>
              <w:rPr>
                <w:rFonts w:ascii="Times New Roman" w:hAnsi="Times New Roman"/>
                <w:b/>
              </w:rPr>
            </w:pPr>
            <w:r w:rsidRPr="0038099F">
              <w:rPr>
                <w:rFonts w:ascii="Times New Roman" w:hAnsi="Times New Roman"/>
                <w:b/>
              </w:rPr>
              <w:t xml:space="preserve">        </w:t>
            </w:r>
          </w:p>
        </w:tc>
        <w:tc>
          <w:tcPr>
            <w:tcW w:w="2514" w:type="dxa"/>
          </w:tcPr>
          <w:p w:rsidR="001F2C99" w:rsidRPr="0038099F" w:rsidRDefault="001F2C99" w:rsidP="00DF3C09">
            <w:pPr>
              <w:snapToGrid w:val="0"/>
              <w:spacing w:line="240" w:lineRule="auto"/>
              <w:jc w:val="center"/>
              <w:rPr>
                <w:rFonts w:ascii="Times New Roman" w:hAnsi="Times New Roman"/>
                <w:b/>
                <w:sz w:val="16"/>
                <w:szCs w:val="16"/>
              </w:rPr>
            </w:pPr>
          </w:p>
          <w:p w:rsidR="001F2C99" w:rsidRPr="0038099F" w:rsidRDefault="00477F55" w:rsidP="00DF3C09">
            <w:pPr>
              <w:spacing w:line="240" w:lineRule="auto"/>
              <w:jc w:val="center"/>
            </w:pPr>
            <w:r>
              <w:rPr>
                <w:rFonts w:ascii="Times New Roman" w:hAnsi="Times New Roman"/>
                <w:b/>
                <w:noProof/>
                <w:lang w:eastAsia="pl-PL"/>
              </w:rPr>
              <w:drawing>
                <wp:inline distT="0" distB="0" distL="0" distR="0">
                  <wp:extent cx="534035" cy="6584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035" cy="658495"/>
                          </a:xfrm>
                          <a:prstGeom prst="rect">
                            <a:avLst/>
                          </a:prstGeom>
                          <a:solidFill>
                            <a:srgbClr val="FFFFFF"/>
                          </a:solidFill>
                          <a:ln>
                            <a:noFill/>
                          </a:ln>
                        </pic:spPr>
                      </pic:pic>
                    </a:graphicData>
                  </a:graphic>
                </wp:inline>
              </w:drawing>
            </w:r>
          </w:p>
        </w:tc>
      </w:tr>
    </w:tbl>
    <w:p w:rsidR="001F2C99" w:rsidRPr="0038099F" w:rsidRDefault="001F2C99" w:rsidP="00DF3C09">
      <w:pPr>
        <w:pStyle w:val="Nagwek"/>
      </w:pPr>
    </w:p>
    <w:p w:rsidR="001F2C99" w:rsidRPr="0038099F" w:rsidRDefault="001F2C99" w:rsidP="00DF3C09">
      <w:pPr>
        <w:tabs>
          <w:tab w:val="right" w:pos="9356"/>
        </w:tabs>
        <w:spacing w:line="240" w:lineRule="auto"/>
        <w:rPr>
          <w:rFonts w:ascii="Times New Roman" w:hAnsi="Times New Roman"/>
          <w:sz w:val="20"/>
          <w:szCs w:val="20"/>
        </w:rPr>
      </w:pPr>
      <w:r w:rsidRPr="0038099F">
        <w:rPr>
          <w:rFonts w:ascii="Times New Roman" w:hAnsi="Times New Roman"/>
          <w:sz w:val="20"/>
          <w:szCs w:val="20"/>
        </w:rPr>
        <w:t xml:space="preserve">         </w:t>
      </w:r>
      <w:r w:rsidRPr="0038099F">
        <w:rPr>
          <w:rFonts w:ascii="Times New Roman" w:hAnsi="Times New Roman"/>
          <w:sz w:val="20"/>
          <w:szCs w:val="20"/>
        </w:rPr>
        <w:tab/>
      </w:r>
    </w:p>
    <w:p w:rsidR="001F2C99" w:rsidRPr="0038099F" w:rsidRDefault="001F2C99" w:rsidP="00DF3C09">
      <w:pPr>
        <w:spacing w:line="240" w:lineRule="auto"/>
        <w:rPr>
          <w:rFonts w:ascii="Times New Roman" w:hAnsi="Times New Roman"/>
          <w:bCs/>
          <w:sz w:val="20"/>
          <w:szCs w:val="20"/>
        </w:rPr>
      </w:pPr>
      <w:r w:rsidRPr="008D2870">
        <w:rPr>
          <w:rFonts w:ascii="Times New Roman" w:hAnsi="Times New Roman"/>
          <w:sz w:val="20"/>
          <w:szCs w:val="20"/>
        </w:rPr>
        <w:t>SKMMP</w:t>
      </w:r>
      <w:r w:rsidRPr="005C1062">
        <w:rPr>
          <w:rFonts w:ascii="Times New Roman" w:hAnsi="Times New Roman"/>
          <w:b/>
          <w:color w:val="7030A0"/>
          <w:sz w:val="20"/>
          <w:szCs w:val="20"/>
        </w:rPr>
        <w:t xml:space="preserve">… </w:t>
      </w:r>
      <w:r w:rsidR="008D2870">
        <w:rPr>
          <w:rFonts w:ascii="Times New Roman" w:hAnsi="Times New Roman"/>
          <w:sz w:val="20"/>
          <w:szCs w:val="20"/>
        </w:rPr>
        <w:t xml:space="preserve">…. </w:t>
      </w:r>
      <w:r w:rsidRPr="0038099F">
        <w:rPr>
          <w:rFonts w:ascii="Times New Roman" w:hAnsi="Times New Roman"/>
          <w:sz w:val="20"/>
          <w:szCs w:val="20"/>
        </w:rPr>
        <w:t xml:space="preserve"> ... .</w:t>
      </w:r>
      <w:r w:rsidR="00A57971" w:rsidRPr="0038099F">
        <w:rPr>
          <w:sz w:val="20"/>
          <w:szCs w:val="20"/>
        </w:rPr>
        <w:fldChar w:fldCharType="begin"/>
      </w:r>
      <w:r w:rsidRPr="0038099F">
        <w:rPr>
          <w:sz w:val="20"/>
          <w:szCs w:val="20"/>
        </w:rPr>
        <w:instrText xml:space="preserve"> DATE \@"YY" </w:instrText>
      </w:r>
      <w:r w:rsidR="00A57971" w:rsidRPr="0038099F">
        <w:rPr>
          <w:sz w:val="20"/>
          <w:szCs w:val="20"/>
        </w:rPr>
        <w:fldChar w:fldCharType="separate"/>
      </w:r>
      <w:r w:rsidR="006C2900">
        <w:rPr>
          <w:noProof/>
          <w:sz w:val="20"/>
          <w:szCs w:val="20"/>
        </w:rPr>
        <w:t>15</w:t>
      </w:r>
      <w:r w:rsidR="00A57971" w:rsidRPr="0038099F">
        <w:rPr>
          <w:sz w:val="20"/>
          <w:szCs w:val="20"/>
        </w:rPr>
        <w:fldChar w:fldCharType="end"/>
      </w:r>
      <w:r w:rsidRPr="0038099F">
        <w:rPr>
          <w:rFonts w:ascii="Times New Roman" w:hAnsi="Times New Roman"/>
          <w:bCs/>
          <w:sz w:val="20"/>
          <w:szCs w:val="20"/>
        </w:rPr>
        <w:tab/>
      </w:r>
      <w:r w:rsidRPr="0038099F">
        <w:rPr>
          <w:rFonts w:ascii="Times New Roman" w:hAnsi="Times New Roman"/>
          <w:bCs/>
          <w:sz w:val="20"/>
          <w:szCs w:val="20"/>
        </w:rPr>
        <w:tab/>
      </w:r>
      <w:r w:rsidRPr="0038099F">
        <w:rPr>
          <w:rFonts w:ascii="Times New Roman" w:hAnsi="Times New Roman"/>
          <w:bCs/>
          <w:sz w:val="20"/>
          <w:szCs w:val="20"/>
        </w:rPr>
        <w:tab/>
      </w:r>
      <w:r w:rsidRPr="0038099F">
        <w:rPr>
          <w:rFonts w:ascii="Times New Roman" w:hAnsi="Times New Roman"/>
          <w:bCs/>
          <w:sz w:val="20"/>
          <w:szCs w:val="20"/>
        </w:rPr>
        <w:tab/>
      </w:r>
      <w:r w:rsidRPr="0038099F">
        <w:rPr>
          <w:rFonts w:ascii="Times New Roman" w:hAnsi="Times New Roman"/>
          <w:bCs/>
          <w:sz w:val="20"/>
          <w:szCs w:val="20"/>
        </w:rPr>
        <w:tab/>
      </w:r>
      <w:r w:rsidRPr="0038099F">
        <w:rPr>
          <w:rFonts w:ascii="Times New Roman" w:hAnsi="Times New Roman"/>
          <w:bCs/>
          <w:sz w:val="20"/>
          <w:szCs w:val="20"/>
        </w:rPr>
        <w:tab/>
        <w:t>……………, rrrr-mm-dd</w:t>
      </w:r>
    </w:p>
    <w:p w:rsidR="001F2C99" w:rsidRPr="0038099F" w:rsidRDefault="001F2C99" w:rsidP="00DF3C09">
      <w:pPr>
        <w:spacing w:line="240" w:lineRule="auto"/>
        <w:rPr>
          <w:rFonts w:ascii="Times New Roman" w:hAnsi="Times New Roman"/>
          <w:bCs/>
          <w:sz w:val="20"/>
          <w:szCs w:val="20"/>
        </w:rPr>
      </w:pPr>
      <w:r w:rsidRPr="0038099F">
        <w:rPr>
          <w:rFonts w:ascii="Times New Roman" w:hAnsi="Times New Roman"/>
          <w:bCs/>
          <w:sz w:val="20"/>
          <w:szCs w:val="20"/>
        </w:rPr>
        <w:t>Zał.: (zamieszcza się wpis o ile występują – ich liczba)</w:t>
      </w:r>
    </w:p>
    <w:p w:rsidR="001F2C99" w:rsidRPr="0038099F" w:rsidRDefault="001F2C99" w:rsidP="00DF3C09">
      <w:pPr>
        <w:tabs>
          <w:tab w:val="right" w:pos="9356"/>
        </w:tabs>
        <w:spacing w:line="240" w:lineRule="auto"/>
        <w:rPr>
          <w:rFonts w:ascii="Times New Roman" w:hAnsi="Times New Roman"/>
          <w:b/>
          <w:bCs/>
          <w:sz w:val="20"/>
          <w:szCs w:val="20"/>
        </w:rPr>
      </w:pPr>
      <w:r w:rsidRPr="0038099F">
        <w:rPr>
          <w:rFonts w:ascii="Times New Roman" w:hAnsi="Times New Roman"/>
          <w:b/>
          <w:bCs/>
          <w:sz w:val="20"/>
          <w:szCs w:val="20"/>
        </w:rPr>
        <w:t xml:space="preserve">                         </w:t>
      </w:r>
    </w:p>
    <w:p w:rsidR="001F2C99" w:rsidRPr="0038099F" w:rsidRDefault="001F2C99" w:rsidP="00DF3C09">
      <w:pPr>
        <w:spacing w:line="240" w:lineRule="auto"/>
        <w:ind w:firstLine="4820"/>
        <w:rPr>
          <w:rFonts w:ascii="Times New Roman" w:hAnsi="Times New Roman"/>
          <w:b/>
          <w:bCs/>
          <w:sz w:val="20"/>
          <w:szCs w:val="20"/>
        </w:rPr>
      </w:pPr>
      <w:r w:rsidRPr="0038099F">
        <w:rPr>
          <w:rFonts w:ascii="Times New Roman" w:hAnsi="Times New Roman"/>
          <w:b/>
          <w:bCs/>
          <w:sz w:val="20"/>
          <w:szCs w:val="20"/>
        </w:rPr>
        <w:t>Adresat</w:t>
      </w:r>
    </w:p>
    <w:p w:rsidR="001F2C99" w:rsidRPr="0038099F" w:rsidRDefault="001F2C99" w:rsidP="00DF3C09">
      <w:pPr>
        <w:spacing w:line="240" w:lineRule="auto"/>
        <w:ind w:firstLine="4820"/>
        <w:rPr>
          <w:rFonts w:ascii="Times New Roman" w:hAnsi="Times New Roman"/>
          <w:b/>
          <w:bCs/>
          <w:sz w:val="20"/>
          <w:szCs w:val="20"/>
        </w:rPr>
      </w:pPr>
      <w:r w:rsidRPr="0038099F">
        <w:rPr>
          <w:rFonts w:ascii="Times New Roman" w:hAnsi="Times New Roman"/>
          <w:b/>
          <w:bCs/>
          <w:sz w:val="20"/>
          <w:szCs w:val="20"/>
        </w:rPr>
        <w:t>Adresat c.d.</w:t>
      </w:r>
    </w:p>
    <w:p w:rsidR="001F2C99" w:rsidRPr="0038099F" w:rsidRDefault="001F2C99" w:rsidP="00DF3C09">
      <w:pPr>
        <w:spacing w:line="240" w:lineRule="auto"/>
        <w:rPr>
          <w:rFonts w:ascii="Times New Roman" w:hAnsi="Times New Roman"/>
          <w:b/>
          <w:bCs/>
          <w:sz w:val="20"/>
          <w:szCs w:val="20"/>
        </w:rPr>
      </w:pPr>
    </w:p>
    <w:p w:rsidR="001F2C99" w:rsidRPr="0038099F" w:rsidRDefault="001F2C99" w:rsidP="00DF3C09">
      <w:pPr>
        <w:spacing w:line="240" w:lineRule="auto"/>
        <w:rPr>
          <w:rFonts w:ascii="Times New Roman" w:hAnsi="Times New Roman"/>
          <w:b/>
          <w:bCs/>
          <w:sz w:val="20"/>
          <w:szCs w:val="20"/>
        </w:rPr>
      </w:pPr>
      <w:r w:rsidRPr="0038099F">
        <w:rPr>
          <w:rFonts w:ascii="Times New Roman" w:hAnsi="Times New Roman"/>
          <w:b/>
          <w:bCs/>
          <w:sz w:val="20"/>
          <w:szCs w:val="20"/>
        </w:rPr>
        <w:t>Dot.: (krótka informacja czego dotyczy sprawa – pogrubiona czcionka, podkreślenie)</w:t>
      </w:r>
    </w:p>
    <w:p w:rsidR="001F2C99" w:rsidRPr="0038099F" w:rsidRDefault="001F2C99" w:rsidP="00DF3C09">
      <w:pPr>
        <w:spacing w:line="240" w:lineRule="auto"/>
        <w:rPr>
          <w:rFonts w:ascii="Times New Roman" w:hAnsi="Times New Roman"/>
          <w:b/>
          <w:bCs/>
          <w:sz w:val="20"/>
          <w:szCs w:val="20"/>
        </w:rPr>
      </w:pPr>
    </w:p>
    <w:p w:rsidR="001F2C99" w:rsidRPr="0038099F" w:rsidRDefault="001F2C99" w:rsidP="00DF3C09">
      <w:pPr>
        <w:spacing w:line="240" w:lineRule="auto"/>
        <w:rPr>
          <w:rFonts w:ascii="Times New Roman" w:hAnsi="Times New Roman"/>
          <w:bCs/>
          <w:sz w:val="20"/>
          <w:szCs w:val="20"/>
        </w:rPr>
      </w:pPr>
      <w:r w:rsidRPr="0038099F">
        <w:rPr>
          <w:rFonts w:ascii="Times New Roman" w:hAnsi="Times New Roman"/>
          <w:bCs/>
          <w:sz w:val="20"/>
          <w:szCs w:val="20"/>
        </w:rPr>
        <w:t>Treść pisma ….. (sporządzona czcionka Arial 11) ....…………………………….…………………… ……………………………………………………………..……………………………………………</w:t>
      </w:r>
    </w:p>
    <w:p w:rsidR="001F2C99" w:rsidRPr="0038099F" w:rsidRDefault="001F2C99" w:rsidP="00DF3C09">
      <w:pPr>
        <w:spacing w:line="240" w:lineRule="auto"/>
        <w:rPr>
          <w:rFonts w:ascii="Times New Roman" w:hAnsi="Times New Roman"/>
          <w:bCs/>
          <w:sz w:val="20"/>
          <w:szCs w:val="20"/>
        </w:rPr>
      </w:pPr>
    </w:p>
    <w:p w:rsidR="001F2C99" w:rsidRPr="0038099F" w:rsidRDefault="001F2C99" w:rsidP="00DF3C09">
      <w:pPr>
        <w:spacing w:line="240" w:lineRule="auto"/>
        <w:rPr>
          <w:rFonts w:ascii="Times New Roman" w:hAnsi="Times New Roman"/>
          <w:bCs/>
          <w:sz w:val="20"/>
          <w:szCs w:val="20"/>
        </w:rPr>
      </w:pPr>
      <w:r w:rsidRPr="0038099F">
        <w:rPr>
          <w:rFonts w:ascii="Times New Roman" w:hAnsi="Times New Roman"/>
          <w:bCs/>
          <w:sz w:val="20"/>
          <w:szCs w:val="20"/>
        </w:rPr>
        <w:t>Treść pisma c.d. …………………………………………………………………………………………… …………..………………………………………………………………………………………………</w:t>
      </w:r>
    </w:p>
    <w:p w:rsidR="001F2C99" w:rsidRPr="0038099F" w:rsidRDefault="001F2C99" w:rsidP="00DF3C09">
      <w:pPr>
        <w:spacing w:line="240" w:lineRule="auto"/>
        <w:jc w:val="right"/>
        <w:rPr>
          <w:rFonts w:ascii="Times New Roman" w:hAnsi="Times New Roman"/>
          <w:b/>
          <w:bCs/>
          <w:sz w:val="20"/>
          <w:szCs w:val="20"/>
        </w:rPr>
      </w:pPr>
    </w:p>
    <w:p w:rsidR="001F2C99" w:rsidRPr="0038099F" w:rsidRDefault="001F2C99" w:rsidP="00DF3C09">
      <w:pPr>
        <w:tabs>
          <w:tab w:val="right" w:pos="9356"/>
        </w:tabs>
        <w:spacing w:after="120" w:line="240" w:lineRule="auto"/>
        <w:jc w:val="both"/>
        <w:rPr>
          <w:rFonts w:ascii="Times New Roman" w:hAnsi="Times New Roman"/>
          <w:sz w:val="20"/>
          <w:szCs w:val="20"/>
        </w:rPr>
      </w:pPr>
    </w:p>
    <w:p w:rsidR="001F2C99" w:rsidRPr="0038099F" w:rsidRDefault="001F2C99" w:rsidP="00DF3C09">
      <w:pPr>
        <w:spacing w:line="240" w:lineRule="auto"/>
        <w:jc w:val="right"/>
        <w:rPr>
          <w:rFonts w:ascii="Times New Roman" w:hAnsi="Times New Roman"/>
          <w:bCs/>
          <w:i/>
          <w:sz w:val="20"/>
          <w:szCs w:val="20"/>
        </w:rPr>
      </w:pPr>
      <w:r w:rsidRPr="0038099F">
        <w:rPr>
          <w:rFonts w:ascii="Times New Roman" w:hAnsi="Times New Roman"/>
          <w:bCs/>
          <w:i/>
          <w:sz w:val="20"/>
          <w:szCs w:val="20"/>
        </w:rPr>
        <w:t>(miejsce na odręczne zamieszczenie zwrotu grzecznościowego</w:t>
      </w:r>
    </w:p>
    <w:p w:rsidR="001F2C99" w:rsidRPr="0038099F" w:rsidRDefault="001F2C99" w:rsidP="00DF3C09">
      <w:pPr>
        <w:spacing w:line="240" w:lineRule="auto"/>
        <w:jc w:val="right"/>
        <w:rPr>
          <w:rFonts w:ascii="Times New Roman" w:hAnsi="Times New Roman"/>
          <w:bCs/>
          <w:i/>
          <w:sz w:val="20"/>
          <w:szCs w:val="20"/>
        </w:rPr>
      </w:pPr>
      <w:r w:rsidRPr="0038099F">
        <w:rPr>
          <w:rFonts w:ascii="Times New Roman" w:hAnsi="Times New Roman"/>
          <w:bCs/>
          <w:i/>
          <w:sz w:val="20"/>
          <w:szCs w:val="20"/>
        </w:rPr>
        <w:t xml:space="preserve"> przez osobę podpisującą pismo)</w:t>
      </w:r>
    </w:p>
    <w:p w:rsidR="001F2C99" w:rsidRPr="0038099F" w:rsidRDefault="001F2C99" w:rsidP="00DF3C09">
      <w:pPr>
        <w:spacing w:line="240" w:lineRule="auto"/>
        <w:jc w:val="right"/>
        <w:rPr>
          <w:rFonts w:ascii="Times New Roman" w:hAnsi="Times New Roman"/>
          <w:bCs/>
          <w:i/>
          <w:sz w:val="20"/>
          <w:szCs w:val="20"/>
        </w:rPr>
      </w:pPr>
      <w:r w:rsidRPr="0038099F">
        <w:rPr>
          <w:rFonts w:ascii="Times New Roman" w:hAnsi="Times New Roman"/>
          <w:bCs/>
          <w:i/>
          <w:sz w:val="20"/>
          <w:szCs w:val="20"/>
        </w:rPr>
        <w:t xml:space="preserve"> (Miejsce na podpis / podpisy.)</w:t>
      </w:r>
    </w:p>
    <w:p w:rsidR="001F2C99" w:rsidRPr="0038099F" w:rsidRDefault="001F2C99" w:rsidP="00DF3C09">
      <w:pPr>
        <w:spacing w:line="240" w:lineRule="auto"/>
        <w:jc w:val="right"/>
        <w:rPr>
          <w:rFonts w:ascii="Times New Roman" w:hAnsi="Times New Roman"/>
          <w:b/>
          <w:bCs/>
          <w:sz w:val="20"/>
          <w:szCs w:val="20"/>
        </w:rPr>
      </w:pPr>
    </w:p>
    <w:p w:rsidR="001F2C99" w:rsidRPr="0038099F" w:rsidRDefault="001F2C99" w:rsidP="00DF3C09">
      <w:pPr>
        <w:spacing w:line="240" w:lineRule="auto"/>
        <w:rPr>
          <w:rFonts w:ascii="Times New Roman" w:hAnsi="Times New Roman"/>
          <w:bCs/>
          <w:sz w:val="20"/>
          <w:szCs w:val="20"/>
        </w:rPr>
      </w:pPr>
    </w:p>
    <w:p w:rsidR="001F2C99" w:rsidRPr="0038099F" w:rsidRDefault="001F2C99" w:rsidP="00DF3C09">
      <w:pPr>
        <w:spacing w:line="240" w:lineRule="auto"/>
        <w:rPr>
          <w:rFonts w:ascii="Times New Roman" w:hAnsi="Times New Roman"/>
          <w:bCs/>
          <w:sz w:val="20"/>
          <w:szCs w:val="20"/>
        </w:rPr>
      </w:pPr>
      <w:r w:rsidRPr="0038099F">
        <w:rPr>
          <w:rFonts w:ascii="Times New Roman" w:hAnsi="Times New Roman"/>
          <w:bCs/>
          <w:sz w:val="20"/>
          <w:szCs w:val="20"/>
        </w:rPr>
        <w:t>Załączniki: (jeżeli występują z określeniem ich rodzaju i liczby)</w:t>
      </w:r>
    </w:p>
    <w:p w:rsidR="001F2C99" w:rsidRPr="0038099F" w:rsidRDefault="001F2C99" w:rsidP="00DF3C09">
      <w:pPr>
        <w:spacing w:line="240" w:lineRule="auto"/>
        <w:rPr>
          <w:rFonts w:ascii="Times New Roman" w:hAnsi="Times New Roman"/>
          <w:bCs/>
          <w:sz w:val="20"/>
          <w:szCs w:val="20"/>
        </w:rPr>
      </w:pPr>
      <w:r w:rsidRPr="0038099F">
        <w:rPr>
          <w:rFonts w:ascii="Times New Roman" w:hAnsi="Times New Roman"/>
          <w:bCs/>
          <w:sz w:val="20"/>
          <w:szCs w:val="20"/>
        </w:rPr>
        <w:t>Rozdzielnik / Otrzymują / Do wiadomości:</w:t>
      </w:r>
    </w:p>
    <w:p w:rsidR="001F2C99" w:rsidRPr="0038099F" w:rsidRDefault="001F2C99" w:rsidP="00DF3C09">
      <w:pPr>
        <w:tabs>
          <w:tab w:val="left" w:pos="5387"/>
        </w:tabs>
        <w:spacing w:after="120" w:line="240" w:lineRule="auto"/>
        <w:ind w:left="5387"/>
        <w:rPr>
          <w:rFonts w:ascii="Times New Roman" w:hAnsi="Times New Roman"/>
          <w:sz w:val="20"/>
          <w:szCs w:val="20"/>
        </w:rPr>
      </w:pPr>
    </w:p>
    <w:p w:rsidR="001F2C99" w:rsidRPr="0038099F" w:rsidRDefault="001F2C99">
      <w:pPr>
        <w:suppressAutoHyphens w:val="0"/>
        <w:spacing w:after="0" w:line="240" w:lineRule="auto"/>
        <w:rPr>
          <w:rFonts w:ascii="Times New Roman" w:hAnsi="Times New Roman"/>
        </w:rPr>
      </w:pPr>
      <w:r w:rsidRPr="0038099F">
        <w:rPr>
          <w:rFonts w:ascii="Times New Roman" w:hAnsi="Times New Roman"/>
        </w:rPr>
        <w:br w:type="page"/>
      </w:r>
    </w:p>
    <w:p w:rsidR="001F2C99" w:rsidRPr="0038099F" w:rsidRDefault="001F2C99" w:rsidP="00DF3C09">
      <w:pPr>
        <w:tabs>
          <w:tab w:val="left" w:pos="4395"/>
        </w:tabs>
        <w:spacing w:line="240" w:lineRule="auto"/>
        <w:jc w:val="right"/>
        <w:rPr>
          <w:rFonts w:ascii="Times New Roman" w:hAnsi="Times New Roman"/>
        </w:rPr>
      </w:pPr>
      <w:r w:rsidRPr="0038099F">
        <w:rPr>
          <w:rFonts w:ascii="Times New Roman" w:hAnsi="Times New Roman"/>
        </w:rPr>
        <w:lastRenderedPageBreak/>
        <w:t>Załącznik</w:t>
      </w:r>
      <w:r w:rsidRPr="0038099F">
        <w:rPr>
          <w:rFonts w:ascii="Times New Roman" w:hAnsi="Times New Roman"/>
          <w:b/>
          <w:bCs/>
        </w:rPr>
        <w:t xml:space="preserve"> </w:t>
      </w:r>
      <w:r w:rsidRPr="0038099F">
        <w:rPr>
          <w:rFonts w:ascii="Times New Roman" w:hAnsi="Times New Roman"/>
        </w:rPr>
        <w:t>Nr 9 do Umowy SKM -................/1</w:t>
      </w:r>
      <w:r w:rsidR="00970FCF">
        <w:rPr>
          <w:rFonts w:ascii="Times New Roman" w:hAnsi="Times New Roman"/>
        </w:rPr>
        <w:t>5</w:t>
      </w:r>
    </w:p>
    <w:p w:rsidR="001F2C99" w:rsidRPr="0038099F" w:rsidRDefault="001F2C99" w:rsidP="00DF3C09">
      <w:pPr>
        <w:tabs>
          <w:tab w:val="left" w:pos="4395"/>
        </w:tabs>
        <w:spacing w:line="240" w:lineRule="auto"/>
        <w:jc w:val="center"/>
        <w:rPr>
          <w:rFonts w:ascii="Times New Roman" w:hAnsi="Times New Roman"/>
        </w:rPr>
      </w:pPr>
      <w:r w:rsidRPr="0038099F">
        <w:rPr>
          <w:rFonts w:ascii="Times New Roman" w:hAnsi="Times New Roman"/>
        </w:rPr>
        <w:t>Wzór upoważnienia do przetwarzania danych osobowych</w:t>
      </w:r>
    </w:p>
    <w:p w:rsidR="001F2C99" w:rsidRPr="0038099F" w:rsidRDefault="001F2C99" w:rsidP="00DF3C09">
      <w:pPr>
        <w:tabs>
          <w:tab w:val="left" w:pos="4395"/>
        </w:tabs>
        <w:spacing w:line="240" w:lineRule="auto"/>
        <w:ind w:left="6804"/>
        <w:rPr>
          <w:rFonts w:ascii="Times New Roman" w:hAnsi="Times New Roman"/>
          <w:b/>
          <w:bCs/>
        </w:rPr>
      </w:pPr>
    </w:p>
    <w:p w:rsidR="001F2C99" w:rsidRPr="0038099F" w:rsidRDefault="001F2C99" w:rsidP="00DF3C09">
      <w:pPr>
        <w:spacing w:line="240" w:lineRule="auto"/>
        <w:jc w:val="right"/>
        <w:rPr>
          <w:rFonts w:ascii="Times New Roman" w:hAnsi="Times New Roman"/>
        </w:rPr>
      </w:pPr>
      <w:r w:rsidRPr="0038099F">
        <w:rPr>
          <w:rFonts w:ascii="Times New Roman" w:hAnsi="Times New Roman"/>
        </w:rPr>
        <w:t>..……………………………</w:t>
      </w:r>
    </w:p>
    <w:p w:rsidR="001F2C99" w:rsidRPr="0038099F" w:rsidRDefault="001F2C99" w:rsidP="00DF3C09">
      <w:pPr>
        <w:spacing w:line="240" w:lineRule="auto"/>
        <w:ind w:left="6237"/>
        <w:jc w:val="center"/>
        <w:rPr>
          <w:rFonts w:ascii="Times New Roman" w:hAnsi="Times New Roman"/>
          <w:vertAlign w:val="superscript"/>
        </w:rPr>
      </w:pPr>
      <w:r w:rsidRPr="0038099F">
        <w:rPr>
          <w:rFonts w:ascii="Times New Roman" w:hAnsi="Times New Roman"/>
          <w:vertAlign w:val="superscript"/>
        </w:rPr>
        <w:t>(miejscowość, data)</w:t>
      </w:r>
    </w:p>
    <w:p w:rsidR="001F2C99" w:rsidRPr="0038099F" w:rsidRDefault="001F2C99" w:rsidP="00DF3C09">
      <w:pPr>
        <w:pStyle w:val="Tekstpodstawowy"/>
        <w:tabs>
          <w:tab w:val="left" w:pos="3801"/>
        </w:tabs>
        <w:rPr>
          <w:rFonts w:ascii="Times New Roman" w:hAnsi="Times New Roman"/>
          <w:sz w:val="20"/>
          <w:szCs w:val="20"/>
        </w:rPr>
      </w:pPr>
      <w:r w:rsidRPr="0038099F">
        <w:rPr>
          <w:rFonts w:ascii="Times New Roman" w:hAnsi="Times New Roman"/>
          <w:sz w:val="20"/>
          <w:szCs w:val="20"/>
        </w:rPr>
        <w:t>……………………………………….. ….</w:t>
      </w:r>
      <w:r w:rsidRPr="0038099F">
        <w:rPr>
          <w:rFonts w:ascii="Times New Roman" w:hAnsi="Times New Roman"/>
          <w:sz w:val="20"/>
          <w:szCs w:val="20"/>
        </w:rPr>
        <w:tab/>
      </w:r>
    </w:p>
    <w:p w:rsidR="001F2C99" w:rsidRPr="0038099F" w:rsidRDefault="001F2C99" w:rsidP="00DF3C09">
      <w:pPr>
        <w:pStyle w:val="Tekstpodstawowy"/>
        <w:tabs>
          <w:tab w:val="left" w:pos="0"/>
          <w:tab w:val="left" w:pos="6096"/>
        </w:tabs>
        <w:ind w:right="2549"/>
        <w:rPr>
          <w:rFonts w:ascii="Times New Roman" w:hAnsi="Times New Roman"/>
          <w:sz w:val="20"/>
          <w:szCs w:val="20"/>
          <w:vertAlign w:val="superscript"/>
        </w:rPr>
      </w:pPr>
      <w:r w:rsidRPr="0038099F">
        <w:rPr>
          <w:rFonts w:ascii="Times New Roman" w:hAnsi="Times New Roman"/>
          <w:sz w:val="20"/>
          <w:szCs w:val="20"/>
          <w:vertAlign w:val="superscript"/>
        </w:rPr>
        <w:t xml:space="preserve">        (pieczęć podłużna jednostki / komórki  organizacyjnej)</w:t>
      </w:r>
      <w:r w:rsidRPr="0038099F">
        <w:rPr>
          <w:rFonts w:ascii="Times New Roman" w:hAnsi="Times New Roman"/>
          <w:sz w:val="20"/>
          <w:szCs w:val="20"/>
          <w:vertAlign w:val="superscript"/>
        </w:rPr>
        <w:tab/>
      </w:r>
      <w:r w:rsidRPr="0038099F">
        <w:rPr>
          <w:rFonts w:ascii="Times New Roman" w:hAnsi="Times New Roman"/>
          <w:sz w:val="20"/>
          <w:szCs w:val="20"/>
          <w:vertAlign w:val="superscript"/>
        </w:rPr>
        <w:tab/>
      </w:r>
    </w:p>
    <w:p w:rsidR="001F2C99" w:rsidRPr="0038099F" w:rsidRDefault="001F2C99" w:rsidP="00DF3C09">
      <w:pPr>
        <w:spacing w:line="240" w:lineRule="auto"/>
        <w:jc w:val="center"/>
        <w:rPr>
          <w:rFonts w:ascii="Times New Roman" w:hAnsi="Times New Roman"/>
          <w:b/>
          <w:bCs/>
          <w:sz w:val="28"/>
          <w:szCs w:val="28"/>
        </w:rPr>
      </w:pPr>
      <w:r w:rsidRPr="0038099F">
        <w:rPr>
          <w:rFonts w:ascii="Times New Roman" w:hAnsi="Times New Roman"/>
          <w:b/>
          <w:bCs/>
          <w:sz w:val="28"/>
          <w:szCs w:val="28"/>
        </w:rPr>
        <w:t>Upoważnienie imienne</w:t>
      </w:r>
    </w:p>
    <w:p w:rsidR="001F2C99" w:rsidRPr="0038099F" w:rsidRDefault="001F2C99" w:rsidP="00DF3C09">
      <w:pPr>
        <w:spacing w:line="240" w:lineRule="auto"/>
        <w:jc w:val="center"/>
        <w:rPr>
          <w:rFonts w:ascii="Times New Roman" w:hAnsi="Times New Roman"/>
          <w:b/>
          <w:bCs/>
          <w:sz w:val="28"/>
          <w:szCs w:val="28"/>
        </w:rPr>
      </w:pPr>
      <w:r w:rsidRPr="0038099F">
        <w:rPr>
          <w:rFonts w:ascii="Times New Roman" w:hAnsi="Times New Roman"/>
          <w:b/>
          <w:bCs/>
          <w:sz w:val="28"/>
          <w:szCs w:val="28"/>
        </w:rPr>
        <w:t>do przetwarzania danych osobowych</w:t>
      </w:r>
    </w:p>
    <w:p w:rsidR="001F2C99" w:rsidRPr="0038099F" w:rsidRDefault="001F2C99" w:rsidP="00DF3C09">
      <w:pPr>
        <w:spacing w:line="240" w:lineRule="auto"/>
        <w:jc w:val="center"/>
        <w:rPr>
          <w:rFonts w:ascii="Times New Roman" w:hAnsi="Times New Roman"/>
          <w:b/>
          <w:bCs/>
          <w:sz w:val="24"/>
          <w:szCs w:val="24"/>
        </w:rPr>
      </w:pPr>
    </w:p>
    <w:p w:rsidR="001F2C99" w:rsidRPr="0038099F" w:rsidRDefault="001F2C99" w:rsidP="00DF3C09">
      <w:pPr>
        <w:pStyle w:val="Tekstpodstawowy"/>
        <w:ind w:firstLine="397"/>
        <w:rPr>
          <w:rFonts w:ascii="Times New Roman" w:hAnsi="Times New Roman"/>
        </w:rPr>
      </w:pPr>
      <w:r w:rsidRPr="0038099F">
        <w:rPr>
          <w:rFonts w:ascii="Times New Roman" w:hAnsi="Times New Roman"/>
        </w:rPr>
        <w:t>Na podstawie art. 37 ustawy z dnia 29 sierpnia 1997 roku o ochronie danych osobowych (tekst jednolity Dz. U. z 2002 r. Nr 101, poz. 926 z późń. zm.) upoważniam Panią (Pana):</w:t>
      </w:r>
    </w:p>
    <w:p w:rsidR="001F2C99" w:rsidRPr="0038099F" w:rsidRDefault="001F2C99" w:rsidP="00DF3C09">
      <w:pPr>
        <w:spacing w:line="240" w:lineRule="auto"/>
        <w:rPr>
          <w:rFonts w:ascii="Times New Roman" w:hAnsi="Times New Roman"/>
        </w:rPr>
      </w:pPr>
      <w:r w:rsidRPr="0038099F">
        <w:rPr>
          <w:rFonts w:ascii="Times New Roman" w:hAnsi="Times New Roman"/>
        </w:rPr>
        <w:t>…………………………………………………………………………………………………...</w:t>
      </w:r>
    </w:p>
    <w:p w:rsidR="001F2C99" w:rsidRPr="0038099F" w:rsidRDefault="001F2C99" w:rsidP="00DF3C09">
      <w:pPr>
        <w:spacing w:line="240" w:lineRule="auto"/>
        <w:jc w:val="center"/>
        <w:rPr>
          <w:rFonts w:ascii="Times New Roman" w:hAnsi="Times New Roman"/>
          <w:vertAlign w:val="superscript"/>
        </w:rPr>
      </w:pPr>
      <w:r w:rsidRPr="0038099F">
        <w:rPr>
          <w:rFonts w:ascii="Times New Roman" w:hAnsi="Times New Roman"/>
          <w:vertAlign w:val="superscript"/>
        </w:rPr>
        <w:t xml:space="preserve"> (imię i nazwisko osoby upoważnionej)</w:t>
      </w:r>
    </w:p>
    <w:p w:rsidR="001F2C99" w:rsidRPr="0038099F" w:rsidRDefault="001F2C99" w:rsidP="00DF3C09">
      <w:pPr>
        <w:pStyle w:val="Tekstpodstawowy"/>
        <w:rPr>
          <w:rFonts w:ascii="Times New Roman" w:hAnsi="Times New Roman"/>
        </w:rPr>
      </w:pPr>
      <w:r w:rsidRPr="0038099F">
        <w:rPr>
          <w:rFonts w:ascii="Times New Roman" w:hAnsi="Times New Roman"/>
        </w:rPr>
        <w:t>zatrudnioną (ego) w ……………………………………………………………………….……</w:t>
      </w:r>
    </w:p>
    <w:p w:rsidR="001F2C99" w:rsidRPr="0038099F" w:rsidRDefault="001F2C99" w:rsidP="00DF3C09">
      <w:pPr>
        <w:spacing w:line="240" w:lineRule="auto"/>
        <w:ind w:firstLine="278"/>
        <w:jc w:val="center"/>
        <w:rPr>
          <w:rFonts w:ascii="Times New Roman" w:hAnsi="Times New Roman"/>
          <w:vertAlign w:val="superscript"/>
        </w:rPr>
      </w:pPr>
      <w:r w:rsidRPr="0038099F">
        <w:rPr>
          <w:rFonts w:ascii="Times New Roman" w:hAnsi="Times New Roman"/>
          <w:vertAlign w:val="superscript"/>
        </w:rPr>
        <w:t>(nazwa jednostki i komórki organizacyjnej)</w:t>
      </w:r>
    </w:p>
    <w:p w:rsidR="001F2C99" w:rsidRPr="0038099F" w:rsidRDefault="001F2C99" w:rsidP="00DF3C09">
      <w:pPr>
        <w:pStyle w:val="Tekstpodstawowy"/>
        <w:rPr>
          <w:rFonts w:ascii="Times New Roman" w:hAnsi="Times New Roman"/>
        </w:rPr>
      </w:pPr>
      <w:r w:rsidRPr="0038099F">
        <w:rPr>
          <w:rFonts w:ascii="Times New Roman" w:hAnsi="Times New Roman"/>
        </w:rPr>
        <w:t>na stanowisku: …………………………………………………………………………………..</w:t>
      </w:r>
    </w:p>
    <w:p w:rsidR="001F2C99" w:rsidRPr="0038099F" w:rsidRDefault="001F2C99" w:rsidP="00DF3C09">
      <w:pPr>
        <w:pStyle w:val="Tekstpodstawowy"/>
        <w:rPr>
          <w:rFonts w:ascii="Times New Roman" w:hAnsi="Times New Roman"/>
          <w:sz w:val="20"/>
          <w:szCs w:val="20"/>
        </w:rPr>
      </w:pPr>
    </w:p>
    <w:p w:rsidR="001F2C99" w:rsidRPr="0038099F" w:rsidRDefault="001F2C99" w:rsidP="00DF3C09">
      <w:pPr>
        <w:tabs>
          <w:tab w:val="left" w:pos="0"/>
        </w:tabs>
        <w:spacing w:line="240" w:lineRule="auto"/>
        <w:rPr>
          <w:rFonts w:ascii="Times New Roman" w:hAnsi="Times New Roman"/>
        </w:rPr>
      </w:pPr>
      <w:r w:rsidRPr="0038099F">
        <w:rPr>
          <w:rFonts w:ascii="Times New Roman" w:hAnsi="Times New Roman"/>
        </w:rPr>
        <w:t>do przetwarzania danych osobowych manualnie / w systemie informatycznym</w:t>
      </w:r>
    </w:p>
    <w:p w:rsidR="001F2C99" w:rsidRPr="0038099F" w:rsidRDefault="001F2C99" w:rsidP="00DF3C09">
      <w:pPr>
        <w:tabs>
          <w:tab w:val="left" w:pos="0"/>
        </w:tabs>
        <w:spacing w:line="240" w:lineRule="auto"/>
        <w:rPr>
          <w:rFonts w:ascii="Times New Roman" w:hAnsi="Times New Roman"/>
          <w:sz w:val="20"/>
          <w:szCs w:val="20"/>
        </w:rPr>
      </w:pPr>
    </w:p>
    <w:p w:rsidR="001F2C99" w:rsidRPr="0038099F" w:rsidRDefault="001F2C99" w:rsidP="00DF3C09">
      <w:pPr>
        <w:tabs>
          <w:tab w:val="left" w:pos="0"/>
        </w:tabs>
        <w:spacing w:line="240" w:lineRule="auto"/>
        <w:rPr>
          <w:rFonts w:ascii="Times New Roman" w:hAnsi="Times New Roman"/>
        </w:rPr>
      </w:pPr>
      <w:r w:rsidRPr="0038099F">
        <w:rPr>
          <w:rFonts w:ascii="Times New Roman" w:hAnsi="Times New Roman"/>
        </w:rPr>
        <w:t>…………….......……………………………………………….............................….…………..</w:t>
      </w:r>
    </w:p>
    <w:p w:rsidR="001F2C99" w:rsidRPr="0038099F" w:rsidRDefault="001F2C99" w:rsidP="00DF3C09">
      <w:pPr>
        <w:tabs>
          <w:tab w:val="left" w:pos="0"/>
        </w:tabs>
        <w:spacing w:line="240" w:lineRule="auto"/>
        <w:jc w:val="center"/>
        <w:rPr>
          <w:rFonts w:ascii="Times New Roman" w:hAnsi="Times New Roman"/>
          <w:vertAlign w:val="superscript"/>
        </w:rPr>
      </w:pPr>
      <w:r w:rsidRPr="0038099F">
        <w:rPr>
          <w:rFonts w:ascii="Times New Roman" w:hAnsi="Times New Roman"/>
          <w:vertAlign w:val="superscript"/>
        </w:rPr>
        <w:t>(nazwa systemu informatycznego)</w:t>
      </w:r>
    </w:p>
    <w:p w:rsidR="001F2C99" w:rsidRPr="0038099F" w:rsidRDefault="001F2C99" w:rsidP="00DF3C09">
      <w:pPr>
        <w:spacing w:line="240" w:lineRule="auto"/>
        <w:rPr>
          <w:rFonts w:ascii="Times New Roman" w:hAnsi="Times New Roman"/>
        </w:rPr>
      </w:pPr>
      <w:r w:rsidRPr="0038099F">
        <w:rPr>
          <w:rFonts w:ascii="Times New Roman" w:hAnsi="Times New Roman"/>
        </w:rPr>
        <w:t>w zakresie: ………………………………………………………………....................................</w:t>
      </w:r>
    </w:p>
    <w:p w:rsidR="001F2C99" w:rsidRPr="0038099F" w:rsidRDefault="001F2C99" w:rsidP="00DF3C09">
      <w:pPr>
        <w:spacing w:line="240" w:lineRule="auto"/>
        <w:jc w:val="center"/>
        <w:rPr>
          <w:rFonts w:ascii="Times New Roman" w:hAnsi="Times New Roman"/>
          <w:sz w:val="16"/>
          <w:szCs w:val="16"/>
        </w:rPr>
      </w:pPr>
      <w:r w:rsidRPr="0038099F">
        <w:rPr>
          <w:rFonts w:ascii="Times New Roman" w:hAnsi="Times New Roman"/>
          <w:sz w:val="16"/>
          <w:szCs w:val="16"/>
        </w:rPr>
        <w:t>(kody zakresu upoważnienia)</w:t>
      </w:r>
    </w:p>
    <w:p w:rsidR="001F2C99" w:rsidRPr="0038099F" w:rsidRDefault="001F2C99" w:rsidP="00DF3C09">
      <w:pPr>
        <w:spacing w:line="240" w:lineRule="auto"/>
        <w:jc w:val="center"/>
        <w:rPr>
          <w:rFonts w:ascii="Times New Roman" w:hAnsi="Times New Roman"/>
          <w:sz w:val="16"/>
          <w:szCs w:val="16"/>
        </w:rPr>
      </w:pPr>
    </w:p>
    <w:tbl>
      <w:tblPr>
        <w:tblW w:w="0" w:type="auto"/>
        <w:tblInd w:w="-45" w:type="dxa"/>
        <w:tblLayout w:type="fixed"/>
        <w:tblCellMar>
          <w:left w:w="40" w:type="dxa"/>
          <w:right w:w="40" w:type="dxa"/>
        </w:tblCellMar>
        <w:tblLook w:val="0000" w:firstRow="0" w:lastRow="0" w:firstColumn="0" w:lastColumn="0" w:noHBand="0" w:noVBand="0"/>
      </w:tblPr>
      <w:tblGrid>
        <w:gridCol w:w="2552"/>
        <w:gridCol w:w="5844"/>
      </w:tblGrid>
      <w:tr w:rsidR="001F2C99" w:rsidRPr="0038099F">
        <w:trPr>
          <w:trHeight w:val="334"/>
        </w:trPr>
        <w:tc>
          <w:tcPr>
            <w:tcW w:w="2552" w:type="dxa"/>
            <w:tcBorders>
              <w:top w:val="single" w:sz="4" w:space="0" w:color="000000"/>
              <w:left w:val="single" w:sz="4" w:space="0" w:color="000000"/>
              <w:bottom w:val="single" w:sz="4" w:space="0" w:color="000000"/>
            </w:tcBorders>
            <w:shd w:val="clear" w:color="auto" w:fill="FFFFFF"/>
            <w:vAlign w:val="center"/>
          </w:tcPr>
          <w:p w:rsidR="001F2C99" w:rsidRPr="0038099F" w:rsidRDefault="001F2C99" w:rsidP="00DF3C09">
            <w:pPr>
              <w:shd w:val="clear" w:color="auto" w:fill="FFFFFF"/>
              <w:snapToGrid w:val="0"/>
              <w:spacing w:line="240" w:lineRule="auto"/>
              <w:jc w:val="center"/>
              <w:rPr>
                <w:rFonts w:ascii="Times New Roman" w:hAnsi="Times New Roman"/>
                <w:b/>
                <w:bCs/>
                <w:sz w:val="20"/>
                <w:szCs w:val="20"/>
              </w:rPr>
            </w:pPr>
            <w:r w:rsidRPr="0038099F">
              <w:rPr>
                <w:rFonts w:ascii="Times New Roman" w:hAnsi="Times New Roman"/>
                <w:b/>
                <w:bCs/>
                <w:sz w:val="20"/>
                <w:szCs w:val="20"/>
              </w:rPr>
              <w:t>Kod zakresu upoważnienia</w:t>
            </w:r>
          </w:p>
        </w:tc>
        <w:tc>
          <w:tcPr>
            <w:tcW w:w="58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2C99" w:rsidRPr="0038099F" w:rsidRDefault="001F2C99" w:rsidP="00DF3C09">
            <w:pPr>
              <w:shd w:val="clear" w:color="auto" w:fill="FFFFFF"/>
              <w:snapToGrid w:val="0"/>
              <w:spacing w:line="240" w:lineRule="auto"/>
              <w:jc w:val="center"/>
              <w:rPr>
                <w:rFonts w:ascii="Times New Roman" w:hAnsi="Times New Roman"/>
                <w:b/>
                <w:bCs/>
                <w:spacing w:val="-4"/>
                <w:sz w:val="20"/>
                <w:szCs w:val="20"/>
              </w:rPr>
            </w:pPr>
            <w:r w:rsidRPr="0038099F">
              <w:rPr>
                <w:rFonts w:ascii="Times New Roman" w:hAnsi="Times New Roman"/>
                <w:b/>
                <w:bCs/>
                <w:spacing w:val="-4"/>
                <w:sz w:val="20"/>
                <w:szCs w:val="20"/>
              </w:rPr>
              <w:t>Zakres upoważnienia do przetwarzania danych osobowych</w:t>
            </w:r>
          </w:p>
        </w:tc>
      </w:tr>
      <w:tr w:rsidR="001F2C99" w:rsidRPr="0038099F">
        <w:trPr>
          <w:trHeight w:val="259"/>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ind w:left="5"/>
              <w:jc w:val="center"/>
              <w:rPr>
                <w:rFonts w:ascii="Times New Roman" w:hAnsi="Times New Roman"/>
                <w:sz w:val="16"/>
                <w:szCs w:val="16"/>
              </w:rPr>
            </w:pPr>
            <w:r w:rsidRPr="0038099F">
              <w:rPr>
                <w:rFonts w:ascii="Times New Roman" w:hAnsi="Times New Roman"/>
                <w:sz w:val="16"/>
                <w:szCs w:val="16"/>
              </w:rPr>
              <w:t>1</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4"/>
                <w:sz w:val="16"/>
                <w:szCs w:val="16"/>
              </w:rPr>
            </w:pPr>
            <w:r w:rsidRPr="0038099F">
              <w:rPr>
                <w:rFonts w:ascii="Times New Roman" w:hAnsi="Times New Roman"/>
                <w:spacing w:val="-4"/>
                <w:sz w:val="16"/>
                <w:szCs w:val="16"/>
              </w:rPr>
              <w:t>zbieranie danych</w:t>
            </w:r>
          </w:p>
        </w:tc>
      </w:tr>
      <w:tr w:rsidR="001F2C99" w:rsidRPr="0038099F">
        <w:trPr>
          <w:trHeight w:val="259"/>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jc w:val="center"/>
              <w:rPr>
                <w:rFonts w:ascii="Times New Roman" w:hAnsi="Times New Roman"/>
                <w:sz w:val="16"/>
                <w:szCs w:val="16"/>
              </w:rPr>
            </w:pPr>
            <w:r w:rsidRPr="0038099F">
              <w:rPr>
                <w:rFonts w:ascii="Times New Roman" w:hAnsi="Times New Roman"/>
                <w:sz w:val="16"/>
                <w:szCs w:val="16"/>
              </w:rPr>
              <w:t>2</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4"/>
                <w:sz w:val="16"/>
                <w:szCs w:val="16"/>
              </w:rPr>
            </w:pPr>
            <w:r w:rsidRPr="0038099F">
              <w:rPr>
                <w:rFonts w:ascii="Times New Roman" w:hAnsi="Times New Roman"/>
                <w:spacing w:val="-4"/>
                <w:sz w:val="16"/>
                <w:szCs w:val="16"/>
              </w:rPr>
              <w:t>wprowadzanie danych do zbioru</w:t>
            </w:r>
          </w:p>
        </w:tc>
      </w:tr>
      <w:tr w:rsidR="001F2C99" w:rsidRPr="0038099F">
        <w:trPr>
          <w:trHeight w:val="250"/>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jc w:val="center"/>
              <w:rPr>
                <w:rFonts w:ascii="Times New Roman" w:hAnsi="Times New Roman"/>
                <w:sz w:val="16"/>
                <w:szCs w:val="16"/>
              </w:rPr>
            </w:pPr>
            <w:r w:rsidRPr="0038099F">
              <w:rPr>
                <w:rFonts w:ascii="Times New Roman" w:hAnsi="Times New Roman"/>
                <w:sz w:val="16"/>
                <w:szCs w:val="16"/>
              </w:rPr>
              <w:t>3</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4"/>
                <w:sz w:val="16"/>
                <w:szCs w:val="16"/>
              </w:rPr>
            </w:pPr>
            <w:r w:rsidRPr="0038099F">
              <w:rPr>
                <w:rFonts w:ascii="Times New Roman" w:hAnsi="Times New Roman"/>
                <w:spacing w:val="-4"/>
                <w:sz w:val="16"/>
                <w:szCs w:val="16"/>
              </w:rPr>
              <w:t>przeglądanie danych</w:t>
            </w:r>
          </w:p>
        </w:tc>
      </w:tr>
      <w:tr w:rsidR="001F2C99" w:rsidRPr="0038099F">
        <w:trPr>
          <w:trHeight w:val="250"/>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jc w:val="center"/>
              <w:rPr>
                <w:rFonts w:ascii="Times New Roman" w:hAnsi="Times New Roman"/>
                <w:sz w:val="16"/>
                <w:szCs w:val="16"/>
              </w:rPr>
            </w:pPr>
            <w:r w:rsidRPr="0038099F">
              <w:rPr>
                <w:rFonts w:ascii="Times New Roman" w:hAnsi="Times New Roman"/>
                <w:sz w:val="16"/>
                <w:szCs w:val="16"/>
              </w:rPr>
              <w:t>4</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3"/>
                <w:sz w:val="16"/>
                <w:szCs w:val="16"/>
              </w:rPr>
            </w:pPr>
            <w:r w:rsidRPr="0038099F">
              <w:rPr>
                <w:rFonts w:ascii="Times New Roman" w:hAnsi="Times New Roman"/>
                <w:spacing w:val="-3"/>
                <w:sz w:val="16"/>
                <w:szCs w:val="16"/>
              </w:rPr>
              <w:t>modyfikowanie danych - poprawianie</w:t>
            </w:r>
          </w:p>
        </w:tc>
      </w:tr>
      <w:tr w:rsidR="001F2C99" w:rsidRPr="0038099F">
        <w:trPr>
          <w:trHeight w:val="269"/>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jc w:val="center"/>
              <w:rPr>
                <w:rFonts w:ascii="Times New Roman" w:hAnsi="Times New Roman"/>
                <w:sz w:val="16"/>
                <w:szCs w:val="16"/>
              </w:rPr>
            </w:pPr>
            <w:r w:rsidRPr="0038099F">
              <w:rPr>
                <w:rFonts w:ascii="Times New Roman" w:hAnsi="Times New Roman"/>
                <w:sz w:val="16"/>
                <w:szCs w:val="16"/>
              </w:rPr>
              <w:t>5</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5"/>
                <w:sz w:val="16"/>
                <w:szCs w:val="16"/>
              </w:rPr>
            </w:pPr>
            <w:r w:rsidRPr="0038099F">
              <w:rPr>
                <w:rFonts w:ascii="Times New Roman" w:hAnsi="Times New Roman"/>
                <w:spacing w:val="-5"/>
                <w:sz w:val="16"/>
                <w:szCs w:val="16"/>
              </w:rPr>
              <w:t>usuwanie danych</w:t>
            </w:r>
          </w:p>
        </w:tc>
      </w:tr>
      <w:tr w:rsidR="001F2C99" w:rsidRPr="0038099F">
        <w:trPr>
          <w:trHeight w:val="250"/>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jc w:val="center"/>
              <w:rPr>
                <w:rFonts w:ascii="Times New Roman" w:hAnsi="Times New Roman"/>
                <w:sz w:val="16"/>
                <w:szCs w:val="16"/>
              </w:rPr>
            </w:pPr>
            <w:r w:rsidRPr="0038099F">
              <w:rPr>
                <w:rFonts w:ascii="Times New Roman" w:hAnsi="Times New Roman"/>
                <w:sz w:val="16"/>
                <w:szCs w:val="16"/>
              </w:rPr>
              <w:t>6</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3"/>
                <w:sz w:val="16"/>
                <w:szCs w:val="16"/>
              </w:rPr>
            </w:pPr>
            <w:r w:rsidRPr="0038099F">
              <w:rPr>
                <w:rFonts w:ascii="Times New Roman" w:hAnsi="Times New Roman"/>
                <w:spacing w:val="-3"/>
                <w:sz w:val="16"/>
                <w:szCs w:val="16"/>
              </w:rPr>
              <w:t>generowanie wydruków - raportowanie</w:t>
            </w:r>
          </w:p>
        </w:tc>
      </w:tr>
      <w:tr w:rsidR="001F2C99" w:rsidRPr="0038099F">
        <w:trPr>
          <w:trHeight w:val="269"/>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jc w:val="center"/>
              <w:rPr>
                <w:rFonts w:ascii="Times New Roman" w:hAnsi="Times New Roman"/>
                <w:sz w:val="16"/>
                <w:szCs w:val="16"/>
              </w:rPr>
            </w:pPr>
            <w:r w:rsidRPr="0038099F">
              <w:rPr>
                <w:rFonts w:ascii="Times New Roman" w:hAnsi="Times New Roman"/>
                <w:sz w:val="16"/>
                <w:szCs w:val="16"/>
              </w:rPr>
              <w:t>7</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3"/>
                <w:sz w:val="16"/>
                <w:szCs w:val="16"/>
              </w:rPr>
            </w:pPr>
            <w:r w:rsidRPr="0038099F">
              <w:rPr>
                <w:rFonts w:ascii="Times New Roman" w:hAnsi="Times New Roman"/>
                <w:spacing w:val="-3"/>
                <w:sz w:val="16"/>
                <w:szCs w:val="16"/>
              </w:rPr>
              <w:t>tworzenie kopii zbioru lub jego fragmentów</w:t>
            </w:r>
          </w:p>
        </w:tc>
      </w:tr>
      <w:tr w:rsidR="001F2C99" w:rsidRPr="0038099F">
        <w:trPr>
          <w:trHeight w:val="259"/>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jc w:val="center"/>
              <w:rPr>
                <w:rFonts w:ascii="Times New Roman" w:hAnsi="Times New Roman"/>
                <w:sz w:val="16"/>
                <w:szCs w:val="16"/>
              </w:rPr>
            </w:pPr>
            <w:r w:rsidRPr="0038099F">
              <w:rPr>
                <w:rFonts w:ascii="Times New Roman" w:hAnsi="Times New Roman"/>
                <w:sz w:val="16"/>
                <w:szCs w:val="16"/>
              </w:rPr>
              <w:t>8</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4"/>
                <w:sz w:val="16"/>
                <w:szCs w:val="16"/>
              </w:rPr>
            </w:pPr>
            <w:r w:rsidRPr="0038099F">
              <w:rPr>
                <w:rFonts w:ascii="Times New Roman" w:hAnsi="Times New Roman"/>
                <w:spacing w:val="-4"/>
                <w:sz w:val="16"/>
                <w:szCs w:val="16"/>
              </w:rPr>
              <w:t>tworzenie kopii awaryjnych zbioru</w:t>
            </w:r>
          </w:p>
        </w:tc>
      </w:tr>
      <w:tr w:rsidR="001F2C99" w:rsidRPr="0038099F">
        <w:trPr>
          <w:trHeight w:val="259"/>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jc w:val="center"/>
              <w:rPr>
                <w:rFonts w:ascii="Times New Roman" w:hAnsi="Times New Roman"/>
                <w:sz w:val="16"/>
                <w:szCs w:val="16"/>
              </w:rPr>
            </w:pPr>
            <w:r w:rsidRPr="0038099F">
              <w:rPr>
                <w:rFonts w:ascii="Times New Roman" w:hAnsi="Times New Roman"/>
                <w:sz w:val="16"/>
                <w:szCs w:val="16"/>
              </w:rPr>
              <w:t>9</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3"/>
                <w:sz w:val="16"/>
                <w:szCs w:val="16"/>
              </w:rPr>
            </w:pPr>
            <w:r w:rsidRPr="0038099F">
              <w:rPr>
                <w:rFonts w:ascii="Times New Roman" w:hAnsi="Times New Roman"/>
                <w:spacing w:val="-3"/>
                <w:sz w:val="16"/>
                <w:szCs w:val="16"/>
              </w:rPr>
              <w:t>odtwarzanie zbioru z kopii awaryjnych</w:t>
            </w:r>
          </w:p>
        </w:tc>
      </w:tr>
      <w:tr w:rsidR="001F2C99" w:rsidRPr="0038099F">
        <w:trPr>
          <w:trHeight w:val="250"/>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jc w:val="center"/>
              <w:rPr>
                <w:rFonts w:ascii="Times New Roman" w:hAnsi="Times New Roman"/>
                <w:sz w:val="16"/>
                <w:szCs w:val="16"/>
              </w:rPr>
            </w:pPr>
            <w:r w:rsidRPr="0038099F">
              <w:rPr>
                <w:rFonts w:ascii="Times New Roman" w:hAnsi="Times New Roman"/>
                <w:sz w:val="16"/>
                <w:szCs w:val="16"/>
              </w:rPr>
              <w:lastRenderedPageBreak/>
              <w:t>10</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4"/>
                <w:sz w:val="16"/>
                <w:szCs w:val="16"/>
              </w:rPr>
            </w:pPr>
            <w:r w:rsidRPr="0038099F">
              <w:rPr>
                <w:rFonts w:ascii="Times New Roman" w:hAnsi="Times New Roman"/>
                <w:spacing w:val="-4"/>
                <w:sz w:val="16"/>
                <w:szCs w:val="16"/>
              </w:rPr>
              <w:t>przesyłanie danych w sieci</w:t>
            </w:r>
          </w:p>
        </w:tc>
      </w:tr>
      <w:tr w:rsidR="001F2C99" w:rsidRPr="0038099F">
        <w:trPr>
          <w:trHeight w:val="269"/>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jc w:val="center"/>
              <w:rPr>
                <w:rFonts w:ascii="Times New Roman" w:hAnsi="Times New Roman"/>
                <w:sz w:val="16"/>
                <w:szCs w:val="16"/>
              </w:rPr>
            </w:pPr>
            <w:r w:rsidRPr="0038099F">
              <w:rPr>
                <w:rFonts w:ascii="Times New Roman" w:hAnsi="Times New Roman"/>
                <w:sz w:val="16"/>
                <w:szCs w:val="16"/>
              </w:rPr>
              <w:t>11</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3"/>
                <w:sz w:val="16"/>
                <w:szCs w:val="16"/>
              </w:rPr>
            </w:pPr>
            <w:r w:rsidRPr="0038099F">
              <w:rPr>
                <w:rFonts w:ascii="Times New Roman" w:hAnsi="Times New Roman"/>
                <w:spacing w:val="-3"/>
                <w:sz w:val="16"/>
                <w:szCs w:val="16"/>
              </w:rPr>
              <w:t>administrowanie systemem (dot. administratora systemu)</w:t>
            </w:r>
          </w:p>
        </w:tc>
      </w:tr>
      <w:tr w:rsidR="001F2C99" w:rsidRPr="0038099F">
        <w:trPr>
          <w:trHeight w:val="269"/>
        </w:trPr>
        <w:tc>
          <w:tcPr>
            <w:tcW w:w="2552" w:type="dxa"/>
            <w:tcBorders>
              <w:top w:val="single" w:sz="4" w:space="0" w:color="000000"/>
              <w:left w:val="single" w:sz="4" w:space="0" w:color="000000"/>
              <w:bottom w:val="single" w:sz="4" w:space="0" w:color="000000"/>
            </w:tcBorders>
            <w:shd w:val="clear" w:color="auto" w:fill="FFFFFF"/>
          </w:tcPr>
          <w:p w:rsidR="001F2C99" w:rsidRPr="0038099F" w:rsidRDefault="001F2C99" w:rsidP="00DF3C09">
            <w:pPr>
              <w:shd w:val="clear" w:color="auto" w:fill="FFFFFF"/>
              <w:snapToGrid w:val="0"/>
              <w:spacing w:line="240" w:lineRule="auto"/>
              <w:jc w:val="center"/>
              <w:rPr>
                <w:rFonts w:ascii="Times New Roman" w:hAnsi="Times New Roman"/>
                <w:sz w:val="16"/>
                <w:szCs w:val="16"/>
              </w:rPr>
            </w:pPr>
            <w:r w:rsidRPr="0038099F">
              <w:rPr>
                <w:rFonts w:ascii="Times New Roman" w:hAnsi="Times New Roman"/>
                <w:sz w:val="16"/>
                <w:szCs w:val="16"/>
              </w:rPr>
              <w:t>12</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1F2C99" w:rsidRPr="0038099F" w:rsidRDefault="001F2C99" w:rsidP="00DF3C09">
            <w:pPr>
              <w:shd w:val="clear" w:color="auto" w:fill="FFFFFF"/>
              <w:snapToGrid w:val="0"/>
              <w:spacing w:line="240" w:lineRule="auto"/>
              <w:rPr>
                <w:rFonts w:ascii="Times New Roman" w:hAnsi="Times New Roman"/>
                <w:spacing w:val="4"/>
                <w:sz w:val="16"/>
                <w:szCs w:val="16"/>
              </w:rPr>
            </w:pPr>
            <w:r w:rsidRPr="0038099F">
              <w:rPr>
                <w:rFonts w:ascii="Times New Roman" w:hAnsi="Times New Roman"/>
                <w:spacing w:val="4"/>
                <w:sz w:val="16"/>
                <w:szCs w:val="16"/>
              </w:rPr>
              <w:t>udostępnianie danych</w:t>
            </w:r>
          </w:p>
        </w:tc>
      </w:tr>
    </w:tbl>
    <w:p w:rsidR="001F2C99" w:rsidRPr="0038099F" w:rsidRDefault="001F2C99" w:rsidP="00DF3C09">
      <w:pPr>
        <w:spacing w:line="240" w:lineRule="auto"/>
        <w:rPr>
          <w:rFonts w:ascii="Times New Roman" w:hAnsi="Times New Roman"/>
          <w:sz w:val="20"/>
          <w:szCs w:val="20"/>
        </w:rPr>
      </w:pPr>
    </w:p>
    <w:p w:rsidR="001F2C99" w:rsidRPr="0038099F" w:rsidRDefault="001F2C99" w:rsidP="00DF3C09">
      <w:pPr>
        <w:spacing w:line="240" w:lineRule="auto"/>
        <w:rPr>
          <w:rFonts w:ascii="Times New Roman" w:hAnsi="Times New Roman"/>
          <w:vertAlign w:val="superscript"/>
        </w:rPr>
      </w:pPr>
      <w:r w:rsidRPr="0038099F">
        <w:rPr>
          <w:rFonts w:ascii="Times New Roman" w:hAnsi="Times New Roman"/>
        </w:rPr>
        <w:t>i nadaję identyfikator:</w:t>
      </w:r>
      <w:r w:rsidRPr="0038099F">
        <w:rPr>
          <w:rFonts w:ascii="Times New Roman" w:hAnsi="Times New Roman"/>
        </w:rPr>
        <w:tab/>
        <w:t xml:space="preserve"> ....………………………………………………………………………</w:t>
      </w:r>
      <w:r w:rsidRPr="0038099F">
        <w:rPr>
          <w:rFonts w:ascii="Times New Roman" w:hAnsi="Times New Roman"/>
          <w:vertAlign w:val="superscript"/>
        </w:rPr>
        <w:t>x)</w:t>
      </w:r>
    </w:p>
    <w:p w:rsidR="001F2C99" w:rsidRPr="0038099F" w:rsidRDefault="001F2C99" w:rsidP="00DF3C09">
      <w:pPr>
        <w:pStyle w:val="Tekstpodstawowy"/>
        <w:tabs>
          <w:tab w:val="left" w:pos="3801"/>
        </w:tabs>
        <w:rPr>
          <w:rFonts w:ascii="Times New Roman" w:hAnsi="Times New Roman"/>
          <w:sz w:val="20"/>
          <w:szCs w:val="20"/>
        </w:rPr>
      </w:pPr>
      <w:r w:rsidRPr="0038099F">
        <w:rPr>
          <w:rFonts w:ascii="Times New Roman" w:hAnsi="Times New Roman"/>
          <w:sz w:val="20"/>
          <w:szCs w:val="20"/>
        </w:rPr>
        <w:t>………………………..........................................................</w:t>
      </w:r>
    </w:p>
    <w:p w:rsidR="001F2C99" w:rsidRPr="0038099F" w:rsidRDefault="001F2C99" w:rsidP="00DF3C09">
      <w:pPr>
        <w:tabs>
          <w:tab w:val="left" w:pos="3544"/>
        </w:tabs>
        <w:spacing w:line="240" w:lineRule="auto"/>
        <w:rPr>
          <w:rFonts w:ascii="Times New Roman" w:hAnsi="Times New Roman"/>
          <w:vertAlign w:val="superscript"/>
        </w:rPr>
      </w:pPr>
      <w:r w:rsidRPr="0038099F">
        <w:rPr>
          <w:rFonts w:ascii="Times New Roman" w:hAnsi="Times New Roman"/>
          <w:vertAlign w:val="superscript"/>
        </w:rPr>
        <w:t xml:space="preserve">        (</w:t>
      </w:r>
      <w:r w:rsidRPr="0038099F">
        <w:rPr>
          <w:rFonts w:ascii="Times New Roman" w:hAnsi="Times New Roman"/>
          <w:sz w:val="20"/>
          <w:szCs w:val="20"/>
          <w:vertAlign w:val="superscript"/>
        </w:rPr>
        <w:t>pieczęć, data i podpis osoby upoważnionej przez Administratora Danych</w:t>
      </w:r>
      <w:r w:rsidRPr="0038099F">
        <w:rPr>
          <w:rFonts w:ascii="Times New Roman" w:hAnsi="Times New Roman"/>
          <w:vertAlign w:val="superscript"/>
        </w:rPr>
        <w:t>)</w:t>
      </w:r>
    </w:p>
    <w:p w:rsidR="001F2C99" w:rsidRPr="0038099F" w:rsidRDefault="001F2C99" w:rsidP="00DF3C09">
      <w:pPr>
        <w:spacing w:line="240" w:lineRule="auto"/>
        <w:rPr>
          <w:rFonts w:ascii="Times New Roman" w:hAnsi="Times New Roman"/>
          <w:sz w:val="20"/>
          <w:szCs w:val="20"/>
          <w:u w:val="single"/>
        </w:rPr>
      </w:pPr>
      <w:r w:rsidRPr="0038099F">
        <w:rPr>
          <w:rFonts w:ascii="Times New Roman" w:hAnsi="Times New Roman"/>
          <w:sz w:val="20"/>
          <w:szCs w:val="20"/>
          <w:u w:val="single"/>
        </w:rPr>
        <w:t>Otrzymują:</w:t>
      </w:r>
    </w:p>
    <w:p w:rsidR="001F2C99" w:rsidRPr="0038099F" w:rsidRDefault="001F2C99" w:rsidP="00DF3C09">
      <w:pPr>
        <w:spacing w:line="240" w:lineRule="auto"/>
        <w:rPr>
          <w:rFonts w:ascii="Times New Roman" w:hAnsi="Times New Roman"/>
          <w:sz w:val="20"/>
          <w:szCs w:val="20"/>
        </w:rPr>
      </w:pPr>
      <w:r w:rsidRPr="0038099F">
        <w:rPr>
          <w:rFonts w:ascii="Times New Roman" w:hAnsi="Times New Roman"/>
          <w:sz w:val="20"/>
          <w:szCs w:val="20"/>
        </w:rPr>
        <w:t>Egz. nr 1 – osoba upoważniona</w:t>
      </w:r>
    </w:p>
    <w:p w:rsidR="001F2C99" w:rsidRPr="0038099F" w:rsidRDefault="001F2C99" w:rsidP="00DF3C09">
      <w:pPr>
        <w:spacing w:line="240" w:lineRule="auto"/>
        <w:rPr>
          <w:rFonts w:ascii="Times New Roman" w:hAnsi="Times New Roman"/>
          <w:sz w:val="20"/>
          <w:szCs w:val="20"/>
        </w:rPr>
      </w:pPr>
      <w:r w:rsidRPr="0038099F">
        <w:rPr>
          <w:rFonts w:ascii="Times New Roman" w:hAnsi="Times New Roman"/>
          <w:sz w:val="20"/>
          <w:szCs w:val="20"/>
        </w:rPr>
        <w:t>Egz. nr 2 – teczka personalna</w:t>
      </w:r>
    </w:p>
    <w:p w:rsidR="001F2C99" w:rsidRPr="0038099F" w:rsidRDefault="001F2C99" w:rsidP="00DF3C09">
      <w:pPr>
        <w:spacing w:line="240" w:lineRule="auto"/>
        <w:rPr>
          <w:rFonts w:ascii="Times New Roman" w:hAnsi="Times New Roman"/>
          <w:sz w:val="20"/>
          <w:szCs w:val="20"/>
        </w:rPr>
      </w:pPr>
      <w:r w:rsidRPr="0038099F">
        <w:rPr>
          <w:rFonts w:ascii="Times New Roman" w:hAnsi="Times New Roman"/>
          <w:sz w:val="20"/>
          <w:szCs w:val="20"/>
        </w:rPr>
        <w:t>Egz. nr 3 – Administrator Bezpieczeństwa Informatycznego u Zamawiającego</w:t>
      </w:r>
    </w:p>
    <w:p w:rsidR="001F2C99" w:rsidRPr="0038099F" w:rsidRDefault="001F2C99" w:rsidP="00DF3C09">
      <w:pPr>
        <w:spacing w:line="240" w:lineRule="auto"/>
        <w:ind w:left="284" w:hanging="284"/>
        <w:rPr>
          <w:rFonts w:ascii="Times New Roman" w:hAnsi="Times New Roman"/>
          <w:sz w:val="20"/>
          <w:szCs w:val="20"/>
        </w:rPr>
      </w:pPr>
      <w:r w:rsidRPr="0038099F">
        <w:rPr>
          <w:rFonts w:ascii="Times New Roman" w:hAnsi="Times New Roman"/>
          <w:sz w:val="20"/>
          <w:szCs w:val="20"/>
          <w:vertAlign w:val="superscript"/>
        </w:rPr>
        <w:t>x)</w:t>
      </w:r>
      <w:r w:rsidRPr="0038099F">
        <w:rPr>
          <w:rFonts w:ascii="Times New Roman" w:hAnsi="Times New Roman"/>
          <w:sz w:val="20"/>
          <w:szCs w:val="20"/>
          <w:vertAlign w:val="superscript"/>
        </w:rPr>
        <w:tab/>
      </w:r>
      <w:r w:rsidRPr="0038099F">
        <w:rPr>
          <w:rFonts w:ascii="Times New Roman" w:hAnsi="Times New Roman"/>
          <w:sz w:val="20"/>
          <w:szCs w:val="20"/>
        </w:rPr>
        <w:t>identyfikator podlega wpisowi do ewidencji osób upoważnionych do przetwarzania danych osobowych w jednostce organizacyjnej Spółki oraz jest rejestrowany w systemie informatycznym</w:t>
      </w:r>
    </w:p>
    <w:p w:rsidR="001F2C99" w:rsidRPr="0038099F" w:rsidRDefault="001F2C99" w:rsidP="00DF3C09">
      <w:pPr>
        <w:pStyle w:val="Nagwek2"/>
        <w:ind w:left="2324" w:hanging="454"/>
        <w:jc w:val="right"/>
        <w:rPr>
          <w:rFonts w:ascii="Times New Roman" w:hAnsi="Times New Roman"/>
        </w:rPr>
      </w:pPr>
    </w:p>
    <w:p w:rsidR="001F2C99" w:rsidRPr="0038099F" w:rsidRDefault="001F2C99">
      <w:pPr>
        <w:suppressAutoHyphens w:val="0"/>
        <w:spacing w:after="0" w:line="240" w:lineRule="auto"/>
        <w:rPr>
          <w:rFonts w:ascii="Times New Roman" w:hAnsi="Times New Roman"/>
          <w:bCs/>
          <w:iCs/>
          <w:sz w:val="20"/>
          <w:szCs w:val="20"/>
        </w:rPr>
      </w:pPr>
      <w:r w:rsidRPr="0038099F">
        <w:rPr>
          <w:rFonts w:ascii="Times New Roman" w:hAnsi="Times New Roman"/>
          <w:b/>
          <w:i/>
          <w:sz w:val="20"/>
          <w:szCs w:val="20"/>
        </w:rPr>
        <w:br w:type="page"/>
      </w:r>
    </w:p>
    <w:p w:rsidR="001F2C99" w:rsidRPr="0038099F" w:rsidRDefault="001F2C99" w:rsidP="00DF3C09">
      <w:pPr>
        <w:pStyle w:val="Nagwek2"/>
        <w:ind w:left="2324" w:hanging="454"/>
        <w:jc w:val="right"/>
        <w:rPr>
          <w:rFonts w:ascii="Times New Roman" w:hAnsi="Times New Roman"/>
          <w:b w:val="0"/>
          <w:i w:val="0"/>
          <w:sz w:val="20"/>
          <w:szCs w:val="20"/>
        </w:rPr>
      </w:pPr>
      <w:r w:rsidRPr="0038099F">
        <w:rPr>
          <w:rFonts w:ascii="Times New Roman" w:hAnsi="Times New Roman"/>
          <w:b w:val="0"/>
          <w:i w:val="0"/>
          <w:sz w:val="20"/>
          <w:szCs w:val="20"/>
        </w:rPr>
        <w:lastRenderedPageBreak/>
        <w:t xml:space="preserve">Załącznik nr 10 do </w:t>
      </w:r>
      <w:r w:rsidR="00970FCF">
        <w:rPr>
          <w:rFonts w:ascii="Times New Roman" w:hAnsi="Times New Roman"/>
          <w:b w:val="0"/>
          <w:i w:val="0"/>
          <w:sz w:val="20"/>
          <w:szCs w:val="20"/>
        </w:rPr>
        <w:t>umowy nr SKM-................/15</w:t>
      </w:r>
      <w:r w:rsidRPr="0038099F">
        <w:rPr>
          <w:rFonts w:ascii="Times New Roman" w:hAnsi="Times New Roman"/>
          <w:b w:val="0"/>
          <w:i w:val="0"/>
          <w:sz w:val="20"/>
          <w:szCs w:val="20"/>
        </w:rPr>
        <w:t xml:space="preserve"> </w:t>
      </w:r>
    </w:p>
    <w:p w:rsidR="001F2C99" w:rsidRPr="0038099F" w:rsidRDefault="001F2C99" w:rsidP="00DF3C09">
      <w:pPr>
        <w:spacing w:line="240" w:lineRule="auto"/>
        <w:jc w:val="right"/>
        <w:rPr>
          <w:rFonts w:ascii="Times New Roman" w:hAnsi="Times New Roman"/>
          <w:sz w:val="20"/>
          <w:szCs w:val="20"/>
        </w:rPr>
      </w:pPr>
    </w:p>
    <w:p w:rsidR="001F2C99" w:rsidRPr="0038099F" w:rsidRDefault="001F2C99" w:rsidP="00DF3C09">
      <w:pPr>
        <w:spacing w:line="240" w:lineRule="auto"/>
        <w:jc w:val="right"/>
        <w:rPr>
          <w:rFonts w:ascii="Times New Roman" w:hAnsi="Times New Roman"/>
          <w:sz w:val="20"/>
          <w:szCs w:val="20"/>
        </w:rPr>
      </w:pPr>
      <w:r w:rsidRPr="0038099F">
        <w:rPr>
          <w:rFonts w:ascii="Times New Roman" w:hAnsi="Times New Roman"/>
          <w:sz w:val="20"/>
          <w:szCs w:val="20"/>
        </w:rPr>
        <w:t>Egz Nr …….</w:t>
      </w:r>
    </w:p>
    <w:p w:rsidR="001F2C99" w:rsidRPr="0038099F" w:rsidRDefault="001F2C99" w:rsidP="00DF3C09">
      <w:pPr>
        <w:spacing w:line="240" w:lineRule="auto"/>
        <w:jc w:val="center"/>
        <w:rPr>
          <w:rFonts w:ascii="Times New Roman" w:hAnsi="Times New Roman"/>
          <w:b/>
          <w:bCs/>
          <w:sz w:val="28"/>
          <w:szCs w:val="28"/>
        </w:rPr>
      </w:pPr>
      <w:r w:rsidRPr="0038099F">
        <w:rPr>
          <w:rFonts w:ascii="Times New Roman" w:hAnsi="Times New Roman"/>
          <w:b/>
          <w:bCs/>
          <w:sz w:val="28"/>
          <w:szCs w:val="28"/>
        </w:rPr>
        <w:t>PROTOKÓŁ</w:t>
      </w:r>
    </w:p>
    <w:p w:rsidR="001F2C99" w:rsidRPr="0038099F" w:rsidRDefault="001F2C99" w:rsidP="00DF3C09">
      <w:pPr>
        <w:spacing w:line="240" w:lineRule="auto"/>
        <w:rPr>
          <w:rFonts w:ascii="Times New Roman" w:hAnsi="Times New Roman"/>
        </w:rPr>
      </w:pPr>
    </w:p>
    <w:p w:rsidR="001F2C99" w:rsidRPr="0038099F" w:rsidRDefault="001F2C99" w:rsidP="00DF3C09">
      <w:pPr>
        <w:pStyle w:val="Tekstpodstawowy"/>
        <w:jc w:val="center"/>
        <w:rPr>
          <w:rFonts w:ascii="Times New Roman" w:hAnsi="Times New Roman"/>
          <w:sz w:val="22"/>
          <w:szCs w:val="22"/>
        </w:rPr>
      </w:pPr>
      <w:r w:rsidRPr="0038099F">
        <w:rPr>
          <w:rFonts w:ascii="Times New Roman" w:hAnsi="Times New Roman"/>
          <w:sz w:val="22"/>
          <w:szCs w:val="22"/>
        </w:rPr>
        <w:t>Zdawczo-odbiorczy spisany w dniu ................. w sprawie przekazania</w:t>
      </w:r>
    </w:p>
    <w:p w:rsidR="001F2C99" w:rsidRPr="0038099F" w:rsidRDefault="001F2C99" w:rsidP="00DF3C09">
      <w:pPr>
        <w:pStyle w:val="Tekstpodstawowy"/>
        <w:jc w:val="center"/>
        <w:rPr>
          <w:rFonts w:ascii="Times New Roman" w:hAnsi="Times New Roman"/>
          <w:sz w:val="22"/>
          <w:szCs w:val="22"/>
        </w:rPr>
      </w:pPr>
      <w:r w:rsidRPr="0038099F">
        <w:rPr>
          <w:rFonts w:ascii="Times New Roman" w:hAnsi="Times New Roman"/>
          <w:sz w:val="22"/>
          <w:szCs w:val="22"/>
        </w:rPr>
        <w:t>danych osobowych, uzyskanych w wyniku realizacji umowy Nr SKM ....................................</w:t>
      </w:r>
    </w:p>
    <w:p w:rsidR="001F2C99" w:rsidRPr="0038099F" w:rsidRDefault="001F2C99" w:rsidP="00DF3C09">
      <w:pPr>
        <w:pStyle w:val="Tekstpodstawowy"/>
        <w:jc w:val="center"/>
        <w:rPr>
          <w:rFonts w:ascii="Times New Roman" w:hAnsi="Times New Roman"/>
          <w:sz w:val="22"/>
          <w:szCs w:val="22"/>
        </w:rPr>
      </w:pPr>
    </w:p>
    <w:p w:rsidR="001F2C99" w:rsidRPr="0038099F" w:rsidRDefault="001F2C99" w:rsidP="00A51E1F">
      <w:pPr>
        <w:numPr>
          <w:ilvl w:val="0"/>
          <w:numId w:val="69"/>
        </w:numPr>
        <w:spacing w:after="0" w:line="240" w:lineRule="auto"/>
        <w:rPr>
          <w:rFonts w:ascii="Times New Roman" w:hAnsi="Times New Roman"/>
        </w:rPr>
      </w:pPr>
      <w:r w:rsidRPr="0038099F">
        <w:rPr>
          <w:rFonts w:ascii="Times New Roman" w:hAnsi="Times New Roman"/>
        </w:rPr>
        <w:t>Na podstawie § 6 ust. 14 Wykonawca przekazuje dane osobowe, uzyskanych  w wyniku realizacji umowy nr SKM ....................................</w:t>
      </w:r>
    </w:p>
    <w:p w:rsidR="001F2C99" w:rsidRPr="0038099F" w:rsidRDefault="001F2C99" w:rsidP="00DF3C09">
      <w:pPr>
        <w:spacing w:after="0" w:line="240" w:lineRule="auto"/>
        <w:ind w:left="360"/>
        <w:rPr>
          <w:rFonts w:ascii="Times New Roman" w:hAnsi="Times New Roman"/>
        </w:rPr>
      </w:pPr>
      <w:r w:rsidRPr="0038099F">
        <w:rPr>
          <w:rFonts w:ascii="Times New Roman" w:hAnsi="Times New Roman"/>
        </w:rPr>
        <w:t>Przekazano w obecności:</w:t>
      </w:r>
      <w:r w:rsidRPr="0038099F">
        <w:rPr>
          <w:rFonts w:ascii="Times New Roman" w:hAnsi="Times New Roman"/>
        </w:rPr>
        <w:tab/>
      </w:r>
      <w:r w:rsidRPr="0038099F">
        <w:rPr>
          <w:rFonts w:ascii="Times New Roman" w:hAnsi="Times New Roman"/>
        </w:rPr>
        <w:tab/>
      </w:r>
    </w:p>
    <w:p w:rsidR="001F2C99" w:rsidRPr="0038099F" w:rsidRDefault="001F2C99" w:rsidP="00DF3C09">
      <w:pPr>
        <w:spacing w:after="0" w:line="240" w:lineRule="auto"/>
        <w:ind w:left="360"/>
        <w:rPr>
          <w:rFonts w:ascii="Times New Roman" w:hAnsi="Times New Roman"/>
        </w:rPr>
      </w:pPr>
      <w:r w:rsidRPr="0038099F">
        <w:rPr>
          <w:rFonts w:ascii="Times New Roman" w:hAnsi="Times New Roman"/>
        </w:rPr>
        <w:t>Zdający:</w:t>
      </w:r>
      <w:r w:rsidRPr="0038099F">
        <w:rPr>
          <w:rFonts w:ascii="Times New Roman" w:hAnsi="Times New Roman"/>
        </w:rPr>
        <w:tab/>
      </w:r>
      <w:r w:rsidRPr="0038099F">
        <w:rPr>
          <w:rFonts w:ascii="Times New Roman" w:hAnsi="Times New Roman"/>
        </w:rPr>
        <w:tab/>
      </w:r>
      <w:r w:rsidRPr="0038099F">
        <w:rPr>
          <w:rFonts w:ascii="Times New Roman" w:hAnsi="Times New Roman"/>
        </w:rPr>
        <w:tab/>
      </w:r>
      <w:r w:rsidRPr="0038099F">
        <w:rPr>
          <w:rFonts w:ascii="Times New Roman" w:hAnsi="Times New Roman"/>
        </w:rPr>
        <w:tab/>
      </w:r>
    </w:p>
    <w:p w:rsidR="001F2C99" w:rsidRPr="0038099F" w:rsidRDefault="001F2C99" w:rsidP="00DF3C09">
      <w:pPr>
        <w:spacing w:after="0" w:line="240" w:lineRule="auto"/>
        <w:ind w:left="360"/>
        <w:rPr>
          <w:rFonts w:ascii="Times New Roman" w:hAnsi="Times New Roman"/>
        </w:rPr>
      </w:pPr>
      <w:r w:rsidRPr="0038099F">
        <w:rPr>
          <w:rFonts w:ascii="Times New Roman" w:hAnsi="Times New Roman"/>
        </w:rPr>
        <w:t>Przyjmujący:</w:t>
      </w:r>
      <w:r w:rsidRPr="0038099F">
        <w:rPr>
          <w:rFonts w:ascii="Times New Roman" w:hAnsi="Times New Roman"/>
        </w:rPr>
        <w:tab/>
      </w:r>
      <w:r w:rsidRPr="0038099F">
        <w:rPr>
          <w:rFonts w:ascii="Times New Roman" w:hAnsi="Times New Roman"/>
        </w:rPr>
        <w:tab/>
      </w:r>
      <w:r w:rsidRPr="0038099F">
        <w:rPr>
          <w:rFonts w:ascii="Times New Roman" w:hAnsi="Times New Roman"/>
        </w:rPr>
        <w:tab/>
      </w:r>
    </w:p>
    <w:p w:rsidR="001F2C99" w:rsidRPr="0038099F" w:rsidRDefault="001F2C99" w:rsidP="00DF3C09">
      <w:pPr>
        <w:spacing w:after="0" w:line="240" w:lineRule="auto"/>
        <w:ind w:left="360"/>
        <w:rPr>
          <w:rFonts w:ascii="Times New Roman" w:hAnsi="Times New Roman"/>
        </w:rPr>
      </w:pPr>
      <w:r w:rsidRPr="0038099F">
        <w:rPr>
          <w:rFonts w:ascii="Times New Roman" w:hAnsi="Times New Roman"/>
        </w:rPr>
        <w:t>Przekazano:</w:t>
      </w:r>
    </w:p>
    <w:tbl>
      <w:tblPr>
        <w:tblW w:w="0" w:type="auto"/>
        <w:tblInd w:w="70" w:type="dxa"/>
        <w:tblLayout w:type="fixed"/>
        <w:tblCellMar>
          <w:left w:w="70" w:type="dxa"/>
          <w:right w:w="70" w:type="dxa"/>
        </w:tblCellMar>
        <w:tblLook w:val="0000" w:firstRow="0" w:lastRow="0" w:firstColumn="0" w:lastColumn="0" w:noHBand="0" w:noVBand="0"/>
      </w:tblPr>
      <w:tblGrid>
        <w:gridCol w:w="554"/>
        <w:gridCol w:w="3951"/>
        <w:gridCol w:w="1313"/>
        <w:gridCol w:w="3326"/>
      </w:tblGrid>
      <w:tr w:rsidR="001F2C99" w:rsidRPr="0038099F">
        <w:tc>
          <w:tcPr>
            <w:tcW w:w="554"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b/>
                <w:bCs/>
              </w:rPr>
            </w:pPr>
            <w:r w:rsidRPr="0038099F">
              <w:rPr>
                <w:rFonts w:ascii="Times New Roman" w:hAnsi="Times New Roman"/>
                <w:b/>
                <w:bCs/>
              </w:rPr>
              <w:t>L.p.</w:t>
            </w:r>
          </w:p>
        </w:tc>
        <w:tc>
          <w:tcPr>
            <w:tcW w:w="3951"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b/>
                <w:bCs/>
              </w:rPr>
            </w:pPr>
            <w:r w:rsidRPr="0038099F">
              <w:rPr>
                <w:rFonts w:ascii="Times New Roman" w:hAnsi="Times New Roman"/>
                <w:b/>
                <w:bCs/>
              </w:rPr>
              <w:t xml:space="preserve">Nazwa środka </w:t>
            </w:r>
          </w:p>
        </w:tc>
        <w:tc>
          <w:tcPr>
            <w:tcW w:w="1313"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b/>
                <w:bCs/>
              </w:rPr>
            </w:pPr>
            <w:r w:rsidRPr="0038099F">
              <w:rPr>
                <w:rFonts w:ascii="Times New Roman" w:hAnsi="Times New Roman"/>
                <w:b/>
                <w:bCs/>
              </w:rPr>
              <w:t xml:space="preserve">Nr środka </w:t>
            </w:r>
          </w:p>
        </w:tc>
        <w:tc>
          <w:tcPr>
            <w:tcW w:w="3326" w:type="dxa"/>
            <w:tcBorders>
              <w:top w:val="single" w:sz="4" w:space="0" w:color="000000"/>
              <w:left w:val="single" w:sz="4" w:space="0" w:color="000000"/>
              <w:bottom w:val="single" w:sz="4" w:space="0" w:color="000000"/>
              <w:right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b/>
                <w:bCs/>
              </w:rPr>
            </w:pPr>
            <w:r w:rsidRPr="0038099F">
              <w:rPr>
                <w:rFonts w:ascii="Times New Roman" w:hAnsi="Times New Roman"/>
                <w:b/>
                <w:bCs/>
              </w:rPr>
              <w:t>Uwagi</w:t>
            </w:r>
          </w:p>
        </w:tc>
      </w:tr>
      <w:tr w:rsidR="001F2C99" w:rsidRPr="0038099F">
        <w:tc>
          <w:tcPr>
            <w:tcW w:w="554"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rPr>
            </w:pPr>
            <w:r w:rsidRPr="0038099F">
              <w:rPr>
                <w:rFonts w:ascii="Times New Roman" w:hAnsi="Times New Roman"/>
              </w:rPr>
              <w:t>1</w:t>
            </w:r>
          </w:p>
        </w:tc>
        <w:tc>
          <w:tcPr>
            <w:tcW w:w="3951"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rPr>
                <w:rFonts w:ascii="Times New Roman" w:hAnsi="Times New Roman"/>
              </w:rPr>
            </w:pPr>
          </w:p>
        </w:tc>
        <w:tc>
          <w:tcPr>
            <w:tcW w:w="1313"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rPr>
            </w:pPr>
          </w:p>
        </w:tc>
        <w:tc>
          <w:tcPr>
            <w:tcW w:w="3326" w:type="dxa"/>
            <w:tcBorders>
              <w:top w:val="single" w:sz="4" w:space="0" w:color="000000"/>
              <w:left w:val="single" w:sz="4" w:space="0" w:color="000000"/>
              <w:bottom w:val="single" w:sz="4" w:space="0" w:color="000000"/>
              <w:right w:val="single" w:sz="4" w:space="0" w:color="000000"/>
            </w:tcBorders>
            <w:vAlign w:val="center"/>
          </w:tcPr>
          <w:p w:rsidR="001F2C99" w:rsidRPr="0038099F" w:rsidRDefault="001F2C99" w:rsidP="00DF3C09">
            <w:pPr>
              <w:snapToGrid w:val="0"/>
              <w:spacing w:after="0" w:line="240" w:lineRule="auto"/>
              <w:rPr>
                <w:rFonts w:ascii="Times New Roman" w:hAnsi="Times New Roman"/>
              </w:rPr>
            </w:pPr>
          </w:p>
        </w:tc>
      </w:tr>
      <w:tr w:rsidR="001F2C99" w:rsidRPr="0038099F">
        <w:tc>
          <w:tcPr>
            <w:tcW w:w="554"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lang w:val="en-US"/>
              </w:rPr>
            </w:pPr>
            <w:r w:rsidRPr="0038099F">
              <w:rPr>
                <w:rFonts w:ascii="Times New Roman" w:hAnsi="Times New Roman"/>
                <w:lang w:val="en-US"/>
              </w:rPr>
              <w:t>2</w:t>
            </w:r>
          </w:p>
        </w:tc>
        <w:tc>
          <w:tcPr>
            <w:tcW w:w="3951"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rPr>
                <w:rFonts w:ascii="Times New Roman" w:hAnsi="Times New Roman"/>
                <w:lang w:val="en-US"/>
              </w:rPr>
            </w:pPr>
          </w:p>
        </w:tc>
        <w:tc>
          <w:tcPr>
            <w:tcW w:w="1313"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rPr>
            </w:pPr>
          </w:p>
        </w:tc>
        <w:tc>
          <w:tcPr>
            <w:tcW w:w="3326" w:type="dxa"/>
            <w:tcBorders>
              <w:top w:val="single" w:sz="4" w:space="0" w:color="000000"/>
              <w:left w:val="single" w:sz="4" w:space="0" w:color="000000"/>
              <w:bottom w:val="single" w:sz="4" w:space="0" w:color="000000"/>
              <w:right w:val="single" w:sz="4" w:space="0" w:color="000000"/>
            </w:tcBorders>
            <w:vAlign w:val="center"/>
          </w:tcPr>
          <w:p w:rsidR="001F2C99" w:rsidRPr="0038099F" w:rsidRDefault="001F2C99" w:rsidP="00DF3C09">
            <w:pPr>
              <w:snapToGrid w:val="0"/>
              <w:spacing w:after="0" w:line="240" w:lineRule="auto"/>
              <w:rPr>
                <w:rFonts w:ascii="Times New Roman" w:hAnsi="Times New Roman"/>
              </w:rPr>
            </w:pPr>
          </w:p>
        </w:tc>
      </w:tr>
      <w:tr w:rsidR="001F2C99" w:rsidRPr="0038099F">
        <w:tc>
          <w:tcPr>
            <w:tcW w:w="554"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rPr>
            </w:pPr>
            <w:r w:rsidRPr="0038099F">
              <w:rPr>
                <w:rFonts w:ascii="Times New Roman" w:hAnsi="Times New Roman"/>
              </w:rPr>
              <w:t>3</w:t>
            </w:r>
          </w:p>
        </w:tc>
        <w:tc>
          <w:tcPr>
            <w:tcW w:w="3951"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rPr>
                <w:rFonts w:ascii="Times New Roman" w:hAnsi="Times New Roman"/>
                <w:lang w:val="en-US"/>
              </w:rPr>
            </w:pPr>
          </w:p>
        </w:tc>
        <w:tc>
          <w:tcPr>
            <w:tcW w:w="1313"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lang w:val="en-US"/>
              </w:rPr>
            </w:pPr>
          </w:p>
        </w:tc>
        <w:tc>
          <w:tcPr>
            <w:tcW w:w="3326" w:type="dxa"/>
            <w:tcBorders>
              <w:top w:val="single" w:sz="4" w:space="0" w:color="000000"/>
              <w:left w:val="single" w:sz="4" w:space="0" w:color="000000"/>
              <w:bottom w:val="single" w:sz="4" w:space="0" w:color="000000"/>
              <w:right w:val="single" w:sz="4" w:space="0" w:color="000000"/>
            </w:tcBorders>
            <w:vAlign w:val="center"/>
          </w:tcPr>
          <w:p w:rsidR="001F2C99" w:rsidRPr="0038099F" w:rsidRDefault="001F2C99" w:rsidP="00DF3C09">
            <w:pPr>
              <w:snapToGrid w:val="0"/>
              <w:spacing w:after="0" w:line="240" w:lineRule="auto"/>
              <w:rPr>
                <w:rFonts w:ascii="Times New Roman" w:hAnsi="Times New Roman"/>
                <w:lang w:val="en-US"/>
              </w:rPr>
            </w:pPr>
          </w:p>
        </w:tc>
      </w:tr>
      <w:tr w:rsidR="001F2C99" w:rsidRPr="0038099F">
        <w:tc>
          <w:tcPr>
            <w:tcW w:w="554"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rPr>
            </w:pPr>
            <w:r w:rsidRPr="0038099F">
              <w:rPr>
                <w:rFonts w:ascii="Times New Roman" w:hAnsi="Times New Roman"/>
              </w:rPr>
              <w:t>4</w:t>
            </w:r>
          </w:p>
        </w:tc>
        <w:tc>
          <w:tcPr>
            <w:tcW w:w="3951"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rPr>
                <w:rFonts w:ascii="Times New Roman" w:hAnsi="Times New Roman"/>
                <w:lang w:val="en-US"/>
              </w:rPr>
            </w:pPr>
          </w:p>
        </w:tc>
        <w:tc>
          <w:tcPr>
            <w:tcW w:w="1313"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lang w:val="en-US"/>
              </w:rPr>
            </w:pPr>
          </w:p>
        </w:tc>
        <w:tc>
          <w:tcPr>
            <w:tcW w:w="3326" w:type="dxa"/>
            <w:tcBorders>
              <w:top w:val="single" w:sz="4" w:space="0" w:color="000000"/>
              <w:left w:val="single" w:sz="4" w:space="0" w:color="000000"/>
              <w:bottom w:val="single" w:sz="4" w:space="0" w:color="000000"/>
              <w:right w:val="single" w:sz="4" w:space="0" w:color="000000"/>
            </w:tcBorders>
            <w:vAlign w:val="center"/>
          </w:tcPr>
          <w:p w:rsidR="001F2C99" w:rsidRPr="0038099F" w:rsidRDefault="001F2C99" w:rsidP="00DF3C09">
            <w:pPr>
              <w:snapToGrid w:val="0"/>
              <w:spacing w:after="0" w:line="240" w:lineRule="auto"/>
              <w:rPr>
                <w:rFonts w:ascii="Times New Roman" w:hAnsi="Times New Roman"/>
                <w:lang w:val="en-US"/>
              </w:rPr>
            </w:pPr>
          </w:p>
        </w:tc>
      </w:tr>
      <w:tr w:rsidR="001F2C99" w:rsidRPr="0038099F">
        <w:tc>
          <w:tcPr>
            <w:tcW w:w="554"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lang w:val="en-US"/>
              </w:rPr>
            </w:pPr>
            <w:r w:rsidRPr="0038099F">
              <w:rPr>
                <w:rFonts w:ascii="Times New Roman" w:hAnsi="Times New Roman"/>
                <w:lang w:val="en-US"/>
              </w:rPr>
              <w:t>5</w:t>
            </w:r>
          </w:p>
        </w:tc>
        <w:tc>
          <w:tcPr>
            <w:tcW w:w="3951"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rPr>
                <w:rFonts w:ascii="Times New Roman" w:hAnsi="Times New Roman"/>
                <w:lang w:val="en-US"/>
              </w:rPr>
            </w:pPr>
          </w:p>
        </w:tc>
        <w:tc>
          <w:tcPr>
            <w:tcW w:w="1313" w:type="dxa"/>
            <w:tcBorders>
              <w:top w:val="single" w:sz="4" w:space="0" w:color="000000"/>
              <w:left w:val="single" w:sz="4" w:space="0" w:color="000000"/>
              <w:bottom w:val="single" w:sz="4" w:space="0" w:color="000000"/>
            </w:tcBorders>
            <w:vAlign w:val="center"/>
          </w:tcPr>
          <w:p w:rsidR="001F2C99" w:rsidRPr="0038099F" w:rsidRDefault="001F2C99" w:rsidP="00DF3C09">
            <w:pPr>
              <w:snapToGrid w:val="0"/>
              <w:spacing w:after="0" w:line="240" w:lineRule="auto"/>
              <w:jc w:val="center"/>
              <w:rPr>
                <w:rFonts w:ascii="Times New Roman" w:hAnsi="Times New Roman"/>
                <w:lang w:val="en-US"/>
              </w:rPr>
            </w:pPr>
          </w:p>
        </w:tc>
        <w:tc>
          <w:tcPr>
            <w:tcW w:w="3326" w:type="dxa"/>
            <w:tcBorders>
              <w:top w:val="single" w:sz="4" w:space="0" w:color="000000"/>
              <w:left w:val="single" w:sz="4" w:space="0" w:color="000000"/>
              <w:bottom w:val="single" w:sz="4" w:space="0" w:color="000000"/>
              <w:right w:val="single" w:sz="4" w:space="0" w:color="000000"/>
            </w:tcBorders>
            <w:vAlign w:val="center"/>
          </w:tcPr>
          <w:p w:rsidR="001F2C99" w:rsidRPr="0038099F" w:rsidRDefault="001F2C99" w:rsidP="00DF3C09">
            <w:pPr>
              <w:snapToGrid w:val="0"/>
              <w:spacing w:after="0" w:line="240" w:lineRule="auto"/>
              <w:rPr>
                <w:rFonts w:ascii="Times New Roman" w:hAnsi="Times New Roman"/>
                <w:lang w:val="en-US"/>
              </w:rPr>
            </w:pPr>
          </w:p>
        </w:tc>
      </w:tr>
    </w:tbl>
    <w:p w:rsidR="001F2C99" w:rsidRPr="0038099F" w:rsidRDefault="001F2C99" w:rsidP="00DF3C09">
      <w:pPr>
        <w:spacing w:after="0" w:line="240" w:lineRule="auto"/>
        <w:rPr>
          <w:rFonts w:ascii="Times New Roman" w:hAnsi="Times New Roman"/>
        </w:rPr>
      </w:pPr>
    </w:p>
    <w:p w:rsidR="001F2C99" w:rsidRPr="0038099F" w:rsidRDefault="001F2C99" w:rsidP="00A51E1F">
      <w:pPr>
        <w:numPr>
          <w:ilvl w:val="0"/>
          <w:numId w:val="69"/>
        </w:numPr>
        <w:spacing w:after="0" w:line="240" w:lineRule="auto"/>
        <w:rPr>
          <w:rFonts w:ascii="Times New Roman" w:hAnsi="Times New Roman"/>
        </w:rPr>
      </w:pPr>
      <w:r w:rsidRPr="0038099F">
        <w:rPr>
          <w:rFonts w:ascii="Times New Roman" w:hAnsi="Times New Roman"/>
        </w:rPr>
        <w:t>Stan faktyczny materiałów w protokole jest zgodny ze stanem ewidencyjnym, przyjmujący nie wnosi zastrzeżeń.</w:t>
      </w:r>
    </w:p>
    <w:p w:rsidR="001F2C99" w:rsidRPr="0038099F" w:rsidRDefault="001F2C99" w:rsidP="00DF3C09">
      <w:pPr>
        <w:spacing w:after="0" w:line="240" w:lineRule="auto"/>
        <w:rPr>
          <w:rFonts w:ascii="Times New Roman" w:hAnsi="Times New Roman"/>
        </w:rPr>
      </w:pPr>
    </w:p>
    <w:p w:rsidR="001F2C99" w:rsidRPr="0038099F" w:rsidRDefault="001F2C99" w:rsidP="00DF3C09">
      <w:pPr>
        <w:spacing w:after="0" w:line="240" w:lineRule="auto"/>
        <w:rPr>
          <w:rFonts w:ascii="Times New Roman" w:hAnsi="Times New Roman"/>
        </w:rPr>
      </w:pPr>
      <w:r w:rsidRPr="0038099F">
        <w:rPr>
          <w:rFonts w:ascii="Times New Roman" w:hAnsi="Times New Roman"/>
        </w:rPr>
        <w:t>Wykonano w dwóch egzemplarzach do akt:</w:t>
      </w:r>
    </w:p>
    <w:p w:rsidR="001F2C99" w:rsidRPr="0038099F" w:rsidRDefault="001F2C99" w:rsidP="00A51E1F">
      <w:pPr>
        <w:numPr>
          <w:ilvl w:val="0"/>
          <w:numId w:val="70"/>
        </w:numPr>
        <w:spacing w:after="0" w:line="240" w:lineRule="auto"/>
        <w:rPr>
          <w:rFonts w:ascii="Times New Roman" w:hAnsi="Times New Roman"/>
        </w:rPr>
      </w:pPr>
      <w:r w:rsidRPr="0038099F">
        <w:rPr>
          <w:rFonts w:ascii="Times New Roman" w:hAnsi="Times New Roman"/>
        </w:rPr>
        <w:t xml:space="preserve">egz. nr 1 – </w:t>
      </w:r>
    </w:p>
    <w:p w:rsidR="001F2C99" w:rsidRPr="0038099F" w:rsidRDefault="001F2C99" w:rsidP="00A51E1F">
      <w:pPr>
        <w:numPr>
          <w:ilvl w:val="0"/>
          <w:numId w:val="70"/>
        </w:numPr>
        <w:spacing w:after="0" w:line="240" w:lineRule="auto"/>
        <w:rPr>
          <w:rFonts w:ascii="Times New Roman" w:hAnsi="Times New Roman"/>
        </w:rPr>
      </w:pPr>
      <w:r w:rsidRPr="0038099F">
        <w:rPr>
          <w:rFonts w:ascii="Times New Roman" w:hAnsi="Times New Roman"/>
        </w:rPr>
        <w:t xml:space="preserve">egz. nr 2 – </w:t>
      </w:r>
    </w:p>
    <w:p w:rsidR="001F2C99" w:rsidRPr="0038099F" w:rsidRDefault="001F2C99" w:rsidP="00DF3C09">
      <w:pPr>
        <w:spacing w:after="0" w:line="240" w:lineRule="auto"/>
        <w:jc w:val="center"/>
        <w:rPr>
          <w:rFonts w:ascii="Times New Roman" w:hAnsi="Times New Roman"/>
        </w:rPr>
      </w:pPr>
    </w:p>
    <w:p w:rsidR="001F2C99" w:rsidRPr="0038099F" w:rsidRDefault="001F2C99" w:rsidP="00DF3C09">
      <w:pPr>
        <w:spacing w:after="0" w:line="240" w:lineRule="auto"/>
        <w:jc w:val="center"/>
        <w:rPr>
          <w:rFonts w:ascii="Times New Roman" w:hAnsi="Times New Roman"/>
        </w:rPr>
      </w:pPr>
      <w:r w:rsidRPr="0038099F">
        <w:rPr>
          <w:rFonts w:ascii="Times New Roman" w:hAnsi="Times New Roman"/>
        </w:rPr>
        <w:t>PODPISY</w:t>
      </w:r>
    </w:p>
    <w:p w:rsidR="001F2C99" w:rsidRPr="0038099F" w:rsidRDefault="001F2C99" w:rsidP="00DF3C09">
      <w:pPr>
        <w:spacing w:after="0" w:line="240" w:lineRule="auto"/>
        <w:ind w:firstLine="708"/>
        <w:rPr>
          <w:rFonts w:ascii="Times New Roman" w:hAnsi="Times New Roman"/>
        </w:rPr>
      </w:pPr>
    </w:p>
    <w:p w:rsidR="001F2C99" w:rsidRPr="0038099F" w:rsidRDefault="001F2C99" w:rsidP="00DF3C09">
      <w:pPr>
        <w:spacing w:after="0" w:line="240" w:lineRule="auto"/>
        <w:ind w:firstLine="708"/>
        <w:rPr>
          <w:rFonts w:ascii="Times New Roman" w:hAnsi="Times New Roman"/>
        </w:rPr>
      </w:pPr>
      <w:r w:rsidRPr="0038099F">
        <w:rPr>
          <w:rFonts w:ascii="Times New Roman" w:hAnsi="Times New Roman"/>
        </w:rPr>
        <w:t>Zdający:</w:t>
      </w:r>
      <w:r w:rsidRPr="0038099F">
        <w:rPr>
          <w:rFonts w:ascii="Times New Roman" w:hAnsi="Times New Roman"/>
        </w:rPr>
        <w:tab/>
      </w:r>
      <w:r w:rsidRPr="0038099F">
        <w:rPr>
          <w:rFonts w:ascii="Times New Roman" w:hAnsi="Times New Roman"/>
        </w:rPr>
        <w:tab/>
      </w:r>
      <w:r w:rsidRPr="0038099F">
        <w:rPr>
          <w:rFonts w:ascii="Times New Roman" w:hAnsi="Times New Roman"/>
        </w:rPr>
        <w:tab/>
      </w:r>
      <w:r w:rsidRPr="0038099F">
        <w:rPr>
          <w:rFonts w:ascii="Times New Roman" w:hAnsi="Times New Roman"/>
        </w:rPr>
        <w:tab/>
      </w:r>
      <w:r w:rsidRPr="0038099F">
        <w:rPr>
          <w:rFonts w:ascii="Times New Roman" w:hAnsi="Times New Roman"/>
        </w:rPr>
        <w:tab/>
      </w:r>
      <w:r w:rsidRPr="0038099F">
        <w:rPr>
          <w:rFonts w:ascii="Times New Roman" w:hAnsi="Times New Roman"/>
        </w:rPr>
        <w:tab/>
      </w:r>
      <w:r w:rsidRPr="0038099F">
        <w:rPr>
          <w:rFonts w:ascii="Times New Roman" w:hAnsi="Times New Roman"/>
        </w:rPr>
        <w:tab/>
        <w:t>Przyjmujący</w:t>
      </w:r>
    </w:p>
    <w:p w:rsidR="001F2C99" w:rsidRPr="0038099F" w:rsidRDefault="001F2C99" w:rsidP="00DF3C09">
      <w:pPr>
        <w:spacing w:after="0" w:line="240" w:lineRule="auto"/>
        <w:rPr>
          <w:rFonts w:ascii="Times New Roman" w:hAnsi="Times New Roman"/>
        </w:rPr>
      </w:pPr>
    </w:p>
    <w:p w:rsidR="001F2C99" w:rsidRPr="0038099F" w:rsidRDefault="001F2C99" w:rsidP="00DF3C09">
      <w:pPr>
        <w:spacing w:after="0" w:line="240" w:lineRule="auto"/>
        <w:rPr>
          <w:rFonts w:ascii="Times New Roman" w:hAnsi="Times New Roman"/>
        </w:rPr>
      </w:pPr>
    </w:p>
    <w:p w:rsidR="001F2C99" w:rsidRPr="0038099F" w:rsidRDefault="001F2C99" w:rsidP="00DF3C09">
      <w:pPr>
        <w:spacing w:after="0" w:line="240" w:lineRule="auto"/>
        <w:rPr>
          <w:rFonts w:ascii="Times New Roman" w:hAnsi="Times New Roman"/>
        </w:rPr>
      </w:pPr>
      <w:r w:rsidRPr="0038099F">
        <w:rPr>
          <w:rFonts w:ascii="Times New Roman" w:hAnsi="Times New Roman"/>
        </w:rPr>
        <w:t>............................................</w:t>
      </w:r>
      <w:r w:rsidRPr="0038099F">
        <w:rPr>
          <w:rFonts w:ascii="Times New Roman" w:hAnsi="Times New Roman"/>
        </w:rPr>
        <w:tab/>
      </w:r>
      <w:r w:rsidRPr="0038099F">
        <w:rPr>
          <w:rFonts w:ascii="Times New Roman" w:hAnsi="Times New Roman"/>
        </w:rPr>
        <w:tab/>
      </w:r>
      <w:r w:rsidRPr="0038099F">
        <w:rPr>
          <w:rFonts w:ascii="Times New Roman" w:hAnsi="Times New Roman"/>
        </w:rPr>
        <w:tab/>
      </w:r>
      <w:r w:rsidRPr="0038099F">
        <w:rPr>
          <w:rFonts w:ascii="Times New Roman" w:hAnsi="Times New Roman"/>
        </w:rPr>
        <w:tab/>
      </w:r>
      <w:r w:rsidRPr="0038099F">
        <w:rPr>
          <w:rFonts w:ascii="Times New Roman" w:hAnsi="Times New Roman"/>
        </w:rPr>
        <w:tab/>
        <w:t xml:space="preserve">   .......................................</w:t>
      </w:r>
      <w:r w:rsidRPr="0038099F">
        <w:rPr>
          <w:rFonts w:ascii="Times New Roman" w:hAnsi="Times New Roman"/>
        </w:rPr>
        <w:tab/>
      </w:r>
    </w:p>
    <w:p w:rsidR="001F2C99" w:rsidRPr="0038099F" w:rsidRDefault="001F2C99" w:rsidP="00DF3C09">
      <w:pPr>
        <w:spacing w:after="0" w:line="240" w:lineRule="auto"/>
        <w:rPr>
          <w:rFonts w:ascii="Times New Roman" w:hAnsi="Times New Roman"/>
        </w:rPr>
      </w:pPr>
    </w:p>
    <w:p w:rsidR="001F2C99" w:rsidRPr="0038099F" w:rsidRDefault="001F2C99" w:rsidP="00DF3C09">
      <w:pPr>
        <w:spacing w:after="0" w:line="240" w:lineRule="auto"/>
        <w:rPr>
          <w:rFonts w:ascii="Times New Roman" w:hAnsi="Times New Roman"/>
        </w:rPr>
      </w:pPr>
    </w:p>
    <w:p w:rsidR="001F2C99" w:rsidRPr="0038099F" w:rsidRDefault="001F2C99" w:rsidP="00DF3C09">
      <w:pPr>
        <w:spacing w:after="0" w:line="240" w:lineRule="auto"/>
        <w:rPr>
          <w:rFonts w:ascii="Times New Roman" w:hAnsi="Times New Roman"/>
        </w:rPr>
      </w:pPr>
      <w:r w:rsidRPr="0038099F">
        <w:rPr>
          <w:rFonts w:ascii="Times New Roman" w:hAnsi="Times New Roman"/>
        </w:rPr>
        <w:t>Obecny przy przekazaniu</w:t>
      </w:r>
    </w:p>
    <w:p w:rsidR="001F2C99" w:rsidRPr="0038099F" w:rsidRDefault="001F2C99" w:rsidP="00DF3C09">
      <w:pPr>
        <w:spacing w:after="0" w:line="240" w:lineRule="auto"/>
        <w:rPr>
          <w:rFonts w:ascii="Times New Roman" w:hAnsi="Times New Roman"/>
        </w:rPr>
      </w:pPr>
    </w:p>
    <w:p w:rsidR="001F2C99" w:rsidRPr="0038099F" w:rsidRDefault="001F2C99" w:rsidP="00DF3C09">
      <w:pPr>
        <w:spacing w:after="0" w:line="240" w:lineRule="auto"/>
        <w:rPr>
          <w:rFonts w:ascii="Times New Roman" w:hAnsi="Times New Roman"/>
        </w:rPr>
      </w:pPr>
    </w:p>
    <w:p w:rsidR="001F2C99" w:rsidRPr="0038099F" w:rsidRDefault="001F2C99" w:rsidP="00DF3C09">
      <w:pPr>
        <w:spacing w:after="0" w:line="240" w:lineRule="auto"/>
        <w:rPr>
          <w:rFonts w:ascii="Times New Roman" w:hAnsi="Times New Roman"/>
        </w:rPr>
      </w:pPr>
    </w:p>
    <w:p w:rsidR="001F2C99" w:rsidRPr="0038099F" w:rsidRDefault="001F2C99" w:rsidP="00DF3C09">
      <w:pPr>
        <w:spacing w:after="0" w:line="240" w:lineRule="auto"/>
        <w:rPr>
          <w:rFonts w:ascii="Times New Roman" w:hAnsi="Times New Roman"/>
        </w:rPr>
      </w:pPr>
      <w:r w:rsidRPr="0038099F">
        <w:rPr>
          <w:rFonts w:ascii="Times New Roman" w:hAnsi="Times New Roman"/>
        </w:rPr>
        <w:t xml:space="preserve">........................................... </w:t>
      </w:r>
    </w:p>
    <w:p w:rsidR="001F2C99" w:rsidRPr="0038099F" w:rsidRDefault="001F2C99">
      <w:pPr>
        <w:suppressAutoHyphens w:val="0"/>
        <w:spacing w:after="0" w:line="240" w:lineRule="auto"/>
        <w:rPr>
          <w:rFonts w:ascii="Times New Roman" w:hAnsi="Times New Roman"/>
          <w:bCs/>
          <w:iCs/>
        </w:rPr>
      </w:pPr>
      <w:r w:rsidRPr="0038099F">
        <w:rPr>
          <w:rFonts w:ascii="Times New Roman" w:hAnsi="Times New Roman"/>
          <w:b/>
          <w:i/>
        </w:rPr>
        <w:br w:type="page"/>
      </w:r>
    </w:p>
    <w:p w:rsidR="001F2C99" w:rsidRPr="0038099F" w:rsidRDefault="001F2C99" w:rsidP="00DF3C09">
      <w:pPr>
        <w:pStyle w:val="Nagwek2"/>
        <w:ind w:left="2324" w:hanging="454"/>
        <w:jc w:val="right"/>
        <w:rPr>
          <w:rFonts w:ascii="Times New Roman" w:hAnsi="Times New Roman"/>
          <w:b w:val="0"/>
          <w:i w:val="0"/>
          <w:sz w:val="22"/>
          <w:szCs w:val="22"/>
        </w:rPr>
      </w:pPr>
      <w:r w:rsidRPr="0038099F">
        <w:rPr>
          <w:rFonts w:ascii="Times New Roman" w:hAnsi="Times New Roman"/>
          <w:b w:val="0"/>
          <w:i w:val="0"/>
          <w:sz w:val="22"/>
          <w:szCs w:val="22"/>
        </w:rPr>
        <w:lastRenderedPageBreak/>
        <w:t xml:space="preserve">Załącznik nr 11 do </w:t>
      </w:r>
      <w:r w:rsidR="00970FCF">
        <w:rPr>
          <w:rFonts w:ascii="Times New Roman" w:hAnsi="Times New Roman"/>
          <w:b w:val="0"/>
          <w:i w:val="0"/>
          <w:sz w:val="22"/>
          <w:szCs w:val="22"/>
        </w:rPr>
        <w:t>umowy nr SKM-................/15</w:t>
      </w:r>
      <w:r w:rsidRPr="0038099F">
        <w:rPr>
          <w:rFonts w:ascii="Times New Roman" w:hAnsi="Times New Roman"/>
          <w:b w:val="0"/>
          <w:i w:val="0"/>
          <w:sz w:val="22"/>
          <w:szCs w:val="22"/>
        </w:rPr>
        <w:t xml:space="preserve"> </w:t>
      </w:r>
    </w:p>
    <w:p w:rsidR="001F2C99" w:rsidRPr="0038099F" w:rsidRDefault="001F2C99" w:rsidP="00DF3C09">
      <w:pPr>
        <w:pStyle w:val="Nagwek2"/>
        <w:rPr>
          <w:rFonts w:ascii="Times New Roman" w:hAnsi="Times New Roman"/>
        </w:rPr>
      </w:pPr>
    </w:p>
    <w:p w:rsidR="001F2C99" w:rsidRPr="0038099F" w:rsidRDefault="001F2C99" w:rsidP="00DF3C09">
      <w:pPr>
        <w:pStyle w:val="Nagwek2"/>
        <w:jc w:val="center"/>
        <w:rPr>
          <w:rFonts w:ascii="Times New Roman" w:hAnsi="Times New Roman"/>
          <w:b w:val="0"/>
          <w:bCs w:val="0"/>
          <w:i w:val="0"/>
          <w:sz w:val="22"/>
          <w:szCs w:val="22"/>
        </w:rPr>
      </w:pPr>
      <w:r w:rsidRPr="0038099F">
        <w:rPr>
          <w:rFonts w:ascii="Times New Roman" w:hAnsi="Times New Roman"/>
          <w:b w:val="0"/>
          <w:bCs w:val="0"/>
          <w:i w:val="0"/>
          <w:sz w:val="22"/>
          <w:szCs w:val="22"/>
        </w:rPr>
        <w:t>„Szczegółowe ustalenia dotyczące obsługi urządzeń kontrolerskich CS.3500”</w:t>
      </w:r>
    </w:p>
    <w:p w:rsidR="001F2C99" w:rsidRPr="0038099F" w:rsidRDefault="001F2C99" w:rsidP="00DF3C09">
      <w:pPr>
        <w:spacing w:line="240" w:lineRule="auto"/>
        <w:jc w:val="both"/>
        <w:rPr>
          <w:rFonts w:ascii="Times New Roman" w:hAnsi="Times New Roman"/>
        </w:rPr>
      </w:pPr>
    </w:p>
    <w:p w:rsidR="001F2C99" w:rsidRPr="0038099F" w:rsidRDefault="001F2C99" w:rsidP="00A51E1F">
      <w:pPr>
        <w:numPr>
          <w:ilvl w:val="0"/>
          <w:numId w:val="71"/>
        </w:numPr>
        <w:tabs>
          <w:tab w:val="left" w:pos="360"/>
        </w:tabs>
        <w:spacing w:after="0" w:line="240" w:lineRule="auto"/>
        <w:ind w:left="360"/>
        <w:jc w:val="both"/>
        <w:rPr>
          <w:rFonts w:ascii="Times New Roman" w:hAnsi="Times New Roman"/>
        </w:rPr>
      </w:pPr>
      <w:r w:rsidRPr="0038099F">
        <w:rPr>
          <w:rFonts w:ascii="Times New Roman" w:hAnsi="Times New Roman"/>
        </w:rPr>
        <w:t>Przekazanie urządzeń potwierdza protokół przekazania.</w:t>
      </w:r>
    </w:p>
    <w:p w:rsidR="001F2C99" w:rsidRPr="0038099F" w:rsidRDefault="001F2C99" w:rsidP="00A51E1F">
      <w:pPr>
        <w:numPr>
          <w:ilvl w:val="0"/>
          <w:numId w:val="71"/>
        </w:numPr>
        <w:tabs>
          <w:tab w:val="left" w:pos="360"/>
        </w:tabs>
        <w:spacing w:after="0" w:line="240" w:lineRule="auto"/>
        <w:ind w:left="360"/>
        <w:jc w:val="both"/>
        <w:rPr>
          <w:rFonts w:ascii="Times New Roman" w:hAnsi="Times New Roman"/>
        </w:rPr>
      </w:pPr>
      <w:r w:rsidRPr="0038099F">
        <w:rPr>
          <w:rFonts w:ascii="Times New Roman" w:hAnsi="Times New Roman"/>
        </w:rPr>
        <w:t>Wykonawca ponosi całkowitą odpowiedzialność za urządzenia.</w:t>
      </w:r>
    </w:p>
    <w:p w:rsidR="001F2C99" w:rsidRPr="0038099F" w:rsidRDefault="001F2C99" w:rsidP="00A51E1F">
      <w:pPr>
        <w:numPr>
          <w:ilvl w:val="0"/>
          <w:numId w:val="71"/>
        </w:numPr>
        <w:tabs>
          <w:tab w:val="left" w:pos="360"/>
        </w:tabs>
        <w:spacing w:after="0" w:line="240" w:lineRule="auto"/>
        <w:ind w:left="360"/>
        <w:jc w:val="both"/>
        <w:rPr>
          <w:rFonts w:ascii="Times New Roman" w:hAnsi="Times New Roman"/>
        </w:rPr>
      </w:pPr>
      <w:r w:rsidRPr="0038099F">
        <w:rPr>
          <w:rFonts w:ascii="Times New Roman" w:hAnsi="Times New Roman"/>
        </w:rPr>
        <w:t xml:space="preserve">Ubezpieczenie urządzeń kontrolerskich leży po stronie Zamawiającego – wartość jednego urządzenia kontrolerskiego wynosi </w:t>
      </w:r>
      <w:r w:rsidR="003F700E">
        <w:rPr>
          <w:rFonts w:ascii="Times New Roman" w:hAnsi="Times New Roman"/>
        </w:rPr>
        <w:t>8000</w:t>
      </w:r>
      <w:r w:rsidRPr="0038099F">
        <w:rPr>
          <w:rFonts w:ascii="Times New Roman" w:hAnsi="Times New Roman"/>
        </w:rPr>
        <w:t>,00 zł netto.</w:t>
      </w:r>
    </w:p>
    <w:p w:rsidR="001F2C99" w:rsidRPr="0038099F" w:rsidRDefault="001F2C99" w:rsidP="00A51E1F">
      <w:pPr>
        <w:numPr>
          <w:ilvl w:val="0"/>
          <w:numId w:val="71"/>
        </w:numPr>
        <w:tabs>
          <w:tab w:val="left" w:pos="360"/>
        </w:tabs>
        <w:spacing w:after="0" w:line="240" w:lineRule="auto"/>
        <w:ind w:left="360"/>
        <w:jc w:val="both"/>
        <w:rPr>
          <w:rFonts w:ascii="Times New Roman" w:hAnsi="Times New Roman"/>
        </w:rPr>
      </w:pPr>
      <w:r w:rsidRPr="0038099F">
        <w:rPr>
          <w:rFonts w:ascii="Times New Roman" w:hAnsi="Times New Roman"/>
        </w:rPr>
        <w:t>W przypadku utraty, zniszczenia albo uszkodzenia któregoś z urządzeń uniemożliwiającego przywrócenie ich pełnej sprawności, Zamawiający zwróci się do ubezpieczyciela o wypłatę odszkodowania. Jeżeli ubezpieczyciel odmówi wypłaty odszkodowania w całości lub w części to Wykonawca zobowiązany będzie do pokrycia powstałych strat.</w:t>
      </w:r>
    </w:p>
    <w:p w:rsidR="001F2C99" w:rsidRPr="0038099F" w:rsidRDefault="001F2C99" w:rsidP="00A51E1F">
      <w:pPr>
        <w:numPr>
          <w:ilvl w:val="0"/>
          <w:numId w:val="71"/>
        </w:numPr>
        <w:tabs>
          <w:tab w:val="left" w:pos="360"/>
        </w:tabs>
        <w:spacing w:after="0" w:line="240" w:lineRule="auto"/>
        <w:ind w:left="360"/>
        <w:jc w:val="both"/>
        <w:rPr>
          <w:rFonts w:ascii="Times New Roman" w:hAnsi="Times New Roman"/>
        </w:rPr>
      </w:pPr>
      <w:r w:rsidRPr="0038099F">
        <w:rPr>
          <w:rFonts w:ascii="Times New Roman" w:hAnsi="Times New Roman"/>
        </w:rPr>
        <w:t>Wykonawca zobowiązany jest do obsługi urządzeń zgodnie z przepisami BHP, ppoż, i innymi obowiązującymi przepisami prawa.</w:t>
      </w:r>
    </w:p>
    <w:p w:rsidR="001F2C99" w:rsidRPr="0038099F" w:rsidRDefault="001F2C99" w:rsidP="00A51E1F">
      <w:pPr>
        <w:numPr>
          <w:ilvl w:val="0"/>
          <w:numId w:val="71"/>
        </w:numPr>
        <w:tabs>
          <w:tab w:val="left" w:pos="360"/>
        </w:tabs>
        <w:spacing w:after="0" w:line="240" w:lineRule="auto"/>
        <w:ind w:left="360"/>
        <w:jc w:val="both"/>
        <w:rPr>
          <w:rFonts w:ascii="Times New Roman" w:hAnsi="Times New Roman"/>
        </w:rPr>
      </w:pPr>
      <w:r w:rsidRPr="0038099F">
        <w:rPr>
          <w:rFonts w:ascii="Times New Roman" w:hAnsi="Times New Roman"/>
        </w:rPr>
        <w:t>Wykonawca będzie wykazywał szczególną dbałość o należyty stan techniczny urządzeń i przestrzeganie zasad eksploatacyjnych.</w:t>
      </w:r>
    </w:p>
    <w:p w:rsidR="001F2C99" w:rsidRPr="0038099F" w:rsidRDefault="001F2C99" w:rsidP="00A51E1F">
      <w:pPr>
        <w:numPr>
          <w:ilvl w:val="0"/>
          <w:numId w:val="71"/>
        </w:numPr>
        <w:tabs>
          <w:tab w:val="left" w:pos="360"/>
        </w:tabs>
        <w:spacing w:after="0" w:line="240" w:lineRule="auto"/>
        <w:ind w:left="360"/>
        <w:jc w:val="both"/>
        <w:rPr>
          <w:rFonts w:ascii="Times New Roman" w:hAnsi="Times New Roman"/>
        </w:rPr>
      </w:pPr>
      <w:r w:rsidRPr="0038099F">
        <w:rPr>
          <w:rFonts w:ascii="Times New Roman" w:hAnsi="Times New Roman"/>
        </w:rPr>
        <w:t>Wykonawca nie ma prawa udostępniać urządzeń osobom trzecim, ani też dokonywać w nich jakichkolwiek przeróbek.</w:t>
      </w:r>
    </w:p>
    <w:p w:rsidR="001F2C99" w:rsidRPr="0038099F" w:rsidRDefault="001F2C99" w:rsidP="00A51E1F">
      <w:pPr>
        <w:numPr>
          <w:ilvl w:val="0"/>
          <w:numId w:val="71"/>
        </w:numPr>
        <w:tabs>
          <w:tab w:val="left" w:pos="360"/>
        </w:tabs>
        <w:spacing w:after="0" w:line="240" w:lineRule="auto"/>
        <w:ind w:left="360"/>
        <w:jc w:val="both"/>
        <w:rPr>
          <w:rFonts w:ascii="Times New Roman" w:hAnsi="Times New Roman"/>
        </w:rPr>
      </w:pPr>
      <w:r w:rsidRPr="0038099F">
        <w:rPr>
          <w:rFonts w:ascii="Times New Roman" w:hAnsi="Times New Roman"/>
        </w:rPr>
        <w:t>Urządzenia Wykonawca może wykorzystywać wyłącznie w celach określonych w §2 ust. 10 niniejszej umowy.</w:t>
      </w:r>
    </w:p>
    <w:p w:rsidR="001F2C99" w:rsidRPr="0038099F" w:rsidRDefault="001F2C99" w:rsidP="00A51E1F">
      <w:pPr>
        <w:numPr>
          <w:ilvl w:val="0"/>
          <w:numId w:val="71"/>
        </w:numPr>
        <w:tabs>
          <w:tab w:val="left" w:pos="360"/>
        </w:tabs>
        <w:spacing w:after="0" w:line="240" w:lineRule="auto"/>
        <w:ind w:left="360"/>
        <w:jc w:val="both"/>
        <w:rPr>
          <w:rFonts w:ascii="Times New Roman" w:hAnsi="Times New Roman"/>
        </w:rPr>
      </w:pPr>
      <w:r w:rsidRPr="0038099F">
        <w:rPr>
          <w:rFonts w:ascii="Times New Roman" w:hAnsi="Times New Roman"/>
        </w:rPr>
        <w:t>Wykonawca zobowiązany jest do zwrotu przyjętych urządzeń po wygaśnięciu lub rozwiązaniu niniejszej umowy na podstawie protokołu przekazania.</w:t>
      </w:r>
    </w:p>
    <w:p w:rsidR="001F2C99" w:rsidRPr="0038099F" w:rsidRDefault="001F2C99">
      <w:pPr>
        <w:suppressAutoHyphens w:val="0"/>
        <w:spacing w:after="0" w:line="240" w:lineRule="auto"/>
        <w:rPr>
          <w:rFonts w:ascii="Times New Roman" w:hAnsi="Times New Roman"/>
        </w:rPr>
      </w:pPr>
      <w:r w:rsidRPr="0038099F">
        <w:rPr>
          <w:rFonts w:ascii="Times New Roman" w:hAnsi="Times New Roman"/>
        </w:rPr>
        <w:br w:type="page"/>
      </w:r>
    </w:p>
    <w:p w:rsidR="001F2C99" w:rsidRPr="0038099F" w:rsidRDefault="001F2C99" w:rsidP="00DF3C09">
      <w:pPr>
        <w:spacing w:before="280" w:after="280" w:line="240" w:lineRule="auto"/>
        <w:jc w:val="right"/>
        <w:rPr>
          <w:rFonts w:ascii="Times New Roman" w:hAnsi="Times New Roman"/>
        </w:rPr>
      </w:pPr>
      <w:r w:rsidRPr="0038099F">
        <w:rPr>
          <w:rFonts w:ascii="Times New Roman" w:hAnsi="Times New Roman"/>
        </w:rPr>
        <w:lastRenderedPageBreak/>
        <w:t xml:space="preserve">Załącznik nr 17 do </w:t>
      </w:r>
      <w:r w:rsidR="00970FCF">
        <w:rPr>
          <w:rFonts w:ascii="Times New Roman" w:hAnsi="Times New Roman"/>
        </w:rPr>
        <w:t>umowy nr SKM-................/15</w:t>
      </w:r>
      <w:r w:rsidRPr="0038099F">
        <w:rPr>
          <w:rFonts w:ascii="Times New Roman" w:hAnsi="Times New Roman"/>
        </w:rPr>
        <w:t xml:space="preserve"> </w:t>
      </w:r>
    </w:p>
    <w:p w:rsidR="001F2C99" w:rsidRPr="0038099F" w:rsidRDefault="001F2C99" w:rsidP="00DF3C09">
      <w:pPr>
        <w:spacing w:after="0" w:line="240" w:lineRule="auto"/>
        <w:jc w:val="center"/>
        <w:rPr>
          <w:rFonts w:ascii="Times New Roman" w:hAnsi="Times New Roman"/>
          <w:b/>
        </w:rPr>
      </w:pPr>
      <w:r w:rsidRPr="0038099F">
        <w:rPr>
          <w:rFonts w:ascii="Times New Roman" w:hAnsi="Times New Roman"/>
          <w:b/>
        </w:rPr>
        <w:t>Zasady udostępnienia pomieszczenia</w:t>
      </w:r>
    </w:p>
    <w:p w:rsidR="001F2C99" w:rsidRPr="0038099F" w:rsidRDefault="001F2C99" w:rsidP="00DF3C09">
      <w:pPr>
        <w:spacing w:after="0" w:line="240" w:lineRule="auto"/>
        <w:ind w:left="360" w:hanging="360"/>
        <w:jc w:val="both"/>
        <w:rPr>
          <w:rFonts w:ascii="Times New Roman" w:hAnsi="Times New Roman"/>
        </w:rPr>
      </w:pPr>
      <w:r w:rsidRPr="0038099F">
        <w:rPr>
          <w:rFonts w:ascii="Times New Roman" w:hAnsi="Times New Roman"/>
          <w:b/>
          <w:bCs/>
          <w:caps/>
        </w:rPr>
        <w:t>1</w:t>
      </w:r>
      <w:r w:rsidRPr="0038099F">
        <w:rPr>
          <w:rFonts w:ascii="Times New Roman" w:hAnsi="Times New Roman"/>
          <w:caps/>
        </w:rPr>
        <w:t>. ZAMAWIAJĄCY</w:t>
      </w:r>
      <w:r w:rsidRPr="0038099F">
        <w:rPr>
          <w:rFonts w:ascii="Times New Roman" w:hAnsi="Times New Roman"/>
        </w:rPr>
        <w:t xml:space="preserve"> udostępnia </w:t>
      </w:r>
      <w:r w:rsidRPr="0038099F">
        <w:rPr>
          <w:rFonts w:ascii="Times New Roman" w:hAnsi="Times New Roman"/>
          <w:caps/>
        </w:rPr>
        <w:t xml:space="preserve">WYKONAWCY </w:t>
      </w:r>
      <w:r w:rsidRPr="0038099F">
        <w:rPr>
          <w:rFonts w:ascii="Times New Roman" w:hAnsi="Times New Roman"/>
        </w:rPr>
        <w:t>pomieszczenie o powierzchni 10 metrów kwadratowych usytuowane w obrębie przystanku osobowego SKM Gdańsk Żabianka-AWFiS             w celu właściwej realizacji niniejszej umowy.</w:t>
      </w:r>
    </w:p>
    <w:p w:rsidR="001F2C99" w:rsidRPr="0038099F" w:rsidRDefault="001F2C99" w:rsidP="00DF3C09">
      <w:pPr>
        <w:spacing w:after="0" w:line="240" w:lineRule="auto"/>
        <w:ind w:left="360" w:hanging="360"/>
        <w:jc w:val="both"/>
        <w:rPr>
          <w:rFonts w:ascii="Times New Roman" w:hAnsi="Times New Roman"/>
        </w:rPr>
      </w:pPr>
      <w:r w:rsidRPr="0038099F">
        <w:rPr>
          <w:rFonts w:ascii="Times New Roman" w:hAnsi="Times New Roman"/>
          <w:b/>
        </w:rPr>
        <w:t>2.</w:t>
      </w:r>
      <w:r w:rsidRPr="0038099F">
        <w:rPr>
          <w:rFonts w:ascii="Times New Roman" w:hAnsi="Times New Roman"/>
          <w:b/>
          <w:bCs/>
        </w:rPr>
        <w:t xml:space="preserve"> </w:t>
      </w:r>
      <w:r w:rsidRPr="0038099F">
        <w:rPr>
          <w:rFonts w:ascii="Times New Roman" w:hAnsi="Times New Roman"/>
        </w:rPr>
        <w:t>WYKONAWCA oświadcza, że stan techniczny pomieszczenia jest mu znany, nie zgłasza do żadnych zastrzeżeń, pomieszczenie spełnia jego wymagania.</w:t>
      </w:r>
    </w:p>
    <w:p w:rsidR="001F2C99" w:rsidRPr="0038099F" w:rsidRDefault="001F2C99" w:rsidP="00DF3C09">
      <w:pPr>
        <w:spacing w:after="0" w:line="240" w:lineRule="auto"/>
        <w:ind w:left="360" w:hanging="360"/>
        <w:jc w:val="both"/>
        <w:rPr>
          <w:rFonts w:ascii="Times New Roman" w:hAnsi="Times New Roman"/>
        </w:rPr>
      </w:pPr>
      <w:r w:rsidRPr="0038099F">
        <w:rPr>
          <w:rFonts w:ascii="Times New Roman" w:hAnsi="Times New Roman"/>
          <w:b/>
          <w:bCs/>
        </w:rPr>
        <w:t>3.</w:t>
      </w:r>
      <w:r w:rsidRPr="0038099F">
        <w:rPr>
          <w:rFonts w:ascii="Times New Roman" w:hAnsi="Times New Roman"/>
        </w:rPr>
        <w:t xml:space="preserve"> WYKONAWCA zobowiązuje się przestrzegać obowiązujących przepisów: w zakresie bezpieczeństwa i higieny pracy, przepisów o ochronie środowiska, o ochronie mienia i sanitarnych na terenie udostępnianego pomieszczenia i terenie przyległym. WYKONAWCA zobowiązany jest także przestrzegać przepisów przeciwpożarowych, a w szczególności art. 4, art. 30 Ustawy o ochronie przeciwpożarowej z dnia 24.08.1991 roku jednolity tekst DZ.U. 147 poz. 1229 ze zmianami oraz ponosi pełną i wyłączną odpowiedzialność za bezpieczeństwo pożarowe w pomieszczeniu.</w:t>
      </w:r>
    </w:p>
    <w:p w:rsidR="001F2C99" w:rsidRPr="0038099F" w:rsidRDefault="001F2C99" w:rsidP="00DF3C09">
      <w:pPr>
        <w:spacing w:after="0" w:line="240" w:lineRule="auto"/>
        <w:jc w:val="both"/>
        <w:rPr>
          <w:rFonts w:ascii="Times New Roman" w:hAnsi="Times New Roman"/>
        </w:rPr>
      </w:pPr>
      <w:r w:rsidRPr="0038099F">
        <w:rPr>
          <w:rFonts w:ascii="Times New Roman" w:hAnsi="Times New Roman"/>
          <w:b/>
          <w:bCs/>
        </w:rPr>
        <w:t>4.</w:t>
      </w:r>
      <w:r w:rsidRPr="0038099F">
        <w:rPr>
          <w:rFonts w:ascii="Times New Roman" w:hAnsi="Times New Roman"/>
        </w:rPr>
        <w:t xml:space="preserve"> WYKONAWCA zobowiązuje się do zawarcia umów z właściwymi podmiotami w zakresie (o ile to konieczne):</w:t>
      </w:r>
    </w:p>
    <w:p w:rsidR="001F2C99" w:rsidRPr="0038099F" w:rsidRDefault="001F2C99" w:rsidP="00DF3C09">
      <w:pPr>
        <w:tabs>
          <w:tab w:val="left" w:pos="1440"/>
        </w:tabs>
        <w:spacing w:after="0" w:line="240" w:lineRule="auto"/>
        <w:ind w:left="1440" w:hanging="360"/>
        <w:jc w:val="both"/>
        <w:rPr>
          <w:rFonts w:ascii="Times New Roman" w:hAnsi="Times New Roman"/>
        </w:rPr>
      </w:pPr>
      <w:r w:rsidRPr="0038099F">
        <w:rPr>
          <w:rFonts w:ascii="Times New Roman" w:hAnsi="Times New Roman"/>
        </w:rPr>
        <w:t>1)        dostawy wody i odprowadzania ścieków,</w:t>
      </w:r>
    </w:p>
    <w:p w:rsidR="001F2C99" w:rsidRPr="0038099F" w:rsidRDefault="001F2C99" w:rsidP="00DF3C09">
      <w:pPr>
        <w:tabs>
          <w:tab w:val="left" w:pos="1440"/>
        </w:tabs>
        <w:spacing w:after="0" w:line="240" w:lineRule="auto"/>
        <w:ind w:left="1440" w:hanging="360"/>
        <w:jc w:val="both"/>
        <w:rPr>
          <w:rFonts w:ascii="Times New Roman" w:hAnsi="Times New Roman"/>
        </w:rPr>
      </w:pPr>
      <w:r w:rsidRPr="0038099F">
        <w:rPr>
          <w:rFonts w:ascii="Times New Roman" w:hAnsi="Times New Roman"/>
        </w:rPr>
        <w:t>2)        wywozu nieczystości stałych,</w:t>
      </w:r>
    </w:p>
    <w:p w:rsidR="001F2C99" w:rsidRPr="0038099F" w:rsidRDefault="001F2C99" w:rsidP="00DF3C09">
      <w:pPr>
        <w:tabs>
          <w:tab w:val="left" w:pos="1440"/>
        </w:tabs>
        <w:spacing w:after="0" w:line="240" w:lineRule="auto"/>
        <w:ind w:left="1440" w:hanging="360"/>
        <w:jc w:val="both"/>
        <w:rPr>
          <w:rFonts w:ascii="Times New Roman" w:hAnsi="Times New Roman"/>
        </w:rPr>
      </w:pPr>
      <w:r w:rsidRPr="0038099F">
        <w:rPr>
          <w:rFonts w:ascii="Times New Roman" w:hAnsi="Times New Roman"/>
        </w:rPr>
        <w:t>3)       dostawy energii cieplnej,</w:t>
      </w:r>
    </w:p>
    <w:p w:rsidR="001F2C99" w:rsidRPr="0038099F" w:rsidRDefault="001F2C99" w:rsidP="00DF3C09">
      <w:pPr>
        <w:tabs>
          <w:tab w:val="left" w:pos="1440"/>
        </w:tabs>
        <w:spacing w:after="0" w:line="240" w:lineRule="auto"/>
        <w:ind w:left="1440" w:hanging="360"/>
        <w:jc w:val="both"/>
        <w:rPr>
          <w:rFonts w:ascii="Times New Roman" w:hAnsi="Times New Roman"/>
        </w:rPr>
      </w:pPr>
      <w:r w:rsidRPr="0038099F">
        <w:rPr>
          <w:rFonts w:ascii="Times New Roman" w:hAnsi="Times New Roman"/>
        </w:rPr>
        <w:t>4)       dostawy energii elektrycznej,</w:t>
      </w:r>
    </w:p>
    <w:p w:rsidR="001F2C99" w:rsidRPr="0038099F" w:rsidRDefault="001F2C99" w:rsidP="00DF3C09">
      <w:pPr>
        <w:spacing w:after="0" w:line="240" w:lineRule="auto"/>
        <w:ind w:left="360"/>
        <w:rPr>
          <w:rFonts w:ascii="Times New Roman" w:hAnsi="Times New Roman"/>
        </w:rPr>
      </w:pPr>
      <w:r w:rsidRPr="0038099F">
        <w:rPr>
          <w:rFonts w:ascii="Times New Roman" w:hAnsi="Times New Roman"/>
          <w:bCs/>
        </w:rPr>
        <w:t>WYKONAWCA</w:t>
      </w:r>
      <w:r w:rsidRPr="0038099F">
        <w:rPr>
          <w:rFonts w:ascii="Times New Roman" w:hAnsi="Times New Roman"/>
        </w:rPr>
        <w:t xml:space="preserve">  będzie dokonywał we własnym zakresie rozliczeń za usługi i dostawy mediów wskazanych w pkt 1-4.</w:t>
      </w:r>
    </w:p>
    <w:p w:rsidR="001F2C99" w:rsidRPr="0038099F" w:rsidRDefault="001F2C99" w:rsidP="00DF3C09">
      <w:pPr>
        <w:spacing w:after="0" w:line="240" w:lineRule="auto"/>
        <w:ind w:left="360"/>
        <w:jc w:val="both"/>
        <w:rPr>
          <w:rFonts w:ascii="Times New Roman" w:hAnsi="Times New Roman"/>
        </w:rPr>
      </w:pPr>
      <w:r w:rsidRPr="0038099F">
        <w:rPr>
          <w:rFonts w:ascii="Times New Roman" w:hAnsi="Times New Roman"/>
        </w:rPr>
        <w:t xml:space="preserve">W przypadku nie korzystania z usług wskazanych w punkcie 1 i 2 oraz dostaw mediów określonych w punktach 3 oraz 4  </w:t>
      </w:r>
      <w:r w:rsidRPr="0038099F">
        <w:rPr>
          <w:rFonts w:ascii="Times New Roman" w:hAnsi="Times New Roman"/>
          <w:bCs/>
        </w:rPr>
        <w:t>WYKONAWCA</w:t>
      </w:r>
      <w:r w:rsidRPr="0038099F">
        <w:rPr>
          <w:rFonts w:ascii="Times New Roman" w:hAnsi="Times New Roman"/>
          <w:b/>
          <w:bCs/>
        </w:rPr>
        <w:t xml:space="preserve"> </w:t>
      </w:r>
      <w:r w:rsidRPr="0038099F">
        <w:rPr>
          <w:rFonts w:ascii="Times New Roman" w:hAnsi="Times New Roman"/>
        </w:rPr>
        <w:t xml:space="preserve">zobowiązany jest złożyć niezwłocznie pisemne oświadczenie  ze wskazaniem usług oraz dostaw mediów z których  nie korzysta. </w:t>
      </w:r>
    </w:p>
    <w:p w:rsidR="001F2C99" w:rsidRPr="0038099F" w:rsidRDefault="001F2C99" w:rsidP="00DF3C09">
      <w:pPr>
        <w:spacing w:after="0" w:line="240" w:lineRule="auto"/>
        <w:ind w:left="360" w:hanging="360"/>
        <w:jc w:val="both"/>
        <w:rPr>
          <w:rFonts w:ascii="Times New Roman" w:hAnsi="Times New Roman"/>
        </w:rPr>
      </w:pPr>
      <w:r w:rsidRPr="0038099F">
        <w:rPr>
          <w:rFonts w:ascii="Times New Roman" w:hAnsi="Times New Roman"/>
          <w:b/>
          <w:bCs/>
        </w:rPr>
        <w:t xml:space="preserve">5.  </w:t>
      </w:r>
      <w:r w:rsidRPr="0038099F">
        <w:rPr>
          <w:rFonts w:ascii="Times New Roman" w:hAnsi="Times New Roman"/>
        </w:rPr>
        <w:t>W czasie trwania umowy WYKONAWCA zobowiązany jest utrzymywać pomieszczenie                 w należytym stanie technicznym.</w:t>
      </w:r>
    </w:p>
    <w:p w:rsidR="001F2C99" w:rsidRPr="0038099F" w:rsidRDefault="001F2C99" w:rsidP="00DF3C09">
      <w:pPr>
        <w:spacing w:after="0" w:line="240" w:lineRule="auto"/>
        <w:ind w:left="360" w:hanging="360"/>
        <w:jc w:val="both"/>
        <w:rPr>
          <w:rFonts w:ascii="Times New Roman" w:hAnsi="Times New Roman"/>
        </w:rPr>
      </w:pPr>
      <w:r w:rsidRPr="0038099F">
        <w:rPr>
          <w:rFonts w:ascii="Times New Roman" w:hAnsi="Times New Roman"/>
          <w:b/>
          <w:bCs/>
        </w:rPr>
        <w:t xml:space="preserve">6.  </w:t>
      </w:r>
      <w:r w:rsidRPr="0038099F">
        <w:rPr>
          <w:rFonts w:ascii="Times New Roman" w:hAnsi="Times New Roman"/>
        </w:rPr>
        <w:t>WYKONAWCA zobowiązuje się do</w:t>
      </w:r>
      <w:r w:rsidRPr="0038099F">
        <w:rPr>
          <w:rFonts w:ascii="Times New Roman" w:hAnsi="Times New Roman"/>
          <w:b/>
          <w:bCs/>
        </w:rPr>
        <w:t xml:space="preserve"> </w:t>
      </w:r>
      <w:r w:rsidRPr="0038099F">
        <w:rPr>
          <w:rFonts w:ascii="Times New Roman" w:hAnsi="Times New Roman"/>
        </w:rPr>
        <w:t>utrzymania czystości i estetyki w obrębie pomieszczenia oraz na terenie przyległym  obejmującym co najmniej 1,5 m.</w:t>
      </w:r>
    </w:p>
    <w:p w:rsidR="001F2C99" w:rsidRPr="0038099F" w:rsidRDefault="001F2C99" w:rsidP="00DF3C09">
      <w:pPr>
        <w:spacing w:after="0" w:line="240" w:lineRule="auto"/>
        <w:ind w:left="360" w:hanging="360"/>
        <w:jc w:val="both"/>
        <w:rPr>
          <w:rFonts w:ascii="Times New Roman" w:hAnsi="Times New Roman"/>
        </w:rPr>
      </w:pPr>
      <w:r w:rsidRPr="0038099F">
        <w:rPr>
          <w:rFonts w:ascii="Times New Roman" w:hAnsi="Times New Roman"/>
          <w:b/>
          <w:bCs/>
        </w:rPr>
        <w:t>7.</w:t>
      </w:r>
      <w:r w:rsidRPr="0038099F">
        <w:rPr>
          <w:rFonts w:ascii="Times New Roman" w:hAnsi="Times New Roman"/>
        </w:rPr>
        <w:t xml:space="preserve">  WYKONAWCY</w:t>
      </w:r>
      <w:r w:rsidRPr="0038099F">
        <w:rPr>
          <w:rFonts w:ascii="Times New Roman" w:hAnsi="Times New Roman"/>
          <w:b/>
          <w:bCs/>
        </w:rPr>
        <w:t xml:space="preserve"> </w:t>
      </w:r>
      <w:r w:rsidRPr="0038099F">
        <w:rPr>
          <w:rFonts w:ascii="Times New Roman" w:hAnsi="Times New Roman"/>
        </w:rPr>
        <w:t>zabrania się do dokonywania istotnych zmian w pomieszczeniu. Ewentualne, planowane przez WYKONAWCĘ, budowy, przebudowy lub modernizacje muszą być uzgadniane z ZAMAWIAJĄCYM i wymagają jego pisemnej (pod rygorem nieważności) zgody oraz określenia warunków ich wykonania. Strony ustalają, że wszelkie ewentualne nakłady poniesione przez WYKONAWCĘ w pomieszczeniu w celu podniesienia jego estetyki stają się własnością ZAMAWIAJĄCEGO, a WYKONAWCA zrzeka się dochodzenia ich zwrotu.</w:t>
      </w:r>
    </w:p>
    <w:p w:rsidR="001F2C99" w:rsidRPr="0038099F" w:rsidRDefault="001F2C99" w:rsidP="00DF3C09">
      <w:pPr>
        <w:spacing w:after="0" w:line="240" w:lineRule="auto"/>
        <w:ind w:left="360" w:hanging="360"/>
        <w:jc w:val="both"/>
        <w:rPr>
          <w:rFonts w:ascii="Times New Roman" w:hAnsi="Times New Roman"/>
        </w:rPr>
      </w:pPr>
      <w:r w:rsidRPr="0038099F">
        <w:rPr>
          <w:rFonts w:ascii="Times New Roman" w:hAnsi="Times New Roman"/>
          <w:b/>
          <w:bCs/>
        </w:rPr>
        <w:t xml:space="preserve"> 8. </w:t>
      </w:r>
      <w:r w:rsidRPr="0038099F">
        <w:rPr>
          <w:rFonts w:ascii="Times New Roman" w:hAnsi="Times New Roman"/>
        </w:rPr>
        <w:t xml:space="preserve">Wszelkie prace remontowo – budowlane i inwestycyjne, które zamierza prowadzić WYKONAWCA winny być realizowane z zachowaniem obowiązujących przepisów prawa budowlanego, bhp, przeciwpożarowych itd. Obowiązkiem WYKONAWCY jest uzyskanie niezbędnych zezwoleń i uzgodnień ze strony ZAMAWIAJĄCEGO, jak i właściwych organów administracji państwowej i samorządowej. </w:t>
      </w:r>
    </w:p>
    <w:p w:rsidR="001F2C99" w:rsidRPr="0038099F" w:rsidRDefault="001F2C99" w:rsidP="00DF3C09">
      <w:pPr>
        <w:spacing w:after="0" w:line="240" w:lineRule="auto"/>
        <w:ind w:left="360" w:hanging="360"/>
        <w:jc w:val="both"/>
        <w:rPr>
          <w:rFonts w:ascii="Times New Roman" w:hAnsi="Times New Roman"/>
          <w:bCs/>
        </w:rPr>
      </w:pPr>
      <w:r w:rsidRPr="0038099F">
        <w:rPr>
          <w:rFonts w:ascii="Times New Roman" w:hAnsi="Times New Roman"/>
        </w:rPr>
        <w:t> </w:t>
      </w:r>
      <w:r w:rsidRPr="0038099F">
        <w:rPr>
          <w:rFonts w:ascii="Times New Roman" w:hAnsi="Times New Roman"/>
          <w:b/>
        </w:rPr>
        <w:t>9.</w:t>
      </w:r>
      <w:r w:rsidRPr="0038099F">
        <w:rPr>
          <w:rFonts w:ascii="Times New Roman" w:hAnsi="Times New Roman"/>
        </w:rPr>
        <w:t xml:space="preserve"> WYKONAWCA</w:t>
      </w:r>
      <w:r w:rsidRPr="0038099F">
        <w:rPr>
          <w:rFonts w:ascii="Times New Roman" w:hAnsi="Times New Roman"/>
          <w:bCs/>
        </w:rPr>
        <w:t xml:space="preserve"> zobowiązuje się do niezwłocznego powiadomienia ZAMAWIAJĄCEGO w formie pisemnej o kontroli uprawnionych organów i stwierdzonych nieprawidłowościach dotyczących pomieszczenia. </w:t>
      </w:r>
    </w:p>
    <w:p w:rsidR="001F2C99" w:rsidRPr="0038099F" w:rsidRDefault="001F2C99" w:rsidP="00DF3C09">
      <w:pPr>
        <w:spacing w:after="0" w:line="240" w:lineRule="auto"/>
        <w:ind w:left="360" w:hanging="360"/>
        <w:jc w:val="both"/>
        <w:rPr>
          <w:rFonts w:ascii="Times New Roman" w:hAnsi="Times New Roman"/>
          <w:bCs/>
        </w:rPr>
      </w:pPr>
      <w:r w:rsidRPr="0038099F">
        <w:rPr>
          <w:rFonts w:ascii="Times New Roman" w:hAnsi="Times New Roman"/>
          <w:b/>
        </w:rPr>
        <w:t>10.</w:t>
      </w:r>
      <w:r w:rsidRPr="0038099F">
        <w:rPr>
          <w:rFonts w:ascii="Times New Roman" w:hAnsi="Times New Roman"/>
          <w:bCs/>
        </w:rPr>
        <w:t xml:space="preserve"> </w:t>
      </w:r>
      <w:r w:rsidRPr="0038099F">
        <w:rPr>
          <w:rFonts w:ascii="Times New Roman" w:hAnsi="Times New Roman"/>
        </w:rPr>
        <w:t>WYKONAWCA</w:t>
      </w:r>
      <w:r w:rsidRPr="0038099F">
        <w:rPr>
          <w:rFonts w:ascii="Times New Roman" w:hAnsi="Times New Roman"/>
          <w:bCs/>
        </w:rPr>
        <w:t xml:space="preserve"> zobowiązuje się do zapewnienia przedstawicielom ZAMAWIAJĄCEGO wstępu na teren pomieszczenia w celu przeprowadzenia kontroli sposobu użytkowania tego pomieszczenia. </w:t>
      </w:r>
    </w:p>
    <w:p w:rsidR="001F2C99" w:rsidRPr="0038099F" w:rsidRDefault="001F2C99" w:rsidP="00DF3C09">
      <w:pPr>
        <w:spacing w:after="0" w:line="240" w:lineRule="auto"/>
        <w:ind w:left="360" w:hanging="360"/>
        <w:jc w:val="both"/>
        <w:rPr>
          <w:rFonts w:ascii="Times New Roman" w:hAnsi="Times New Roman"/>
        </w:rPr>
      </w:pPr>
      <w:r w:rsidRPr="0038099F">
        <w:rPr>
          <w:rFonts w:ascii="Times New Roman" w:hAnsi="Times New Roman"/>
          <w:b/>
        </w:rPr>
        <w:t xml:space="preserve">11. </w:t>
      </w:r>
      <w:r w:rsidRPr="0038099F">
        <w:rPr>
          <w:rFonts w:ascii="Times New Roman" w:hAnsi="Times New Roman"/>
        </w:rPr>
        <w:t>Umieszczenie dodatkowych reklam, informacji, szyldów itp. wymaga zgody ZAMAWIAJĄCEGO wyrażonej w formie pisemnej pod rygorem nieważności.</w:t>
      </w:r>
    </w:p>
    <w:p w:rsidR="001F2C99" w:rsidRPr="0038099F" w:rsidRDefault="001F2C99" w:rsidP="00DF3C09">
      <w:pPr>
        <w:spacing w:after="0" w:line="240" w:lineRule="auto"/>
        <w:ind w:left="360" w:hanging="360"/>
        <w:jc w:val="both"/>
        <w:rPr>
          <w:rFonts w:ascii="Times New Roman" w:hAnsi="Times New Roman"/>
        </w:rPr>
      </w:pPr>
      <w:r w:rsidRPr="0038099F">
        <w:rPr>
          <w:rFonts w:ascii="Times New Roman" w:hAnsi="Times New Roman"/>
          <w:b/>
          <w:bCs/>
        </w:rPr>
        <w:t xml:space="preserve">12. </w:t>
      </w:r>
      <w:r w:rsidRPr="0038099F">
        <w:rPr>
          <w:rFonts w:ascii="Times New Roman" w:hAnsi="Times New Roman"/>
        </w:rPr>
        <w:t>WYKONAWCA zobowiązuje się w przypadku zauważenia podejrzanych osób lub rzeczy, których zachowanie lub obecność mogłyby świadczyć o zagrożeniu atakiem terrorystycznym, natychmiast poinformować o tym przedstawiciela ZAMAWIAJĄCEGO w osobie dyspozytora SOK pod numerem telefonu (058) 721 11 72 lub  48 668 163 171.</w:t>
      </w:r>
    </w:p>
    <w:p w:rsidR="001F2C99" w:rsidRPr="0038099F" w:rsidRDefault="001F2C99" w:rsidP="00DF3C09">
      <w:pPr>
        <w:spacing w:after="0" w:line="240" w:lineRule="auto"/>
        <w:ind w:left="360"/>
        <w:jc w:val="both"/>
        <w:rPr>
          <w:rFonts w:ascii="Times New Roman" w:hAnsi="Times New Roman"/>
        </w:rPr>
      </w:pPr>
      <w:r w:rsidRPr="0038099F">
        <w:rPr>
          <w:rFonts w:ascii="Times New Roman" w:hAnsi="Times New Roman"/>
        </w:rPr>
        <w:lastRenderedPageBreak/>
        <w:t>Ponadto WYKONAWCA zobowiązuje się na telefoniczne wezwanie przedstawiciela ZAMAWIAJĄCEGO do opuszczenie obiektu w przypadku wystąpienia jakiegokolwiek zagrożenia.</w:t>
      </w:r>
    </w:p>
    <w:p w:rsidR="001F2C99" w:rsidRPr="0038099F" w:rsidRDefault="001F2C99" w:rsidP="00DF3C09">
      <w:pPr>
        <w:spacing w:after="0" w:line="240" w:lineRule="auto"/>
        <w:jc w:val="both"/>
        <w:rPr>
          <w:rFonts w:ascii="Times New Roman" w:hAnsi="Times New Roman"/>
        </w:rPr>
      </w:pPr>
      <w:r w:rsidRPr="0038099F">
        <w:rPr>
          <w:rFonts w:ascii="Times New Roman" w:hAnsi="Times New Roman"/>
          <w:b/>
        </w:rPr>
        <w:t xml:space="preserve">13. </w:t>
      </w:r>
      <w:r w:rsidRPr="0038099F">
        <w:rPr>
          <w:rFonts w:ascii="Times New Roman" w:hAnsi="Times New Roman"/>
        </w:rPr>
        <w:t>Pomieszczenie zostanie przekazane WYKONAWCY na podstawie protokołu zdawczo-odbiorczego.</w:t>
      </w:r>
    </w:p>
    <w:p w:rsidR="001F2C99" w:rsidRPr="0038099F" w:rsidRDefault="001F2C99" w:rsidP="00DF3C09">
      <w:pPr>
        <w:spacing w:after="0" w:line="240" w:lineRule="auto"/>
        <w:jc w:val="center"/>
        <w:rPr>
          <w:rFonts w:ascii="Times New Roman" w:hAnsi="Times New Roman"/>
          <w:b/>
        </w:rPr>
      </w:pPr>
    </w:p>
    <w:p w:rsidR="001F2C99" w:rsidRPr="0038099F" w:rsidRDefault="001F2C99" w:rsidP="00DF3C09">
      <w:pPr>
        <w:spacing w:line="240" w:lineRule="auto"/>
        <w:jc w:val="center"/>
        <w:rPr>
          <w:rFonts w:ascii="Times New Roman" w:hAnsi="Times New Roman"/>
          <w:b/>
        </w:rPr>
      </w:pPr>
    </w:p>
    <w:p w:rsidR="001F2C99" w:rsidRPr="0038099F" w:rsidRDefault="001F2C99" w:rsidP="00DF3C09">
      <w:pPr>
        <w:spacing w:line="240" w:lineRule="auto"/>
        <w:rPr>
          <w:rFonts w:ascii="Times New Roman" w:hAnsi="Times New Roman"/>
        </w:rPr>
      </w:pPr>
    </w:p>
    <w:p w:rsidR="001F2C99" w:rsidRPr="0038099F" w:rsidRDefault="001F2C99" w:rsidP="00DF3C09">
      <w:pPr>
        <w:spacing w:line="240" w:lineRule="auto"/>
      </w:pPr>
    </w:p>
    <w:sectPr w:rsidR="001F2C99" w:rsidRPr="0038099F" w:rsidSect="007200A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2C" w:rsidRDefault="0080422C">
      <w:pPr>
        <w:spacing w:after="0" w:line="240" w:lineRule="auto"/>
      </w:pPr>
      <w:r>
        <w:separator/>
      </w:r>
    </w:p>
  </w:endnote>
  <w:endnote w:type="continuationSeparator" w:id="0">
    <w:p w:rsidR="0080422C" w:rsidRDefault="0080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55" w:rsidRDefault="0080422C">
    <w:pPr>
      <w:pStyle w:val="Stopka"/>
      <w:jc w:val="right"/>
    </w:pPr>
    <w:r>
      <w:fldChar w:fldCharType="begin"/>
    </w:r>
    <w:r>
      <w:instrText xml:space="preserve"> PAGE </w:instrText>
    </w:r>
    <w:r>
      <w:fldChar w:fldCharType="separate"/>
    </w:r>
    <w:r w:rsidR="006C2900">
      <w:rPr>
        <w:noProof/>
      </w:rPr>
      <w:t>1</w:t>
    </w:r>
    <w:r>
      <w:rPr>
        <w:noProof/>
      </w:rPr>
      <w:fldChar w:fldCharType="end"/>
    </w:r>
  </w:p>
  <w:p w:rsidR="00416455" w:rsidRDefault="004164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55" w:rsidRDefault="0080422C">
    <w:pPr>
      <w:pStyle w:val="Stopka"/>
      <w:jc w:val="right"/>
    </w:pPr>
    <w:r>
      <w:fldChar w:fldCharType="begin"/>
    </w:r>
    <w:r>
      <w:instrText xml:space="preserve"> PAGE </w:instrText>
    </w:r>
    <w:r>
      <w:fldChar w:fldCharType="separate"/>
    </w:r>
    <w:r w:rsidR="006C2900">
      <w:rPr>
        <w:noProof/>
      </w:rPr>
      <w:t>47</w:t>
    </w:r>
    <w:r>
      <w:rPr>
        <w:noProof/>
      </w:rPr>
      <w:fldChar w:fldCharType="end"/>
    </w:r>
  </w:p>
  <w:p w:rsidR="00416455" w:rsidRDefault="0041645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55" w:rsidRDefault="0080422C">
    <w:pPr>
      <w:pStyle w:val="Stopka"/>
      <w:jc w:val="right"/>
    </w:pPr>
    <w:r>
      <w:fldChar w:fldCharType="begin"/>
    </w:r>
    <w:r>
      <w:instrText xml:space="preserve"> PAGE </w:instrText>
    </w:r>
    <w:r>
      <w:fldChar w:fldCharType="separate"/>
    </w:r>
    <w:r w:rsidR="006C2900">
      <w:rPr>
        <w:noProof/>
      </w:rPr>
      <w:t>49</w:t>
    </w:r>
    <w:r>
      <w:rPr>
        <w:noProof/>
      </w:rPr>
      <w:fldChar w:fldCharType="end"/>
    </w:r>
  </w:p>
  <w:p w:rsidR="00416455" w:rsidRDefault="0041645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55" w:rsidRDefault="0080422C">
    <w:pPr>
      <w:pStyle w:val="Stopka"/>
      <w:jc w:val="right"/>
    </w:pPr>
    <w:r>
      <w:fldChar w:fldCharType="begin"/>
    </w:r>
    <w:r>
      <w:instrText xml:space="preserve"> PAGE </w:instrText>
    </w:r>
    <w:r>
      <w:fldChar w:fldCharType="separate"/>
    </w:r>
    <w:r w:rsidR="006C2900">
      <w:rPr>
        <w:noProof/>
      </w:rPr>
      <w:t>53</w:t>
    </w:r>
    <w:r>
      <w:rPr>
        <w:noProof/>
      </w:rPr>
      <w:fldChar w:fldCharType="end"/>
    </w:r>
  </w:p>
  <w:p w:rsidR="00416455" w:rsidRDefault="0041645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55" w:rsidRDefault="0080422C">
    <w:pPr>
      <w:pStyle w:val="Stopka"/>
      <w:jc w:val="right"/>
    </w:pPr>
    <w:r>
      <w:fldChar w:fldCharType="begin"/>
    </w:r>
    <w:r>
      <w:instrText xml:space="preserve"> PAGE </w:instrText>
    </w:r>
    <w:r>
      <w:fldChar w:fldCharType="separate"/>
    </w:r>
    <w:r w:rsidR="006C2900">
      <w:rPr>
        <w:noProof/>
      </w:rPr>
      <w:t>55</w:t>
    </w:r>
    <w:r>
      <w:rPr>
        <w:noProof/>
      </w:rPr>
      <w:fldChar w:fldCharType="end"/>
    </w:r>
  </w:p>
  <w:p w:rsidR="00416455" w:rsidRDefault="0041645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55" w:rsidRDefault="0080422C">
    <w:pPr>
      <w:pStyle w:val="Stopka"/>
      <w:jc w:val="right"/>
    </w:pPr>
    <w:r>
      <w:fldChar w:fldCharType="begin"/>
    </w:r>
    <w:r>
      <w:instrText xml:space="preserve"> PAGE </w:instrText>
    </w:r>
    <w:r>
      <w:fldChar w:fldCharType="separate"/>
    </w:r>
    <w:r w:rsidR="006C2900">
      <w:rPr>
        <w:noProof/>
      </w:rPr>
      <w:t>58</w:t>
    </w:r>
    <w:r>
      <w:rPr>
        <w:noProof/>
      </w:rPr>
      <w:fldChar w:fldCharType="end"/>
    </w:r>
  </w:p>
  <w:p w:rsidR="00416455" w:rsidRDefault="004164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2C" w:rsidRDefault="0080422C">
      <w:pPr>
        <w:spacing w:after="0" w:line="240" w:lineRule="auto"/>
      </w:pPr>
      <w:r>
        <w:separator/>
      </w:r>
    </w:p>
  </w:footnote>
  <w:footnote w:type="continuationSeparator" w:id="0">
    <w:p w:rsidR="0080422C" w:rsidRDefault="0080422C">
      <w:pPr>
        <w:spacing w:after="0" w:line="240" w:lineRule="auto"/>
      </w:pPr>
      <w:r>
        <w:continuationSeparator/>
      </w:r>
    </w:p>
  </w:footnote>
  <w:footnote w:id="1">
    <w:p w:rsidR="00416455" w:rsidRDefault="00416455">
      <w:pPr>
        <w:pStyle w:val="Tekstprzypisudolnego"/>
      </w:pPr>
      <w:r>
        <w:t xml:space="preserve">* Zamawiający wypłaca wynagrodzenie za efektywny czas pracy kontrolerów – za przerwy pomiędzy kontrolami w pociągach wynagrodzenie nie przysługuje, gdy ta przerwa trwa dłużej niż 15 minut.   </w:t>
      </w:r>
    </w:p>
    <w:p w:rsidR="00416455" w:rsidRPr="001527FD" w:rsidRDefault="00416455" w:rsidP="005F7FB5">
      <w:pPr>
        <w:pStyle w:val="Tekstpodstawowy23"/>
        <w:spacing w:before="0" w:line="240" w:lineRule="auto"/>
        <w:rPr>
          <w:rFonts w:cs="Calibri"/>
          <w:b w:val="0"/>
          <w:bCs w:val="0"/>
          <w:kern w:val="0"/>
          <w:sz w:val="20"/>
          <w:szCs w:val="20"/>
          <w:lang w:eastAsia="ar-SA" w:bidi="ar-SA"/>
        </w:rPr>
      </w:pPr>
      <w:r w:rsidRPr="001527FD">
        <w:rPr>
          <w:rFonts w:cs="Calibri"/>
          <w:b w:val="0"/>
          <w:bCs w:val="0"/>
          <w:kern w:val="0"/>
          <w:sz w:val="20"/>
          <w:szCs w:val="20"/>
          <w:lang w:eastAsia="ar-SA" w:bidi="ar-SA"/>
        </w:rPr>
        <w:t xml:space="preserve">**  poprzez wyegzekwowane należności oraz wpłaty dobrowolne rozumie się wierzytelności opisane w § 7 ust. 1 projektu umowy stanowiącym załącznik do Rozdziału IV SIWZ. </w:t>
      </w:r>
    </w:p>
    <w:p w:rsidR="00416455" w:rsidRPr="00F11C73" w:rsidRDefault="00416455" w:rsidP="00AD3ECA">
      <w:pPr>
        <w:spacing w:after="0" w:line="240" w:lineRule="auto"/>
        <w:jc w:val="both"/>
        <w:rPr>
          <w:rFonts w:ascii="Times New Roman" w:hAnsi="Times New Roman"/>
          <w:sz w:val="20"/>
          <w:szCs w:val="20"/>
        </w:rPr>
      </w:pPr>
      <w:r w:rsidRPr="001D0A89">
        <w:rPr>
          <w:rFonts w:ascii="Times New Roman" w:hAnsi="Times New Roman"/>
          <w:sz w:val="20"/>
          <w:szCs w:val="20"/>
        </w:rPr>
        <w:t>**</w:t>
      </w:r>
      <w:r>
        <w:rPr>
          <w:rFonts w:ascii="Times New Roman" w:hAnsi="Times New Roman"/>
          <w:sz w:val="20"/>
          <w:szCs w:val="20"/>
        </w:rPr>
        <w:t>*</w:t>
      </w:r>
      <w:r w:rsidRPr="001D0A89">
        <w:rPr>
          <w:rFonts w:ascii="Times New Roman" w:hAnsi="Times New Roman"/>
          <w:sz w:val="20"/>
          <w:szCs w:val="20"/>
        </w:rPr>
        <w:t xml:space="preserve"> dotyczy biletów wystawionych w razie ujawnienia, przez kontrolera, podróżnego bez odpowiedniego</w:t>
      </w:r>
      <w:r w:rsidRPr="00F11C73">
        <w:rPr>
          <w:rFonts w:ascii="Times New Roman" w:hAnsi="Times New Roman"/>
          <w:sz w:val="20"/>
          <w:szCs w:val="20"/>
        </w:rPr>
        <w:t xml:space="preserve"> biletu/dokumentu poświadczającego uprawnienie do bezpłatnego lub ulgowego przejazdu, czyli biletu zawierającego należność za przewóz i opłatę dodatkową wynikająca z rozporządzenia Ministra Infrastruktury. </w:t>
      </w:r>
      <w:r>
        <w:rPr>
          <w:rFonts w:ascii="Times New Roman" w:hAnsi="Times New Roman"/>
          <w:sz w:val="20"/>
          <w:szCs w:val="20"/>
        </w:rPr>
        <w:t>****</w:t>
      </w:r>
      <w:r w:rsidRPr="00F11C73">
        <w:rPr>
          <w:rFonts w:ascii="Times New Roman" w:hAnsi="Times New Roman"/>
          <w:sz w:val="20"/>
          <w:szCs w:val="20"/>
        </w:rPr>
        <w:t xml:space="preserve"> wynagrodzenia za wystawione bilety na przejazd, zawierające jedynie należność za przewóz (np. bilet wystawiony osobie niepełnosprawnej lub osobie o ograniczonej sprawności ruchowej).   </w:t>
      </w:r>
    </w:p>
    <w:p w:rsidR="00416455" w:rsidRDefault="00416455">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2"/>
    <w:lvl w:ilvl="0">
      <w:start w:val="1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multilevel"/>
    <w:tmpl w:val="00000005"/>
    <w:name w:val="WW8Num4"/>
    <w:lvl w:ilvl="0">
      <w:start w:val="1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6"/>
    <w:multiLevelType w:val="multilevel"/>
    <w:tmpl w:val="00000006"/>
    <w:name w:val="WW8Num5"/>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23"/>
        </w:tabs>
        <w:ind w:left="1423" w:hanging="703"/>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7"/>
    <w:multiLevelType w:val="multilevel"/>
    <w:tmpl w:val="00000007"/>
    <w:name w:val="WW8Num6"/>
    <w:lvl w:ilvl="0">
      <w:start w:val="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val="0"/>
        <w:bCs w:val="0"/>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8"/>
    <w:multiLevelType w:val="multilevel"/>
    <w:tmpl w:val="00000008"/>
    <w:name w:val="WW8Num7"/>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00000009"/>
    <w:multiLevelType w:val="multilevel"/>
    <w:tmpl w:val="EF2E5A5E"/>
    <w:name w:val="WW8Num9"/>
    <w:lvl w:ilvl="0">
      <w:start w:val="1"/>
      <w:numFmt w:val="decimal"/>
      <w:lvlText w:val="%1."/>
      <w:lvlJc w:val="left"/>
      <w:pPr>
        <w:tabs>
          <w:tab w:val="num" w:pos="360"/>
        </w:tabs>
        <w:ind w:left="644" w:hanging="284"/>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644" w:hanging="284"/>
      </w:pPr>
      <w:rPr>
        <w:rFonts w:cs="Times New Roman"/>
      </w:rPr>
    </w:lvl>
  </w:abstractNum>
  <w:abstractNum w:abstractNumId="10" w15:restartNumberingAfterBreak="0">
    <w:nsid w:val="0000000B"/>
    <w:multiLevelType w:val="multilevel"/>
    <w:tmpl w:val="0000000B"/>
    <w:name w:val="WW8Num11"/>
    <w:lvl w:ilvl="0">
      <w:start w:val="1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0C"/>
    <w:multiLevelType w:val="singleLevel"/>
    <w:tmpl w:val="0000000C"/>
    <w:name w:val="WW8Num12"/>
    <w:lvl w:ilvl="0">
      <w:start w:val="5"/>
      <w:numFmt w:val="decimal"/>
      <w:lvlText w:val="%1."/>
      <w:lvlJc w:val="left"/>
      <w:pPr>
        <w:tabs>
          <w:tab w:val="num" w:pos="360"/>
        </w:tabs>
        <w:ind w:left="644" w:hanging="284"/>
      </w:pPr>
      <w:rPr>
        <w:rFonts w:cs="Times New Roman"/>
      </w:rPr>
    </w:lvl>
  </w:abstractNum>
  <w:abstractNum w:abstractNumId="12" w15:restartNumberingAfterBreak="0">
    <w:nsid w:val="0000000D"/>
    <w:multiLevelType w:val="multilevel"/>
    <w:tmpl w:val="0000000D"/>
    <w:name w:val="WW8Num13"/>
    <w:lvl w:ilvl="0">
      <w:start w:val="8"/>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705"/>
        </w:tabs>
        <w:ind w:left="705" w:hanging="705"/>
      </w:pPr>
      <w:rPr>
        <w:rFonts w:cs="Times New Roman"/>
        <w:b/>
        <w:bCs/>
        <w:i w:val="0"/>
        <w:iCs w:val="0"/>
      </w:rPr>
    </w:lvl>
  </w:abstractNum>
  <w:abstractNum w:abstractNumId="14" w15:restartNumberingAfterBreak="0">
    <w:nsid w:val="0000000F"/>
    <w:multiLevelType w:val="singleLevel"/>
    <w:tmpl w:val="0000000F"/>
    <w:name w:val="WW8Num16"/>
    <w:lvl w:ilvl="0">
      <w:start w:val="1"/>
      <w:numFmt w:val="lowerLetter"/>
      <w:lvlText w:val="%1."/>
      <w:lvlJc w:val="left"/>
      <w:pPr>
        <w:tabs>
          <w:tab w:val="num" w:pos="644"/>
        </w:tabs>
        <w:ind w:left="644" w:hanging="360"/>
      </w:pPr>
      <w:rPr>
        <w:rFonts w:cs="Times New Roman"/>
      </w:rPr>
    </w:lvl>
  </w:abstractNum>
  <w:abstractNum w:abstractNumId="15" w15:restartNumberingAfterBreak="0">
    <w:nsid w:val="00000010"/>
    <w:multiLevelType w:val="singleLevel"/>
    <w:tmpl w:val="00000010"/>
    <w:name w:val="WW8Num17"/>
    <w:lvl w:ilvl="0">
      <w:start w:val="1"/>
      <w:numFmt w:val="decimal"/>
      <w:lvlText w:val="%1."/>
      <w:lvlJc w:val="left"/>
      <w:pPr>
        <w:tabs>
          <w:tab w:val="num" w:pos="720"/>
        </w:tabs>
        <w:ind w:left="720" w:hanging="360"/>
      </w:pPr>
      <w:rPr>
        <w:rFonts w:cs="Times New Roman"/>
      </w:rPr>
    </w:lvl>
  </w:abstractNum>
  <w:abstractNum w:abstractNumId="16" w15:restartNumberingAfterBreak="0">
    <w:nsid w:val="00000011"/>
    <w:multiLevelType w:val="singleLevel"/>
    <w:tmpl w:val="00000011"/>
    <w:name w:val="WW8Num19"/>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singleLevel"/>
    <w:tmpl w:val="00000012"/>
    <w:name w:val="WW8Num20"/>
    <w:lvl w:ilvl="0">
      <w:start w:val="1"/>
      <w:numFmt w:val="decimal"/>
      <w:lvlText w:val="%1."/>
      <w:lvlJc w:val="left"/>
      <w:pPr>
        <w:tabs>
          <w:tab w:val="num" w:pos="1440"/>
        </w:tabs>
        <w:ind w:left="1440" w:hanging="360"/>
      </w:pPr>
      <w:rPr>
        <w:rFonts w:cs="Times New Roman"/>
        <w:b w:val="0"/>
      </w:rPr>
    </w:lvl>
  </w:abstractNum>
  <w:abstractNum w:abstractNumId="18" w15:restartNumberingAfterBreak="0">
    <w:nsid w:val="00000013"/>
    <w:multiLevelType w:val="multilevel"/>
    <w:tmpl w:val="00000013"/>
    <w:name w:val="WW8Num21"/>
    <w:lvl w:ilvl="0">
      <w:start w:val="1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14"/>
    <w:multiLevelType w:val="singleLevel"/>
    <w:tmpl w:val="00000014"/>
    <w:name w:val="WW8Num22"/>
    <w:lvl w:ilvl="0">
      <w:start w:val="1"/>
      <w:numFmt w:val="lowerLetter"/>
      <w:lvlText w:val="%1."/>
      <w:lvlJc w:val="left"/>
      <w:pPr>
        <w:tabs>
          <w:tab w:val="num" w:pos="720"/>
        </w:tabs>
        <w:ind w:left="720" w:hanging="360"/>
      </w:pPr>
      <w:rPr>
        <w:rFonts w:cs="Times New Roman"/>
      </w:rPr>
    </w:lvl>
  </w:abstractNum>
  <w:abstractNum w:abstractNumId="20" w15:restartNumberingAfterBreak="0">
    <w:nsid w:val="00000015"/>
    <w:multiLevelType w:val="singleLevel"/>
    <w:tmpl w:val="00000015"/>
    <w:name w:val="WW8Num23"/>
    <w:lvl w:ilvl="0">
      <w:start w:val="8"/>
      <w:numFmt w:val="decimal"/>
      <w:lvlText w:val="%1."/>
      <w:lvlJc w:val="left"/>
      <w:pPr>
        <w:tabs>
          <w:tab w:val="num" w:pos="360"/>
        </w:tabs>
        <w:ind w:left="644" w:hanging="284"/>
      </w:pPr>
      <w:rPr>
        <w:rFonts w:cs="Times New Roman"/>
      </w:rPr>
    </w:lvl>
  </w:abstractNum>
  <w:abstractNum w:abstractNumId="21" w15:restartNumberingAfterBreak="0">
    <w:nsid w:val="00000016"/>
    <w:multiLevelType w:val="singleLevel"/>
    <w:tmpl w:val="00000016"/>
    <w:name w:val="WW8Num24"/>
    <w:lvl w:ilvl="0">
      <w:start w:val="1"/>
      <w:numFmt w:val="decimal"/>
      <w:lvlText w:val="%1."/>
      <w:lvlJc w:val="left"/>
      <w:pPr>
        <w:tabs>
          <w:tab w:val="num" w:pos="0"/>
        </w:tabs>
        <w:ind w:left="720" w:hanging="360"/>
      </w:pPr>
      <w:rPr>
        <w:rFonts w:cs="Times New Roman"/>
        <w:b w:val="0"/>
        <w:bCs w:val="0"/>
      </w:rPr>
    </w:lvl>
  </w:abstractNum>
  <w:abstractNum w:abstractNumId="22" w15:restartNumberingAfterBreak="0">
    <w:nsid w:val="00000017"/>
    <w:multiLevelType w:val="singleLevel"/>
    <w:tmpl w:val="3FC2782E"/>
    <w:name w:val="WW8Num25"/>
    <w:lvl w:ilvl="0">
      <w:start w:val="1"/>
      <w:numFmt w:val="decimal"/>
      <w:lvlText w:val="%1)"/>
      <w:lvlJc w:val="left"/>
      <w:pPr>
        <w:tabs>
          <w:tab w:val="num" w:pos="720"/>
        </w:tabs>
        <w:ind w:left="720" w:hanging="360"/>
      </w:pPr>
      <w:rPr>
        <w:rFonts w:ascii="Times New Roman" w:eastAsia="Times New Roman" w:hAnsi="Times New Roman" w:cs="Calibri"/>
      </w:rPr>
    </w:lvl>
  </w:abstractNum>
  <w:abstractNum w:abstractNumId="23" w15:restartNumberingAfterBreak="0">
    <w:nsid w:val="00000018"/>
    <w:multiLevelType w:val="singleLevel"/>
    <w:tmpl w:val="00000018"/>
    <w:name w:val="WW8Num27"/>
    <w:lvl w:ilvl="0">
      <w:start w:val="1"/>
      <w:numFmt w:val="lowerLetter"/>
      <w:lvlText w:val="%1."/>
      <w:lvlJc w:val="left"/>
      <w:pPr>
        <w:tabs>
          <w:tab w:val="num" w:pos="0"/>
        </w:tabs>
        <w:ind w:left="720" w:hanging="360"/>
      </w:pPr>
      <w:rPr>
        <w:rFonts w:cs="Times New Roman"/>
      </w:rPr>
    </w:lvl>
  </w:abstractNum>
  <w:abstractNum w:abstractNumId="24" w15:restartNumberingAfterBreak="0">
    <w:nsid w:val="00000019"/>
    <w:multiLevelType w:val="multilevel"/>
    <w:tmpl w:val="00000019"/>
    <w:name w:val="WW8Num28"/>
    <w:lvl w:ilvl="0">
      <w:start w:val="17"/>
      <w:numFmt w:val="decimal"/>
      <w:lvlText w:val="%1."/>
      <w:lvlJc w:val="left"/>
      <w:pPr>
        <w:tabs>
          <w:tab w:val="num" w:pos="480"/>
        </w:tabs>
        <w:ind w:left="480" w:hanging="480"/>
      </w:pPr>
      <w:rPr>
        <w:rFonts w:cs="Times New Roman"/>
      </w:rPr>
    </w:lvl>
    <w:lvl w:ilvl="1">
      <w:start w:val="8"/>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000001A"/>
    <w:multiLevelType w:val="multilevel"/>
    <w:tmpl w:val="0000001A"/>
    <w:name w:val="WW8Num29"/>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8Num30"/>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0000001C"/>
    <w:multiLevelType w:val="multilevel"/>
    <w:tmpl w:val="730ADE86"/>
    <w:name w:val="WW8Num3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8"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1E"/>
    <w:multiLevelType w:val="singleLevel"/>
    <w:tmpl w:val="0000001E"/>
    <w:name w:val="WW8Num33"/>
    <w:lvl w:ilvl="0">
      <w:start w:val="7"/>
      <w:numFmt w:val="decimal"/>
      <w:lvlText w:val="%1."/>
      <w:lvlJc w:val="left"/>
      <w:pPr>
        <w:tabs>
          <w:tab w:val="num" w:pos="360"/>
        </w:tabs>
        <w:ind w:left="644" w:hanging="284"/>
      </w:pPr>
      <w:rPr>
        <w:rFonts w:cs="Times New Roman"/>
        <w:color w:val="auto"/>
        <w:sz w:val="22"/>
        <w:szCs w:val="22"/>
      </w:rPr>
    </w:lvl>
  </w:abstractNum>
  <w:abstractNum w:abstractNumId="30" w15:restartNumberingAfterBreak="0">
    <w:nsid w:val="0000001F"/>
    <w:multiLevelType w:val="singleLevel"/>
    <w:tmpl w:val="0000001F"/>
    <w:name w:val="WW8Num34"/>
    <w:lvl w:ilvl="0">
      <w:start w:val="1"/>
      <w:numFmt w:val="lowerLetter"/>
      <w:lvlText w:val="%1)"/>
      <w:lvlJc w:val="left"/>
      <w:pPr>
        <w:tabs>
          <w:tab w:val="num" w:pos="360"/>
        </w:tabs>
        <w:ind w:left="360" w:hanging="360"/>
      </w:pPr>
      <w:rPr>
        <w:rFonts w:cs="Times New Roman"/>
        <w:b w:val="0"/>
        <w:bCs w:val="0"/>
        <w:i w:val="0"/>
        <w:iCs w:val="0"/>
      </w:rPr>
    </w:lvl>
  </w:abstractNum>
  <w:abstractNum w:abstractNumId="31" w15:restartNumberingAfterBreak="0">
    <w:nsid w:val="00000020"/>
    <w:multiLevelType w:val="singleLevel"/>
    <w:tmpl w:val="00000020"/>
    <w:name w:val="WW8Num35"/>
    <w:lvl w:ilvl="0">
      <w:start w:val="1"/>
      <w:numFmt w:val="decimal"/>
      <w:lvlText w:val="%1)"/>
      <w:lvlJc w:val="left"/>
      <w:pPr>
        <w:tabs>
          <w:tab w:val="num" w:pos="2340"/>
        </w:tabs>
        <w:ind w:left="2340" w:hanging="360"/>
      </w:pPr>
      <w:rPr>
        <w:rFonts w:cs="Times New Roman"/>
      </w:rPr>
    </w:lvl>
  </w:abstractNum>
  <w:abstractNum w:abstractNumId="32" w15:restartNumberingAfterBreak="0">
    <w:nsid w:val="00000021"/>
    <w:multiLevelType w:val="multilevel"/>
    <w:tmpl w:val="00000021"/>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22"/>
    <w:multiLevelType w:val="singleLevel"/>
    <w:tmpl w:val="00000022"/>
    <w:name w:val="WW8Num37"/>
    <w:lvl w:ilvl="0">
      <w:start w:val="15"/>
      <w:numFmt w:val="decimal"/>
      <w:lvlText w:val="%1"/>
      <w:lvlJc w:val="left"/>
      <w:pPr>
        <w:tabs>
          <w:tab w:val="num" w:pos="0"/>
        </w:tabs>
        <w:ind w:left="252" w:hanging="360"/>
      </w:pPr>
      <w:rPr>
        <w:rFonts w:cs="Times New Roman"/>
      </w:rPr>
    </w:lvl>
  </w:abstractNum>
  <w:abstractNum w:abstractNumId="34" w15:restartNumberingAfterBreak="0">
    <w:nsid w:val="00000023"/>
    <w:multiLevelType w:val="multilevel"/>
    <w:tmpl w:val="00000023"/>
    <w:name w:val="WW8Num38"/>
    <w:lvl w:ilvl="0">
      <w:start w:val="4"/>
      <w:numFmt w:val="decimal"/>
      <w:lvlText w:val="%1"/>
      <w:lvlJc w:val="left"/>
      <w:pPr>
        <w:tabs>
          <w:tab w:val="num" w:pos="435"/>
        </w:tabs>
        <w:ind w:left="435" w:hanging="435"/>
      </w:pPr>
      <w:rPr>
        <w:rFonts w:cs="Times New Roman"/>
      </w:rPr>
    </w:lvl>
    <w:lvl w:ilvl="1">
      <w:start w:val="2"/>
      <w:numFmt w:val="decimal"/>
      <w:lvlText w:val="%1.%2"/>
      <w:lvlJc w:val="left"/>
      <w:pPr>
        <w:tabs>
          <w:tab w:val="num" w:pos="435"/>
        </w:tabs>
        <w:ind w:left="435" w:hanging="43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5" w15:restartNumberingAfterBreak="0">
    <w:nsid w:val="00000024"/>
    <w:multiLevelType w:val="singleLevel"/>
    <w:tmpl w:val="6AF21CBE"/>
    <w:name w:val="WW8Num39"/>
    <w:lvl w:ilvl="0">
      <w:start w:val="1"/>
      <w:numFmt w:val="lowerLetter"/>
      <w:lvlText w:val="%1)"/>
      <w:lvlJc w:val="left"/>
      <w:pPr>
        <w:tabs>
          <w:tab w:val="num" w:pos="720"/>
        </w:tabs>
        <w:ind w:left="720" w:hanging="360"/>
      </w:pPr>
      <w:rPr>
        <w:rFonts w:ascii="Times New Roman" w:eastAsia="Times New Roman" w:hAnsi="Times New Roman" w:cs="Calibri"/>
      </w:rPr>
    </w:lvl>
  </w:abstractNum>
  <w:abstractNum w:abstractNumId="36" w15:restartNumberingAfterBreak="0">
    <w:nsid w:val="00000025"/>
    <w:multiLevelType w:val="singleLevel"/>
    <w:tmpl w:val="00000025"/>
    <w:name w:val="WW8Num40"/>
    <w:lvl w:ilvl="0">
      <w:start w:val="1"/>
      <w:numFmt w:val="decimal"/>
      <w:lvlText w:val="%1."/>
      <w:lvlJc w:val="left"/>
      <w:pPr>
        <w:tabs>
          <w:tab w:val="num" w:pos="2340"/>
        </w:tabs>
        <w:ind w:left="2340" w:hanging="360"/>
      </w:pPr>
      <w:rPr>
        <w:rFonts w:cs="Times New Roman"/>
        <w:b w:val="0"/>
      </w:rPr>
    </w:lvl>
  </w:abstractNum>
  <w:abstractNum w:abstractNumId="37" w15:restartNumberingAfterBreak="0">
    <w:nsid w:val="00000026"/>
    <w:multiLevelType w:val="singleLevel"/>
    <w:tmpl w:val="00000026"/>
    <w:name w:val="WW8Num41"/>
    <w:lvl w:ilvl="0">
      <w:start w:val="3"/>
      <w:numFmt w:val="decimal"/>
      <w:lvlText w:val="%1."/>
      <w:lvlJc w:val="left"/>
      <w:pPr>
        <w:tabs>
          <w:tab w:val="num" w:pos="360"/>
        </w:tabs>
        <w:ind w:left="644" w:hanging="284"/>
      </w:pPr>
      <w:rPr>
        <w:rFonts w:cs="Times New Roman"/>
        <w:b w:val="0"/>
      </w:rPr>
    </w:lvl>
  </w:abstractNum>
  <w:abstractNum w:abstractNumId="38" w15:restartNumberingAfterBreak="0">
    <w:nsid w:val="00000027"/>
    <w:multiLevelType w:val="singleLevel"/>
    <w:tmpl w:val="00000027"/>
    <w:name w:val="WW8Num42"/>
    <w:lvl w:ilvl="0">
      <w:start w:val="1"/>
      <w:numFmt w:val="decimal"/>
      <w:lvlText w:val="%1."/>
      <w:lvlJc w:val="left"/>
      <w:pPr>
        <w:tabs>
          <w:tab w:val="num" w:pos="360"/>
        </w:tabs>
        <w:ind w:left="644" w:hanging="284"/>
      </w:pPr>
      <w:rPr>
        <w:rFonts w:cs="Times New Roman"/>
      </w:rPr>
    </w:lvl>
  </w:abstractNum>
  <w:abstractNum w:abstractNumId="39" w15:restartNumberingAfterBreak="0">
    <w:nsid w:val="00000028"/>
    <w:multiLevelType w:val="multilevel"/>
    <w:tmpl w:val="00000028"/>
    <w:name w:val="WW8Num43"/>
    <w:lvl w:ilvl="0">
      <w:start w:val="1"/>
      <w:numFmt w:val="decimal"/>
      <w:suff w:val="space"/>
      <w:lvlText w:val="§ %1"/>
      <w:lvlJc w:val="left"/>
      <w:pPr>
        <w:tabs>
          <w:tab w:val="num" w:pos="0"/>
        </w:tabs>
        <w:ind w:left="5580" w:hanging="720"/>
      </w:pPr>
      <w:rPr>
        <w:rFonts w:cs="Times New Roman"/>
      </w:rPr>
    </w:lvl>
    <w:lvl w:ilvl="1">
      <w:start w:val="1"/>
      <w:numFmt w:val="decimal"/>
      <w:lvlText w:val="%2)"/>
      <w:lvlJc w:val="left"/>
      <w:pPr>
        <w:tabs>
          <w:tab w:val="num" w:pos="360"/>
        </w:tabs>
        <w:ind w:left="360" w:hanging="360"/>
      </w:pPr>
      <w:rPr>
        <w:rFonts w:cs="Times New Roman"/>
      </w:rPr>
    </w:lvl>
    <w:lvl w:ilvl="2">
      <w:start w:val="1"/>
      <w:numFmt w:val="lowerLetter"/>
      <w:suff w:val="space"/>
      <w:lvlText w:val="%3)"/>
      <w:lvlJc w:val="left"/>
      <w:pPr>
        <w:tabs>
          <w:tab w:val="num" w:pos="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15:restartNumberingAfterBreak="0">
    <w:nsid w:val="00000029"/>
    <w:multiLevelType w:val="multilevel"/>
    <w:tmpl w:val="00000029"/>
    <w:name w:val="WW8Num44"/>
    <w:lvl w:ilvl="0">
      <w:start w:val="14"/>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0000002A"/>
    <w:multiLevelType w:val="multilevel"/>
    <w:tmpl w:val="0000002A"/>
    <w:name w:val="WW8Num4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2" w15:restartNumberingAfterBreak="0">
    <w:nsid w:val="0000002B"/>
    <w:multiLevelType w:val="multilevel"/>
    <w:tmpl w:val="0000002B"/>
    <w:name w:val="WW8Num46"/>
    <w:lvl w:ilvl="0">
      <w:start w:val="8"/>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0000002C"/>
    <w:multiLevelType w:val="singleLevel"/>
    <w:tmpl w:val="0000002C"/>
    <w:name w:val="WW8Num47"/>
    <w:lvl w:ilvl="0">
      <w:start w:val="1"/>
      <w:numFmt w:val="decimal"/>
      <w:lvlText w:val="%1."/>
      <w:lvlJc w:val="left"/>
      <w:pPr>
        <w:tabs>
          <w:tab w:val="num" w:pos="720"/>
        </w:tabs>
        <w:ind w:left="720" w:hanging="360"/>
      </w:pPr>
      <w:rPr>
        <w:rFonts w:cs="Times New Roman"/>
      </w:rPr>
    </w:lvl>
  </w:abstractNum>
  <w:abstractNum w:abstractNumId="44" w15:restartNumberingAfterBreak="0">
    <w:nsid w:val="0000002D"/>
    <w:multiLevelType w:val="multilevel"/>
    <w:tmpl w:val="0000002D"/>
    <w:name w:val="WW8Num48"/>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15:restartNumberingAfterBreak="0">
    <w:nsid w:val="0000002E"/>
    <w:multiLevelType w:val="singleLevel"/>
    <w:tmpl w:val="0000002E"/>
    <w:name w:val="WW8Num49"/>
    <w:lvl w:ilvl="0">
      <w:start w:val="1"/>
      <w:numFmt w:val="decimal"/>
      <w:lvlText w:val="%1."/>
      <w:lvlJc w:val="left"/>
      <w:pPr>
        <w:tabs>
          <w:tab w:val="num" w:pos="360"/>
        </w:tabs>
        <w:ind w:left="644" w:hanging="284"/>
      </w:pPr>
      <w:rPr>
        <w:rFonts w:cs="Times New Roman"/>
        <w:b w:val="0"/>
        <w:bCs w:val="0"/>
        <w:sz w:val="22"/>
        <w:szCs w:val="22"/>
      </w:rPr>
    </w:lvl>
  </w:abstractNum>
  <w:abstractNum w:abstractNumId="46" w15:restartNumberingAfterBreak="0">
    <w:nsid w:val="0000002F"/>
    <w:multiLevelType w:val="singleLevel"/>
    <w:tmpl w:val="0000002F"/>
    <w:name w:val="WW8Num50"/>
    <w:lvl w:ilvl="0">
      <w:start w:val="1"/>
      <w:numFmt w:val="decimal"/>
      <w:lvlText w:val="%1."/>
      <w:lvlJc w:val="left"/>
      <w:pPr>
        <w:tabs>
          <w:tab w:val="num" w:pos="360"/>
        </w:tabs>
        <w:ind w:left="644" w:hanging="284"/>
      </w:pPr>
      <w:rPr>
        <w:rFonts w:cs="Times New Roman"/>
        <w:i w:val="0"/>
        <w:sz w:val="22"/>
        <w:szCs w:val="22"/>
      </w:rPr>
    </w:lvl>
  </w:abstractNum>
  <w:abstractNum w:abstractNumId="47" w15:restartNumberingAfterBreak="0">
    <w:nsid w:val="00000030"/>
    <w:multiLevelType w:val="singleLevel"/>
    <w:tmpl w:val="00000030"/>
    <w:name w:val="WW8Num51"/>
    <w:lvl w:ilvl="0">
      <w:start w:val="1"/>
      <w:numFmt w:val="lowerLetter"/>
      <w:lvlText w:val="%1."/>
      <w:lvlJc w:val="left"/>
      <w:pPr>
        <w:tabs>
          <w:tab w:val="num" w:pos="0"/>
        </w:tabs>
        <w:ind w:left="720" w:hanging="360"/>
      </w:pPr>
      <w:rPr>
        <w:rFonts w:cs="Times New Roman"/>
      </w:rPr>
    </w:lvl>
  </w:abstractNum>
  <w:abstractNum w:abstractNumId="48" w15:restartNumberingAfterBreak="0">
    <w:nsid w:val="00000031"/>
    <w:multiLevelType w:val="multilevel"/>
    <w:tmpl w:val="00000031"/>
    <w:name w:val="WW8Num52"/>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2"/>
      <w:numFmt w:val="decimal"/>
      <w:lvlText w:val="%1.%2.%3"/>
      <w:lvlJc w:val="left"/>
      <w:pPr>
        <w:tabs>
          <w:tab w:val="num" w:pos="720"/>
        </w:tabs>
        <w:ind w:left="720" w:hanging="720"/>
      </w:pPr>
      <w:rPr>
        <w:rFonts w:cs="Times New Roman"/>
        <w:i w:val="0"/>
        <w:color w:val="auto"/>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0000032"/>
    <w:multiLevelType w:val="multilevel"/>
    <w:tmpl w:val="00000032"/>
    <w:name w:val="WW8Num53"/>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03"/>
        </w:tabs>
        <w:ind w:left="703" w:hanging="703"/>
      </w:pPr>
      <w:rPr>
        <w:rFonts w:cs="Times New Roman"/>
        <w:b w:val="0"/>
        <w:bCs w:val="0"/>
        <w:i w:val="0"/>
        <w:iCs w:val="0"/>
      </w:rPr>
    </w:lvl>
    <w:lvl w:ilvl="2">
      <w:start w:val="1"/>
      <w:numFmt w:val="decimal"/>
      <w:lvlText w:val="%1.%2.%3."/>
      <w:lvlJc w:val="left"/>
      <w:pPr>
        <w:tabs>
          <w:tab w:val="num" w:pos="720"/>
        </w:tabs>
        <w:ind w:left="720" w:hanging="720"/>
      </w:pPr>
      <w:rPr>
        <w:rFonts w:cs="Times New Roman"/>
        <w:b w:val="0"/>
        <w:bCs w:val="0"/>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15:restartNumberingAfterBreak="0">
    <w:nsid w:val="00000033"/>
    <w:multiLevelType w:val="singleLevel"/>
    <w:tmpl w:val="00000033"/>
    <w:name w:val="WW8Num56"/>
    <w:lvl w:ilvl="0">
      <w:start w:val="1"/>
      <w:numFmt w:val="decimal"/>
      <w:lvlText w:val="%1."/>
      <w:lvlJc w:val="left"/>
      <w:pPr>
        <w:tabs>
          <w:tab w:val="num" w:pos="360"/>
        </w:tabs>
        <w:ind w:left="644" w:hanging="284"/>
      </w:pPr>
      <w:rPr>
        <w:rFonts w:cs="Times New Roman"/>
      </w:rPr>
    </w:lvl>
  </w:abstractNum>
  <w:abstractNum w:abstractNumId="51" w15:restartNumberingAfterBreak="0">
    <w:nsid w:val="00000034"/>
    <w:multiLevelType w:val="singleLevel"/>
    <w:tmpl w:val="04150017"/>
    <w:lvl w:ilvl="0">
      <w:start w:val="1"/>
      <w:numFmt w:val="lowerLetter"/>
      <w:lvlText w:val="%1)"/>
      <w:lvlJc w:val="left"/>
      <w:pPr>
        <w:ind w:left="720" w:hanging="360"/>
      </w:pPr>
    </w:lvl>
  </w:abstractNum>
  <w:abstractNum w:abstractNumId="52" w15:restartNumberingAfterBreak="0">
    <w:nsid w:val="00000035"/>
    <w:multiLevelType w:val="multilevel"/>
    <w:tmpl w:val="00000035"/>
    <w:name w:val="WW8Num58"/>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15:restartNumberingAfterBreak="0">
    <w:nsid w:val="00000036"/>
    <w:multiLevelType w:val="multilevel"/>
    <w:tmpl w:val="00000036"/>
    <w:name w:val="WW8Num59"/>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15:restartNumberingAfterBreak="0">
    <w:nsid w:val="00000037"/>
    <w:multiLevelType w:val="multilevel"/>
    <w:tmpl w:val="00000037"/>
    <w:name w:val="WW8Num60"/>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5" w15:restartNumberingAfterBreak="0">
    <w:nsid w:val="00000038"/>
    <w:multiLevelType w:val="singleLevel"/>
    <w:tmpl w:val="00000038"/>
    <w:name w:val="WW8Num61"/>
    <w:lvl w:ilvl="0">
      <w:start w:val="11"/>
      <w:numFmt w:val="decimal"/>
      <w:lvlText w:val="%1."/>
      <w:lvlJc w:val="left"/>
      <w:pPr>
        <w:tabs>
          <w:tab w:val="num" w:pos="360"/>
        </w:tabs>
        <w:ind w:left="644" w:hanging="284"/>
      </w:pPr>
      <w:rPr>
        <w:rFonts w:cs="Times New Roman"/>
      </w:rPr>
    </w:lvl>
  </w:abstractNum>
  <w:abstractNum w:abstractNumId="56" w15:restartNumberingAfterBreak="0">
    <w:nsid w:val="00000039"/>
    <w:multiLevelType w:val="singleLevel"/>
    <w:tmpl w:val="00000039"/>
    <w:name w:val="WW8Num6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7" w15:restartNumberingAfterBreak="0">
    <w:nsid w:val="0000003A"/>
    <w:multiLevelType w:val="multilevel"/>
    <w:tmpl w:val="0000003A"/>
    <w:name w:val="WW8Num63"/>
    <w:lvl w:ilvl="0">
      <w:start w:val="1"/>
      <w:numFmt w:val="decimal"/>
      <w:lvlText w:val="%1)"/>
      <w:lvlJc w:val="left"/>
      <w:pPr>
        <w:tabs>
          <w:tab w:val="num" w:pos="644"/>
        </w:tabs>
        <w:ind w:left="644" w:hanging="360"/>
      </w:pPr>
      <w:rPr>
        <w:rFonts w:cs="Times New Roman"/>
      </w:rPr>
    </w:lvl>
    <w:lvl w:ilvl="1">
      <w:start w:val="5"/>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8" w15:restartNumberingAfterBreak="0">
    <w:nsid w:val="0000003B"/>
    <w:multiLevelType w:val="multilevel"/>
    <w:tmpl w:val="0000003B"/>
    <w:name w:val="WW8Num64"/>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9" w15:restartNumberingAfterBreak="0">
    <w:nsid w:val="0000003C"/>
    <w:multiLevelType w:val="singleLevel"/>
    <w:tmpl w:val="0000003C"/>
    <w:name w:val="WW8Num65"/>
    <w:lvl w:ilvl="0">
      <w:start w:val="1"/>
      <w:numFmt w:val="decimal"/>
      <w:lvlText w:val="%1."/>
      <w:lvlJc w:val="left"/>
      <w:pPr>
        <w:tabs>
          <w:tab w:val="num" w:pos="720"/>
        </w:tabs>
      </w:pPr>
      <w:rPr>
        <w:rFonts w:cs="Times New Roman"/>
        <w:b/>
        <w:bCs/>
        <w:i w:val="0"/>
        <w:iCs w:val="0"/>
      </w:rPr>
    </w:lvl>
  </w:abstractNum>
  <w:abstractNum w:abstractNumId="60" w15:restartNumberingAfterBreak="0">
    <w:nsid w:val="0000003D"/>
    <w:multiLevelType w:val="singleLevel"/>
    <w:tmpl w:val="0000003D"/>
    <w:name w:val="WW8Num66"/>
    <w:lvl w:ilvl="0">
      <w:start w:val="1"/>
      <w:numFmt w:val="upperLetter"/>
      <w:lvlText w:val="(%1)"/>
      <w:lvlJc w:val="left"/>
      <w:pPr>
        <w:tabs>
          <w:tab w:val="num" w:pos="0"/>
        </w:tabs>
        <w:ind w:left="720" w:hanging="360"/>
      </w:pPr>
      <w:rPr>
        <w:rFonts w:cs="Times New Roman"/>
      </w:rPr>
    </w:lvl>
  </w:abstractNum>
  <w:abstractNum w:abstractNumId="61" w15:restartNumberingAfterBreak="0">
    <w:nsid w:val="0000003E"/>
    <w:multiLevelType w:val="singleLevel"/>
    <w:tmpl w:val="0000003E"/>
    <w:name w:val="WW8Num67"/>
    <w:lvl w:ilvl="0">
      <w:start w:val="1"/>
      <w:numFmt w:val="decimal"/>
      <w:lvlText w:val="%1)"/>
      <w:lvlJc w:val="left"/>
      <w:pPr>
        <w:tabs>
          <w:tab w:val="num" w:pos="2880"/>
        </w:tabs>
        <w:ind w:left="2880" w:hanging="360"/>
      </w:pPr>
      <w:rPr>
        <w:rFonts w:cs="Times New Roman"/>
      </w:rPr>
    </w:lvl>
  </w:abstractNum>
  <w:abstractNum w:abstractNumId="62" w15:restartNumberingAfterBreak="0">
    <w:nsid w:val="0000003F"/>
    <w:multiLevelType w:val="multilevel"/>
    <w:tmpl w:val="0000003F"/>
    <w:name w:val="WW8Num68"/>
    <w:lvl w:ilvl="0">
      <w:start w:val="1"/>
      <w:numFmt w:val="lowerLetter"/>
      <w:lvlText w:val="%1."/>
      <w:lvlJc w:val="left"/>
      <w:pPr>
        <w:tabs>
          <w:tab w:val="num" w:pos="2880"/>
        </w:tabs>
        <w:ind w:left="28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3" w15:restartNumberingAfterBreak="0">
    <w:nsid w:val="00000040"/>
    <w:multiLevelType w:val="multilevel"/>
    <w:tmpl w:val="00000040"/>
    <w:name w:val="WW8Num69"/>
    <w:lvl w:ilvl="0">
      <w:start w:val="7"/>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4" w15:restartNumberingAfterBreak="0">
    <w:nsid w:val="00000041"/>
    <w:multiLevelType w:val="singleLevel"/>
    <w:tmpl w:val="00000041"/>
    <w:name w:val="WW8Num70"/>
    <w:lvl w:ilvl="0">
      <w:start w:val="1"/>
      <w:numFmt w:val="lowerLetter"/>
      <w:lvlText w:val="%1."/>
      <w:lvlJc w:val="left"/>
      <w:pPr>
        <w:tabs>
          <w:tab w:val="num" w:pos="2880"/>
        </w:tabs>
        <w:ind w:left="2880" w:hanging="360"/>
      </w:pPr>
      <w:rPr>
        <w:rFonts w:cs="Times New Roman"/>
      </w:rPr>
    </w:lvl>
  </w:abstractNum>
  <w:abstractNum w:abstractNumId="65" w15:restartNumberingAfterBreak="0">
    <w:nsid w:val="00000042"/>
    <w:multiLevelType w:val="multilevel"/>
    <w:tmpl w:val="D1D223BC"/>
    <w:name w:val="WW8Num71"/>
    <w:lvl w:ilvl="0">
      <w:start w:val="1"/>
      <w:numFmt w:val="decimal"/>
      <w:lvlText w:val="%1)"/>
      <w:lvlJc w:val="left"/>
      <w:pPr>
        <w:tabs>
          <w:tab w:val="num" w:pos="1440"/>
        </w:tabs>
        <w:ind w:left="1440" w:hanging="360"/>
      </w:pPr>
      <w:rPr>
        <w:rFonts w:ascii="Times New Roman" w:eastAsia="Times New Roman" w:hAnsi="Times New Roman" w:cs="Calibri"/>
        <w:strike w:val="0"/>
        <w:sz w:val="22"/>
        <w:szCs w:val="22"/>
      </w:rPr>
    </w:lvl>
    <w:lvl w:ilvl="1">
      <w:start w:val="1"/>
      <w:numFmt w:val="lowerLetter"/>
      <w:lvlText w:val="%2)"/>
      <w:lvlJc w:val="left"/>
      <w:pPr>
        <w:tabs>
          <w:tab w:val="num" w:pos="1440"/>
        </w:tabs>
        <w:ind w:left="1440" w:hanging="360"/>
      </w:pPr>
      <w:rPr>
        <w:rFonts w:cs="Times New Roman"/>
        <w:sz w:val="22"/>
        <w:szCs w:val="22"/>
      </w:rPr>
    </w:lvl>
    <w:lvl w:ilvl="2">
      <w:start w:val="1"/>
      <w:numFmt w:val="lowerLetter"/>
      <w:lvlText w:val="%3)"/>
      <w:lvlJc w:val="left"/>
      <w:pPr>
        <w:tabs>
          <w:tab w:val="num" w:pos="2160"/>
        </w:tabs>
        <w:ind w:left="2160" w:hanging="180"/>
      </w:pPr>
      <w:rPr>
        <w:rFonts w:ascii="Times New Roman" w:eastAsia="Times New Roman" w:hAnsi="Times New Roman" w:cs="Calibri"/>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6" w15:restartNumberingAfterBreak="0">
    <w:nsid w:val="00000043"/>
    <w:multiLevelType w:val="singleLevel"/>
    <w:tmpl w:val="00000043"/>
    <w:name w:val="WW8Num72"/>
    <w:lvl w:ilvl="0">
      <w:start w:val="1"/>
      <w:numFmt w:val="decimal"/>
      <w:lvlText w:val="%1)"/>
      <w:lvlJc w:val="left"/>
      <w:pPr>
        <w:tabs>
          <w:tab w:val="num" w:pos="1485"/>
        </w:tabs>
        <w:ind w:left="1485" w:hanging="360"/>
      </w:pPr>
      <w:rPr>
        <w:rFonts w:cs="Times New Roman"/>
      </w:rPr>
    </w:lvl>
  </w:abstractNum>
  <w:abstractNum w:abstractNumId="67"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rPr>
    </w:lvl>
  </w:abstractNum>
  <w:abstractNum w:abstractNumId="68" w15:restartNumberingAfterBreak="0">
    <w:nsid w:val="00000045"/>
    <w:multiLevelType w:val="multilevel"/>
    <w:tmpl w:val="00000045"/>
    <w:name w:val="WW8Num74"/>
    <w:lvl w:ilvl="0">
      <w:start w:val="1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9" w15:restartNumberingAfterBreak="0">
    <w:nsid w:val="00000046"/>
    <w:multiLevelType w:val="singleLevel"/>
    <w:tmpl w:val="00000046"/>
    <w:name w:val="WW8Num75"/>
    <w:lvl w:ilvl="0">
      <w:start w:val="1"/>
      <w:numFmt w:val="decimal"/>
      <w:lvlText w:val="%1."/>
      <w:lvlJc w:val="left"/>
      <w:pPr>
        <w:tabs>
          <w:tab w:val="num" w:pos="2912"/>
        </w:tabs>
        <w:ind w:left="2912" w:hanging="360"/>
      </w:pPr>
      <w:rPr>
        <w:rFonts w:cs="Times New Roman"/>
      </w:rPr>
    </w:lvl>
  </w:abstractNum>
  <w:abstractNum w:abstractNumId="70" w15:restartNumberingAfterBreak="0">
    <w:nsid w:val="00000047"/>
    <w:multiLevelType w:val="multilevel"/>
    <w:tmpl w:val="00000047"/>
    <w:lvl w:ilvl="0">
      <w:start w:val="1"/>
      <w:numFmt w:val="decimal"/>
      <w:lvlText w:val="%1)"/>
      <w:lvlJc w:val="left"/>
      <w:pPr>
        <w:tabs>
          <w:tab w:val="num" w:pos="2880"/>
        </w:tabs>
        <w:ind w:left="2880" w:hanging="360"/>
      </w:pPr>
      <w:rPr>
        <w:rFonts w:cs="Times New Roman"/>
      </w:rPr>
    </w:lvl>
    <w:lvl w:ilvl="1">
      <w:start w:val="1"/>
      <w:numFmt w:val="decimal"/>
      <w:lvlText w:val="%2)"/>
      <w:lvlJc w:val="left"/>
      <w:pPr>
        <w:tabs>
          <w:tab w:val="num" w:pos="2880"/>
        </w:tabs>
        <w:ind w:left="288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1" w15:restartNumberingAfterBreak="0">
    <w:nsid w:val="00000048"/>
    <w:multiLevelType w:val="multilevel"/>
    <w:tmpl w:val="00000048"/>
    <w:lvl w:ilvl="0">
      <w:start w:val="1"/>
      <w:numFmt w:val="decimal"/>
      <w:lvlText w:val="%1."/>
      <w:lvlJc w:val="left"/>
      <w:pPr>
        <w:tabs>
          <w:tab w:val="num" w:pos="720"/>
        </w:tabs>
      </w:pPr>
      <w:rPr>
        <w:rFonts w:cs="Times New Roman"/>
        <w:b/>
        <w:bCs/>
        <w:i w:val="0"/>
        <w:iCs w:val="0"/>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2" w15:restartNumberingAfterBreak="0">
    <w:nsid w:val="00000049"/>
    <w:multiLevelType w:val="multilevel"/>
    <w:tmpl w:val="0000004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3" w15:restartNumberingAfterBreak="0">
    <w:nsid w:val="0000004A"/>
    <w:multiLevelType w:val="multilevel"/>
    <w:tmpl w:val="0000004A"/>
    <w:lvl w:ilvl="0">
      <w:start w:val="1"/>
      <w:numFmt w:val="decimal"/>
      <w:lvlText w:val="%1."/>
      <w:lvlJc w:val="left"/>
      <w:pPr>
        <w:tabs>
          <w:tab w:val="num" w:pos="0"/>
        </w:tabs>
        <w:ind w:left="284" w:hanging="284"/>
      </w:pPr>
      <w:rPr>
        <w:rFonts w:cs="Times New Roman"/>
        <w:i w:val="0"/>
        <w:sz w:val="22"/>
        <w:szCs w:val="22"/>
      </w:rPr>
    </w:lvl>
    <w:lvl w:ilvl="1">
      <w:start w:val="1"/>
      <w:numFmt w:val="lowerLetter"/>
      <w:lvlText w:val="%2."/>
      <w:lvlJc w:val="left"/>
      <w:pPr>
        <w:tabs>
          <w:tab w:val="num" w:pos="1440"/>
        </w:tabs>
        <w:ind w:left="1440" w:hanging="360"/>
      </w:pPr>
      <w:rPr>
        <w:rFonts w:cs="Times New Roman"/>
        <w:sz w:val="22"/>
        <w:szCs w:val="22"/>
      </w:rPr>
    </w:lvl>
    <w:lvl w:ilvl="2">
      <w:start w:val="1"/>
      <w:numFmt w:val="lowerRoman"/>
      <w:lvlText w:val="%3."/>
      <w:lvlJc w:val="left"/>
      <w:pPr>
        <w:tabs>
          <w:tab w:val="num" w:pos="2160"/>
        </w:tabs>
        <w:ind w:left="2160" w:hanging="180"/>
      </w:pPr>
      <w:rPr>
        <w:rFonts w:cs="Times New Roman"/>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4" w15:restartNumberingAfterBreak="0">
    <w:nsid w:val="0000004C"/>
    <w:multiLevelType w:val="multilevel"/>
    <w:tmpl w:val="0000004C"/>
    <w:lvl w:ilvl="0">
      <w:start w:val="3"/>
      <w:numFmt w:val="decimal"/>
      <w:lvlText w:val="%1."/>
      <w:lvlJc w:val="left"/>
      <w:pPr>
        <w:tabs>
          <w:tab w:val="num" w:pos="3600"/>
        </w:tabs>
        <w:ind w:left="3600" w:hanging="360"/>
      </w:pPr>
      <w:rPr>
        <w:rFonts w:cs="Times New Roman"/>
      </w:rPr>
    </w:lvl>
    <w:lvl w:ilvl="1">
      <w:start w:val="1"/>
      <w:numFmt w:val="decimal"/>
      <w:lvlText w:val="%2)"/>
      <w:lvlJc w:val="left"/>
      <w:pPr>
        <w:tabs>
          <w:tab w:val="num" w:pos="1440"/>
        </w:tabs>
        <w:ind w:left="1440" w:hanging="360"/>
      </w:pPr>
      <w:rPr>
        <w:rFonts w:cs="Times New Roman"/>
      </w:rPr>
    </w:lvl>
    <w:lvl w:ilvl="2">
      <w:start w:val="7"/>
      <w:numFmt w:val="decimal"/>
      <w:lvlText w:val="%3."/>
      <w:lvlJc w:val="left"/>
      <w:pPr>
        <w:tabs>
          <w:tab w:val="num" w:pos="2340"/>
        </w:tabs>
        <w:ind w:left="2340" w:hanging="360"/>
      </w:pPr>
      <w:rPr>
        <w:rFonts w:ascii="Times New Roman" w:hAnsi="Times New Roman" w:cs="Times New Roman"/>
        <w:b w:val="0"/>
        <w:bCs w:val="0"/>
        <w:i w:val="0"/>
        <w:iCs w:val="0"/>
        <w:sz w:val="22"/>
        <w:szCs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15:restartNumberingAfterBreak="0">
    <w:nsid w:val="0000004D"/>
    <w:multiLevelType w:val="singleLevel"/>
    <w:tmpl w:val="0000004D"/>
    <w:lvl w:ilvl="0">
      <w:start w:val="4"/>
      <w:numFmt w:val="decimal"/>
      <w:lvlText w:val="%1."/>
      <w:lvlJc w:val="left"/>
      <w:pPr>
        <w:tabs>
          <w:tab w:val="num" w:pos="1980"/>
        </w:tabs>
        <w:ind w:left="2264" w:hanging="284"/>
      </w:pPr>
      <w:rPr>
        <w:rFonts w:cs="Times New Roman"/>
      </w:rPr>
    </w:lvl>
  </w:abstractNum>
  <w:abstractNum w:abstractNumId="76" w15:restartNumberingAfterBreak="0">
    <w:nsid w:val="0000004E"/>
    <w:multiLevelType w:val="multilevel"/>
    <w:tmpl w:val="0000004E"/>
    <w:lvl w:ilvl="0">
      <w:start w:val="1"/>
      <w:numFmt w:val="decimal"/>
      <w:lvlText w:val="%1."/>
      <w:lvlJc w:val="left"/>
      <w:pPr>
        <w:tabs>
          <w:tab w:val="num" w:pos="0"/>
        </w:tabs>
        <w:ind w:left="284" w:hanging="284"/>
      </w:pPr>
      <w:rPr>
        <w:rFonts w:cs="Times New Roman"/>
      </w:rPr>
    </w:lvl>
    <w:lvl w:ilvl="1">
      <w:start w:val="1"/>
      <w:numFmt w:val="decimal"/>
      <w:lvlText w:val="%2."/>
      <w:lvlJc w:val="left"/>
      <w:pPr>
        <w:tabs>
          <w:tab w:val="num" w:pos="1080"/>
        </w:tabs>
        <w:ind w:left="1364" w:hanging="284"/>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15:restartNumberingAfterBreak="0">
    <w:nsid w:val="0000004F"/>
    <w:multiLevelType w:val="singleLevel"/>
    <w:tmpl w:val="0000004F"/>
    <w:lvl w:ilvl="0">
      <w:numFmt w:val="bullet"/>
      <w:lvlText w:val=""/>
      <w:lvlJc w:val="left"/>
      <w:pPr>
        <w:tabs>
          <w:tab w:val="num" w:pos="0"/>
        </w:tabs>
        <w:ind w:left="720" w:hanging="360"/>
      </w:pPr>
      <w:rPr>
        <w:rFonts w:ascii="Symbol" w:hAnsi="Symbol"/>
      </w:rPr>
    </w:lvl>
  </w:abstractNum>
  <w:abstractNum w:abstractNumId="78" w15:restartNumberingAfterBreak="0">
    <w:nsid w:val="00000050"/>
    <w:multiLevelType w:val="multilevel"/>
    <w:tmpl w:val="0000005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23"/>
        </w:tabs>
        <w:ind w:left="1423" w:hanging="703"/>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9" w15:restartNumberingAfterBreak="0">
    <w:nsid w:val="00000051"/>
    <w:multiLevelType w:val="multilevel"/>
    <w:tmpl w:val="00000051"/>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2"/>
      <w:numFmt w:val="decimal"/>
      <w:lvlText w:val="%1.%2.%3"/>
      <w:lvlJc w:val="left"/>
      <w:pPr>
        <w:tabs>
          <w:tab w:val="num" w:pos="720"/>
        </w:tabs>
        <w:ind w:left="720" w:hanging="720"/>
      </w:pPr>
      <w:rPr>
        <w:rFonts w:cs="Times New Roman"/>
        <w:i w:val="0"/>
        <w:color w:val="auto"/>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0" w15:restartNumberingAfterBreak="0">
    <w:nsid w:val="00000052"/>
    <w:multiLevelType w:val="multilevel"/>
    <w:tmpl w:val="00000052"/>
    <w:lvl w:ilvl="0">
      <w:start w:val="1"/>
      <w:numFmt w:val="decimal"/>
      <w:lvlText w:val="%1)"/>
      <w:lvlJc w:val="left"/>
      <w:pPr>
        <w:tabs>
          <w:tab w:val="num" w:pos="1485"/>
        </w:tabs>
        <w:ind w:left="1485" w:hanging="360"/>
      </w:pPr>
      <w:rPr>
        <w:rFonts w:cs="Times New Roman"/>
      </w:rPr>
    </w:lvl>
    <w:lvl w:ilvl="1">
      <w:start w:val="1"/>
      <w:numFmt w:val="lowerLetter"/>
      <w:lvlText w:val="%2."/>
      <w:lvlJc w:val="left"/>
      <w:pPr>
        <w:tabs>
          <w:tab w:val="num" w:pos="2205"/>
        </w:tabs>
        <w:ind w:left="2205" w:hanging="360"/>
      </w:pPr>
      <w:rPr>
        <w:rFonts w:cs="Times New Roman"/>
      </w:rPr>
    </w:lvl>
    <w:lvl w:ilvl="2">
      <w:start w:val="1"/>
      <w:numFmt w:val="lowerRoman"/>
      <w:lvlText w:val="%3."/>
      <w:lvlJc w:val="left"/>
      <w:pPr>
        <w:tabs>
          <w:tab w:val="num" w:pos="2925"/>
        </w:tabs>
        <w:ind w:left="2925" w:hanging="180"/>
      </w:pPr>
      <w:rPr>
        <w:rFonts w:cs="Times New Roman"/>
      </w:rPr>
    </w:lvl>
    <w:lvl w:ilvl="3">
      <w:start w:val="1"/>
      <w:numFmt w:val="decimal"/>
      <w:lvlText w:val="%4."/>
      <w:lvlJc w:val="left"/>
      <w:pPr>
        <w:tabs>
          <w:tab w:val="num" w:pos="3645"/>
        </w:tabs>
        <w:ind w:left="3645" w:hanging="360"/>
      </w:pPr>
      <w:rPr>
        <w:rFonts w:cs="Times New Roman"/>
      </w:rPr>
    </w:lvl>
    <w:lvl w:ilvl="4">
      <w:start w:val="1"/>
      <w:numFmt w:val="lowerLetter"/>
      <w:lvlText w:val="%5."/>
      <w:lvlJc w:val="left"/>
      <w:pPr>
        <w:tabs>
          <w:tab w:val="num" w:pos="4365"/>
        </w:tabs>
        <w:ind w:left="4365" w:hanging="360"/>
      </w:pPr>
      <w:rPr>
        <w:rFonts w:cs="Times New Roman"/>
      </w:rPr>
    </w:lvl>
    <w:lvl w:ilvl="5">
      <w:start w:val="1"/>
      <w:numFmt w:val="lowerRoman"/>
      <w:lvlText w:val="%6."/>
      <w:lvlJc w:val="left"/>
      <w:pPr>
        <w:tabs>
          <w:tab w:val="num" w:pos="5085"/>
        </w:tabs>
        <w:ind w:left="5085" w:hanging="180"/>
      </w:pPr>
      <w:rPr>
        <w:rFonts w:cs="Times New Roman"/>
      </w:rPr>
    </w:lvl>
    <w:lvl w:ilvl="6">
      <w:start w:val="1"/>
      <w:numFmt w:val="decimal"/>
      <w:lvlText w:val="%7."/>
      <w:lvlJc w:val="left"/>
      <w:pPr>
        <w:tabs>
          <w:tab w:val="num" w:pos="5805"/>
        </w:tabs>
        <w:ind w:left="5805" w:hanging="360"/>
      </w:pPr>
      <w:rPr>
        <w:rFonts w:cs="Times New Roman"/>
      </w:rPr>
    </w:lvl>
    <w:lvl w:ilvl="7">
      <w:start w:val="1"/>
      <w:numFmt w:val="lowerLetter"/>
      <w:lvlText w:val="%8."/>
      <w:lvlJc w:val="left"/>
      <w:pPr>
        <w:tabs>
          <w:tab w:val="num" w:pos="6525"/>
        </w:tabs>
        <w:ind w:left="6525" w:hanging="360"/>
      </w:pPr>
      <w:rPr>
        <w:rFonts w:cs="Times New Roman"/>
      </w:rPr>
    </w:lvl>
    <w:lvl w:ilvl="8">
      <w:start w:val="1"/>
      <w:numFmt w:val="lowerRoman"/>
      <w:lvlText w:val="%9."/>
      <w:lvlJc w:val="left"/>
      <w:pPr>
        <w:tabs>
          <w:tab w:val="num" w:pos="7245"/>
        </w:tabs>
        <w:ind w:left="7245" w:hanging="180"/>
      </w:pPr>
      <w:rPr>
        <w:rFonts w:cs="Times New Roman"/>
      </w:rPr>
    </w:lvl>
  </w:abstractNum>
  <w:abstractNum w:abstractNumId="81" w15:restartNumberingAfterBreak="0">
    <w:nsid w:val="00000053"/>
    <w:multiLevelType w:val="multilevel"/>
    <w:tmpl w:val="00000053"/>
    <w:lvl w:ilvl="0">
      <w:start w:val="4"/>
      <w:numFmt w:val="decimal"/>
      <w:lvlText w:val="%1"/>
      <w:lvlJc w:val="left"/>
      <w:pPr>
        <w:tabs>
          <w:tab w:val="num" w:pos="435"/>
        </w:tabs>
        <w:ind w:left="435" w:hanging="435"/>
      </w:pPr>
      <w:rPr>
        <w:rFonts w:cs="Times New Roman"/>
      </w:rPr>
    </w:lvl>
    <w:lvl w:ilvl="1">
      <w:start w:val="2"/>
      <w:numFmt w:val="decimal"/>
      <w:lvlText w:val="%1.%2"/>
      <w:lvlJc w:val="left"/>
      <w:pPr>
        <w:tabs>
          <w:tab w:val="num" w:pos="435"/>
        </w:tabs>
        <w:ind w:left="435" w:hanging="43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2" w15:restartNumberingAfterBreak="0">
    <w:nsid w:val="00000054"/>
    <w:multiLevelType w:val="multilevel"/>
    <w:tmpl w:val="00000054"/>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3" w15:restartNumberingAfterBreak="0">
    <w:nsid w:val="00000055"/>
    <w:multiLevelType w:val="multilevel"/>
    <w:tmpl w:val="00000055"/>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03"/>
        </w:tabs>
        <w:ind w:left="703" w:hanging="703"/>
      </w:pPr>
      <w:rPr>
        <w:rFonts w:cs="Times New Roman"/>
        <w:b w:val="0"/>
        <w:bCs w:val="0"/>
        <w:i w:val="0"/>
        <w:iCs w:val="0"/>
      </w:rPr>
    </w:lvl>
    <w:lvl w:ilvl="2">
      <w:start w:val="1"/>
      <w:numFmt w:val="decimal"/>
      <w:lvlText w:val="%1.%2.%3."/>
      <w:lvlJc w:val="left"/>
      <w:pPr>
        <w:tabs>
          <w:tab w:val="num" w:pos="720"/>
        </w:tabs>
        <w:ind w:left="720" w:hanging="720"/>
      </w:pPr>
      <w:rPr>
        <w:rFonts w:cs="Times New Roman"/>
        <w:b w:val="0"/>
        <w:bCs w:val="0"/>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4" w15:restartNumberingAfterBreak="0">
    <w:nsid w:val="00000056"/>
    <w:multiLevelType w:val="multilevel"/>
    <w:tmpl w:val="0000005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5" w15:restartNumberingAfterBreak="0">
    <w:nsid w:val="00000057"/>
    <w:multiLevelType w:val="multilevel"/>
    <w:tmpl w:val="00000057"/>
    <w:lvl w:ilvl="0">
      <w:start w:val="7"/>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6" w15:restartNumberingAfterBreak="0">
    <w:nsid w:val="00000058"/>
    <w:multiLevelType w:val="multilevel"/>
    <w:tmpl w:val="00000058"/>
    <w:lvl w:ilvl="0">
      <w:start w:val="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val="0"/>
        <w:bCs w:val="0"/>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7" w15:restartNumberingAfterBreak="0">
    <w:nsid w:val="00000059"/>
    <w:multiLevelType w:val="multilevel"/>
    <w:tmpl w:val="00000059"/>
    <w:lvl w:ilvl="0">
      <w:start w:val="8"/>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8" w15:restartNumberingAfterBreak="0">
    <w:nsid w:val="0000005A"/>
    <w:multiLevelType w:val="multilevel"/>
    <w:tmpl w:val="0000005A"/>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9" w15:restartNumberingAfterBreak="0">
    <w:nsid w:val="0000005B"/>
    <w:multiLevelType w:val="multilevel"/>
    <w:tmpl w:val="0000005B"/>
    <w:lvl w:ilvl="0">
      <w:start w:val="8"/>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0" w15:restartNumberingAfterBreak="0">
    <w:nsid w:val="0000005C"/>
    <w:multiLevelType w:val="multilevel"/>
    <w:tmpl w:val="0000005C"/>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1" w15:restartNumberingAfterBreak="0">
    <w:nsid w:val="0000005D"/>
    <w:multiLevelType w:val="multilevel"/>
    <w:tmpl w:val="0000005D"/>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2" w15:restartNumberingAfterBreak="0">
    <w:nsid w:val="0000005E"/>
    <w:multiLevelType w:val="multilevel"/>
    <w:tmpl w:val="0000005E"/>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3" w15:restartNumberingAfterBreak="0">
    <w:nsid w:val="0000005F"/>
    <w:multiLevelType w:val="multilevel"/>
    <w:tmpl w:val="0000005F"/>
    <w:lvl w:ilvl="0">
      <w:start w:val="1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00000060"/>
    <w:multiLevelType w:val="multilevel"/>
    <w:tmpl w:val="00000060"/>
    <w:lvl w:ilvl="0">
      <w:start w:val="14"/>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5" w15:restartNumberingAfterBreak="0">
    <w:nsid w:val="00000061"/>
    <w:multiLevelType w:val="multilevel"/>
    <w:tmpl w:val="00000061"/>
    <w:lvl w:ilvl="0">
      <w:start w:val="1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62"/>
    <w:multiLevelType w:val="multilevel"/>
    <w:tmpl w:val="00000062"/>
    <w:lvl w:ilvl="0">
      <w:start w:val="1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7" w15:restartNumberingAfterBreak="0">
    <w:nsid w:val="00000063"/>
    <w:multiLevelType w:val="multilevel"/>
    <w:tmpl w:val="00000063"/>
    <w:lvl w:ilvl="0">
      <w:start w:val="1"/>
      <w:numFmt w:val="lowerLetter"/>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8" w15:restartNumberingAfterBreak="0">
    <w:nsid w:val="00000064"/>
    <w:multiLevelType w:val="multilevel"/>
    <w:tmpl w:val="00000064"/>
    <w:lvl w:ilvl="0">
      <w:start w:val="17"/>
      <w:numFmt w:val="decimal"/>
      <w:lvlText w:val="%1."/>
      <w:lvlJc w:val="left"/>
      <w:pPr>
        <w:tabs>
          <w:tab w:val="num" w:pos="480"/>
        </w:tabs>
        <w:ind w:left="480" w:hanging="480"/>
      </w:pPr>
      <w:rPr>
        <w:rFonts w:cs="Times New Roman"/>
      </w:rPr>
    </w:lvl>
    <w:lvl w:ilvl="1">
      <w:start w:val="8"/>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9" w15:restartNumberingAfterBreak="0">
    <w:nsid w:val="00000065"/>
    <w:multiLevelType w:val="multilevel"/>
    <w:tmpl w:val="0000006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15:restartNumberingAfterBreak="0">
    <w:nsid w:val="00000066"/>
    <w:multiLevelType w:val="multilevel"/>
    <w:tmpl w:val="945C2D68"/>
    <w:lvl w:ilvl="0">
      <w:start w:val="1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color w:val="auto"/>
      </w:rPr>
    </w:lvl>
    <w:lvl w:ilvl="2">
      <w:start w:val="1"/>
      <w:numFmt w:val="decimal"/>
      <w:lvlText w:val="%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1" w15:restartNumberingAfterBreak="0">
    <w:nsid w:val="00000067"/>
    <w:multiLevelType w:val="multilevel"/>
    <w:tmpl w:val="00000067"/>
    <w:lvl w:ilvl="0">
      <w:start w:val="1"/>
      <w:numFmt w:val="decimal"/>
      <w:lvlText w:val="%1)"/>
      <w:lvlJc w:val="left"/>
      <w:pPr>
        <w:tabs>
          <w:tab w:val="num" w:pos="2880"/>
        </w:tabs>
        <w:ind w:left="2880" w:hanging="360"/>
      </w:pPr>
      <w:rPr>
        <w:rFonts w:cs="Times New Roman"/>
      </w:rPr>
    </w:lvl>
    <w:lvl w:ilvl="1">
      <w:start w:val="1"/>
      <w:numFmt w:val="decimal"/>
      <w:lvlText w:val="%2)"/>
      <w:lvlJc w:val="left"/>
      <w:pPr>
        <w:tabs>
          <w:tab w:val="num" w:pos="2880"/>
        </w:tabs>
        <w:ind w:left="288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2" w15:restartNumberingAfterBreak="0">
    <w:nsid w:val="00000068"/>
    <w:multiLevelType w:val="multilevel"/>
    <w:tmpl w:val="00000068"/>
    <w:lvl w:ilvl="0">
      <w:start w:val="1"/>
      <w:numFmt w:val="decimal"/>
      <w:lvlText w:val="%1."/>
      <w:lvlJc w:val="left"/>
      <w:pPr>
        <w:tabs>
          <w:tab w:val="num" w:pos="705"/>
        </w:tabs>
        <w:ind w:left="705" w:hanging="705"/>
      </w:pPr>
      <w:rPr>
        <w:rFonts w:cs="Times New Roman"/>
        <w:b/>
        <w:bCs/>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3" w15:restartNumberingAfterBreak="0">
    <w:nsid w:val="00000069"/>
    <w:multiLevelType w:val="multilevel"/>
    <w:tmpl w:val="00000069"/>
    <w:lvl w:ilvl="0">
      <w:start w:val="1"/>
      <w:numFmt w:val="decimal"/>
      <w:lvlText w:val="%1."/>
      <w:lvlJc w:val="left"/>
      <w:pPr>
        <w:tabs>
          <w:tab w:val="num" w:pos="720"/>
        </w:tabs>
      </w:pPr>
      <w:rPr>
        <w:rFonts w:cs="Times New Roman"/>
        <w:b/>
        <w:bCs/>
        <w:i w:val="0"/>
        <w:iCs w:val="0"/>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04" w15:restartNumberingAfterBreak="0">
    <w:nsid w:val="0000006B"/>
    <w:multiLevelType w:val="multilevel"/>
    <w:tmpl w:val="0000006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5" w15:restartNumberingAfterBreak="0">
    <w:nsid w:val="0000006C"/>
    <w:multiLevelType w:val="multilevel"/>
    <w:tmpl w:val="2D4E5178"/>
    <w:lvl w:ilvl="0">
      <w:start w:val="7"/>
      <w:numFmt w:val="decimal"/>
      <w:lvlText w:val="%1."/>
      <w:lvlJc w:val="left"/>
      <w:pPr>
        <w:tabs>
          <w:tab w:val="num" w:pos="360"/>
        </w:tabs>
        <w:ind w:left="644" w:hanging="284"/>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6" w15:restartNumberingAfterBreak="0">
    <w:nsid w:val="0000006D"/>
    <w:multiLevelType w:val="multilevel"/>
    <w:tmpl w:val="0000006D"/>
    <w:lvl w:ilvl="0">
      <w:start w:val="1"/>
      <w:numFmt w:val="decimal"/>
      <w:lvlText w:val="%1."/>
      <w:lvlJc w:val="left"/>
      <w:pPr>
        <w:tabs>
          <w:tab w:val="num" w:pos="360"/>
        </w:tabs>
        <w:ind w:left="644" w:hanging="284"/>
      </w:pPr>
      <w:rPr>
        <w:rFonts w:cs="Times New Roman"/>
        <w:i w:val="0"/>
        <w:sz w:val="22"/>
        <w:szCs w:val="22"/>
      </w:rPr>
    </w:lvl>
    <w:lvl w:ilvl="1">
      <w:start w:val="1"/>
      <w:numFmt w:val="lowerLetter"/>
      <w:lvlText w:val="%2."/>
      <w:lvlJc w:val="left"/>
      <w:pPr>
        <w:tabs>
          <w:tab w:val="num" w:pos="1440"/>
        </w:tabs>
        <w:ind w:left="1440" w:hanging="360"/>
      </w:pPr>
      <w:rPr>
        <w:rFonts w:cs="Times New Roman"/>
        <w:sz w:val="22"/>
        <w:szCs w:val="22"/>
      </w:rPr>
    </w:lvl>
    <w:lvl w:ilvl="2">
      <w:start w:val="1"/>
      <w:numFmt w:val="lowerRoman"/>
      <w:lvlText w:val="%3."/>
      <w:lvlJc w:val="left"/>
      <w:pPr>
        <w:tabs>
          <w:tab w:val="num" w:pos="2160"/>
        </w:tabs>
        <w:ind w:left="2160" w:hanging="180"/>
      </w:pPr>
      <w:rPr>
        <w:rFonts w:cs="Times New Roman"/>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7" w15:restartNumberingAfterBreak="0">
    <w:nsid w:val="0000006E"/>
    <w:multiLevelType w:val="multilevel"/>
    <w:tmpl w:val="0000006E"/>
    <w:lvl w:ilvl="0">
      <w:start w:val="5"/>
      <w:numFmt w:val="decimal"/>
      <w:lvlText w:val="%1."/>
      <w:lvlJc w:val="left"/>
      <w:pPr>
        <w:tabs>
          <w:tab w:val="num" w:pos="360"/>
        </w:tabs>
        <w:ind w:left="644" w:hanging="284"/>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8" w15:restartNumberingAfterBreak="0">
    <w:nsid w:val="0000006F"/>
    <w:multiLevelType w:val="multilevel"/>
    <w:tmpl w:val="0000006F"/>
    <w:lvl w:ilvl="0">
      <w:start w:val="1"/>
      <w:numFmt w:val="decimal"/>
      <w:lvlText w:val="%1."/>
      <w:lvlJc w:val="left"/>
      <w:pPr>
        <w:tabs>
          <w:tab w:val="num" w:pos="360"/>
        </w:tabs>
        <w:ind w:left="644" w:hanging="284"/>
      </w:pPr>
      <w:rPr>
        <w:rFonts w:cs="Times New Roman"/>
        <w:b w:val="0"/>
        <w:b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9" w15:restartNumberingAfterBreak="0">
    <w:nsid w:val="00000070"/>
    <w:multiLevelType w:val="multilevel"/>
    <w:tmpl w:val="00000070"/>
    <w:lvl w:ilvl="0">
      <w:start w:val="1"/>
      <w:numFmt w:val="decimal"/>
      <w:lvlText w:val="%1."/>
      <w:lvlJc w:val="left"/>
      <w:pPr>
        <w:tabs>
          <w:tab w:val="num" w:pos="360"/>
        </w:tabs>
        <w:ind w:left="64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0" w15:restartNumberingAfterBreak="0">
    <w:nsid w:val="00000071"/>
    <w:multiLevelType w:val="multilevel"/>
    <w:tmpl w:val="00000071"/>
    <w:lvl w:ilvl="0">
      <w:start w:val="3"/>
      <w:numFmt w:val="decimal"/>
      <w:lvlText w:val="%1."/>
      <w:lvlJc w:val="left"/>
      <w:pPr>
        <w:tabs>
          <w:tab w:val="num" w:pos="360"/>
        </w:tabs>
        <w:ind w:left="644" w:hanging="284"/>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1" w15:restartNumberingAfterBreak="0">
    <w:nsid w:val="00000072"/>
    <w:multiLevelType w:val="multilevel"/>
    <w:tmpl w:val="00000072"/>
    <w:lvl w:ilvl="0">
      <w:start w:val="1"/>
      <w:numFmt w:val="decimal"/>
      <w:lvlText w:val="%1."/>
      <w:lvlJc w:val="left"/>
      <w:pPr>
        <w:tabs>
          <w:tab w:val="num" w:pos="360"/>
        </w:tabs>
        <w:ind w:left="64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2" w15:restartNumberingAfterBreak="0">
    <w:nsid w:val="00000073"/>
    <w:multiLevelType w:val="multilevel"/>
    <w:tmpl w:val="00000073"/>
    <w:lvl w:ilvl="0">
      <w:start w:val="8"/>
      <w:numFmt w:val="decimal"/>
      <w:lvlText w:val="%1."/>
      <w:lvlJc w:val="left"/>
      <w:pPr>
        <w:tabs>
          <w:tab w:val="num" w:pos="360"/>
        </w:tabs>
        <w:ind w:left="64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3" w15:restartNumberingAfterBreak="0">
    <w:nsid w:val="00000074"/>
    <w:multiLevelType w:val="multilevel"/>
    <w:tmpl w:val="00000074"/>
    <w:lvl w:ilvl="0">
      <w:start w:val="11"/>
      <w:numFmt w:val="decimal"/>
      <w:lvlText w:val="%1."/>
      <w:lvlJc w:val="left"/>
      <w:pPr>
        <w:tabs>
          <w:tab w:val="num" w:pos="360"/>
        </w:tabs>
        <w:ind w:left="64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4" w15:restartNumberingAfterBreak="0">
    <w:nsid w:val="00000075"/>
    <w:multiLevelType w:val="multilevel"/>
    <w:tmpl w:val="00000075"/>
    <w:lvl w:ilvl="0">
      <w:start w:val="1"/>
      <w:numFmt w:val="decimal"/>
      <w:lvlText w:val="%1."/>
      <w:lvlJc w:val="left"/>
      <w:pPr>
        <w:tabs>
          <w:tab w:val="num" w:pos="360"/>
        </w:tabs>
        <w:ind w:left="644" w:hanging="284"/>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5" w15:restartNumberingAfterBreak="0">
    <w:nsid w:val="00000076"/>
    <w:multiLevelType w:val="multilevel"/>
    <w:tmpl w:val="00000076"/>
    <w:lvl w:ilvl="0">
      <w:start w:val="1"/>
      <w:numFmt w:val="decimal"/>
      <w:lvlText w:val="%1."/>
      <w:lvlJc w:val="left"/>
      <w:pPr>
        <w:tabs>
          <w:tab w:val="num" w:pos="1440"/>
        </w:tabs>
        <w:ind w:left="1440" w:hanging="360"/>
      </w:pPr>
      <w:rPr>
        <w:rFonts w:cs="Times New Roman"/>
        <w:b w:val="0"/>
      </w:rPr>
    </w:lvl>
    <w:lvl w:ilvl="1">
      <w:start w:val="2"/>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6" w15:restartNumberingAfterBreak="0">
    <w:nsid w:val="00000077"/>
    <w:multiLevelType w:val="multilevel"/>
    <w:tmpl w:val="00000077"/>
    <w:lvl w:ilvl="0">
      <w:start w:val="1"/>
      <w:numFmt w:val="decimal"/>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7" w15:restartNumberingAfterBreak="0">
    <w:nsid w:val="0000007A"/>
    <w:multiLevelType w:val="multilevel"/>
    <w:tmpl w:val="000000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8" w15:restartNumberingAfterBreak="0">
    <w:nsid w:val="0000007B"/>
    <w:multiLevelType w:val="multilevel"/>
    <w:tmpl w:val="0000007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9" w15:restartNumberingAfterBreak="0">
    <w:nsid w:val="0000007C"/>
    <w:multiLevelType w:val="multilevel"/>
    <w:tmpl w:val="000000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0" w15:restartNumberingAfterBreak="0">
    <w:nsid w:val="02343C02"/>
    <w:multiLevelType w:val="hybridMultilevel"/>
    <w:tmpl w:val="EEF265F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BD4CC310">
      <w:start w:val="1"/>
      <w:numFmt w:val="lowerLetter"/>
      <w:lvlText w:val="%3)"/>
      <w:lvlJc w:val="left"/>
      <w:pPr>
        <w:ind w:left="2340" w:hanging="360"/>
      </w:pPr>
      <w:rPr>
        <w:rFonts w:hint="default"/>
        <w:b w:val="0"/>
        <w:i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024E210A"/>
    <w:multiLevelType w:val="hybridMultilevel"/>
    <w:tmpl w:val="86B68670"/>
    <w:lvl w:ilvl="0" w:tplc="04150011">
      <w:start w:val="1"/>
      <w:numFmt w:val="decimal"/>
      <w:lvlText w:val="%1)"/>
      <w:lvlJc w:val="left"/>
      <w:pPr>
        <w:ind w:left="720" w:hanging="360"/>
      </w:pPr>
      <w:rPr>
        <w:rFonts w:cs="Times New Roman"/>
      </w:rPr>
    </w:lvl>
    <w:lvl w:ilvl="1" w:tplc="04150011">
      <w:start w:val="1"/>
      <w:numFmt w:val="decimal"/>
      <w:lvlText w:val="%2)"/>
      <w:lvlJc w:val="left"/>
      <w:pPr>
        <w:ind w:left="1260" w:hanging="360"/>
      </w:pPr>
      <w:rPr>
        <w:rFonts w:cs="Times New Roman"/>
      </w:rPr>
    </w:lvl>
    <w:lvl w:ilvl="2" w:tplc="03508C1A">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2" w15:restartNumberingAfterBreak="0">
    <w:nsid w:val="066746C7"/>
    <w:multiLevelType w:val="hybridMultilevel"/>
    <w:tmpl w:val="1B80786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0D1F0333"/>
    <w:multiLevelType w:val="hybridMultilevel"/>
    <w:tmpl w:val="C582AC5C"/>
    <w:lvl w:ilvl="0" w:tplc="EA28C69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10CA403B"/>
    <w:multiLevelType w:val="hybridMultilevel"/>
    <w:tmpl w:val="B838C2C8"/>
    <w:lvl w:ilvl="0" w:tplc="8E225B1E">
      <w:start w:val="1"/>
      <w:numFmt w:val="decimal"/>
      <w:lvlText w:val="%1."/>
      <w:lvlJc w:val="left"/>
      <w:pPr>
        <w:ind w:left="720" w:hanging="360"/>
      </w:pPr>
      <w:rPr>
        <w:rFonts w:cs="Times New Roman"/>
      </w:rPr>
    </w:lvl>
    <w:lvl w:ilvl="1" w:tplc="04150011">
      <w:start w:val="1"/>
      <w:numFmt w:val="decimal"/>
      <w:lvlText w:val="%2)"/>
      <w:lvlJc w:val="left"/>
      <w:pPr>
        <w:ind w:left="1260" w:hanging="360"/>
      </w:pPr>
      <w:rPr>
        <w:rFonts w:cs="Times New Roman"/>
      </w:rPr>
    </w:lvl>
    <w:lvl w:ilvl="2" w:tplc="03508C1A">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5" w15:restartNumberingAfterBreak="0">
    <w:nsid w:val="1534207F"/>
    <w:multiLevelType w:val="multilevel"/>
    <w:tmpl w:val="3A26298E"/>
    <w:lvl w:ilvl="0">
      <w:start w:val="1"/>
      <w:numFmt w:val="decimal"/>
      <w:lvlText w:val="%1."/>
      <w:lvlJc w:val="left"/>
      <w:pPr>
        <w:tabs>
          <w:tab w:val="num" w:pos="360"/>
        </w:tabs>
        <w:ind w:left="644" w:hanging="284"/>
      </w:pPr>
      <w:rPr>
        <w:rFonts w:cs="Times New Roman"/>
        <w:b w:val="0"/>
        <w:bCs w:val="0"/>
        <w:strike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6" w15:restartNumberingAfterBreak="0">
    <w:nsid w:val="16625884"/>
    <w:multiLevelType w:val="hybridMultilevel"/>
    <w:tmpl w:val="2D72C3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18732F36"/>
    <w:multiLevelType w:val="hybridMultilevel"/>
    <w:tmpl w:val="2FE49884"/>
    <w:lvl w:ilvl="0" w:tplc="549E9C82">
      <w:start w:val="1"/>
      <w:numFmt w:val="decimal"/>
      <w:lvlText w:val="%1)"/>
      <w:lvlJc w:val="left"/>
      <w:pPr>
        <w:tabs>
          <w:tab w:val="num" w:pos="1440"/>
        </w:tabs>
        <w:ind w:left="1440" w:hanging="360"/>
      </w:pPr>
      <w:rPr>
        <w:rFonts w:cs="Times New Roman"/>
      </w:rPr>
    </w:lvl>
    <w:lvl w:ilvl="1" w:tplc="76B6C690">
      <w:start w:val="1"/>
      <w:numFmt w:val="lowerLetter"/>
      <w:lvlText w:val="%2)"/>
      <w:lvlJc w:val="left"/>
      <w:pPr>
        <w:tabs>
          <w:tab w:val="num" w:pos="2160"/>
        </w:tabs>
        <w:ind w:left="2160" w:hanging="360"/>
      </w:pPr>
      <w:rPr>
        <w:rFonts w:cs="Times New Roman"/>
      </w:rPr>
    </w:lvl>
    <w:lvl w:ilvl="2" w:tplc="429CA618">
      <w:start w:val="1"/>
      <w:numFmt w:val="lowerLetter"/>
      <w:lvlText w:val="%3."/>
      <w:lvlJc w:val="left"/>
      <w:pPr>
        <w:tabs>
          <w:tab w:val="num" w:pos="3060"/>
        </w:tabs>
        <w:ind w:left="3060" w:hanging="360"/>
      </w:pPr>
      <w:rPr>
        <w:rFonts w:cs="Times New Roman"/>
      </w:rPr>
    </w:lvl>
    <w:lvl w:ilvl="3" w:tplc="A7E22FAE">
      <w:start w:val="1"/>
      <w:numFmt w:val="decimal"/>
      <w:lvlText w:val="%4."/>
      <w:lvlJc w:val="left"/>
      <w:pPr>
        <w:tabs>
          <w:tab w:val="num" w:pos="3600"/>
        </w:tabs>
        <w:ind w:left="360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8" w15:restartNumberingAfterBreak="0">
    <w:nsid w:val="26A95B27"/>
    <w:multiLevelType w:val="hybridMultilevel"/>
    <w:tmpl w:val="E404F58E"/>
    <w:lvl w:ilvl="0" w:tplc="FAD44DD8">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9" w15:restartNumberingAfterBreak="0">
    <w:nsid w:val="413715E9"/>
    <w:multiLevelType w:val="hybridMultilevel"/>
    <w:tmpl w:val="9EA479C4"/>
    <w:lvl w:ilvl="0" w:tplc="5B30C3B0">
      <w:start w:val="1"/>
      <w:numFmt w:val="decimal"/>
      <w:lvlText w:val="%1)"/>
      <w:lvlJc w:val="left"/>
      <w:pPr>
        <w:tabs>
          <w:tab w:val="num" w:pos="1440"/>
        </w:tabs>
        <w:ind w:left="1440" w:hanging="360"/>
      </w:pPr>
      <w:rPr>
        <w:rFonts w:ascii="Times New Roman" w:eastAsia="Times New Roman" w:hAnsi="Times New Roman" w:cs="Times New Roman"/>
      </w:rPr>
    </w:lvl>
    <w:lvl w:ilvl="1" w:tplc="48C40D5C">
      <w:start w:val="1"/>
      <w:numFmt w:val="decimal"/>
      <w:lvlText w:val="%2)"/>
      <w:lvlJc w:val="left"/>
      <w:pPr>
        <w:tabs>
          <w:tab w:val="num" w:pos="2160"/>
        </w:tabs>
        <w:ind w:left="2160" w:hanging="360"/>
      </w:pPr>
      <w:rPr>
        <w:rFonts w:ascii="Times New Roman" w:eastAsia="Times New Roman" w:hAnsi="Times New Roman" w:cs="Times New Roman"/>
      </w:rPr>
    </w:lvl>
    <w:lvl w:ilvl="2" w:tplc="E2348628">
      <w:start w:val="1"/>
      <w:numFmt w:val="lowerLetter"/>
      <w:lvlText w:val="%3)"/>
      <w:lvlJc w:val="left"/>
      <w:pPr>
        <w:ind w:left="3060" w:hanging="360"/>
      </w:pPr>
      <w:rPr>
        <w:rFonts w:hint="default"/>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0" w15:restartNumberingAfterBreak="0">
    <w:nsid w:val="43E44EE6"/>
    <w:multiLevelType w:val="multilevel"/>
    <w:tmpl w:val="2C0C474A"/>
    <w:lvl w:ilvl="0">
      <w:start w:val="1"/>
      <w:numFmt w:val="none"/>
      <w:suff w:val="nothing"/>
      <w:lvlText w:val=""/>
      <w:lvlJc w:val="left"/>
      <w:pPr>
        <w:tabs>
          <w:tab w:val="num" w:pos="432"/>
        </w:tabs>
        <w:ind w:left="432" w:hanging="432"/>
      </w:pPr>
      <w:rPr>
        <w:rFonts w:cs="Times New Roman"/>
      </w:r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1" w15:restartNumberingAfterBreak="0">
    <w:nsid w:val="462114C0"/>
    <w:multiLevelType w:val="hybridMultilevel"/>
    <w:tmpl w:val="F992156C"/>
    <w:lvl w:ilvl="0" w:tplc="0415000F">
      <w:start w:val="1"/>
      <w:numFmt w:val="decimal"/>
      <w:lvlText w:val="%1."/>
      <w:lvlJc w:val="left"/>
      <w:pPr>
        <w:ind w:left="720" w:hanging="360"/>
      </w:pPr>
      <w:rPr>
        <w:rFonts w:cs="Times New Roman"/>
      </w:rPr>
    </w:lvl>
    <w:lvl w:ilvl="1" w:tplc="4D1A4128">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2" w15:restartNumberingAfterBreak="0">
    <w:nsid w:val="46944EEF"/>
    <w:multiLevelType w:val="hybridMultilevel"/>
    <w:tmpl w:val="D26E7A4C"/>
    <w:lvl w:ilvl="0" w:tplc="7F60E4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3" w15:restartNumberingAfterBreak="0">
    <w:nsid w:val="48DC5F17"/>
    <w:multiLevelType w:val="hybridMultilevel"/>
    <w:tmpl w:val="9C0C1DFA"/>
    <w:lvl w:ilvl="0" w:tplc="04150019">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BF66552"/>
    <w:multiLevelType w:val="hybridMultilevel"/>
    <w:tmpl w:val="241CC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2702A30"/>
    <w:multiLevelType w:val="hybridMultilevel"/>
    <w:tmpl w:val="A88448CA"/>
    <w:lvl w:ilvl="0" w:tplc="C338C3AC">
      <w:start w:val="1"/>
      <w:numFmt w:val="decimal"/>
      <w:lvlText w:val="%1."/>
      <w:lvlJc w:val="left"/>
      <w:pPr>
        <w:ind w:left="360" w:hanging="360"/>
      </w:pPr>
      <w:rPr>
        <w:rFonts w:cs="Times New Roman"/>
        <w:strike w:val="0"/>
      </w:rPr>
    </w:lvl>
    <w:lvl w:ilvl="1" w:tplc="39D05CBA">
      <w:start w:val="1"/>
      <w:numFmt w:val="decimal"/>
      <w:lvlText w:val="%2)"/>
      <w:lvlJc w:val="left"/>
      <w:pPr>
        <w:tabs>
          <w:tab w:val="num" w:pos="1070"/>
        </w:tabs>
        <w:ind w:left="1070" w:hanging="360"/>
      </w:pPr>
      <w:rPr>
        <w:rFonts w:ascii="Times New Roman" w:eastAsia="Times New 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36" w15:restartNumberingAfterBreak="0">
    <w:nsid w:val="662F6E18"/>
    <w:multiLevelType w:val="multilevel"/>
    <w:tmpl w:val="AD82BF86"/>
    <w:lvl w:ilvl="0">
      <w:start w:val="1"/>
      <w:numFmt w:val="lowerLetter"/>
      <w:lvlText w:val="%1."/>
      <w:lvlJc w:val="left"/>
      <w:pPr>
        <w:tabs>
          <w:tab w:val="num" w:pos="360"/>
        </w:tabs>
        <w:ind w:left="644" w:hanging="284"/>
      </w:pPr>
      <w:rPr>
        <w:rFonts w:cs="Times New Roman"/>
        <w:b w:val="0"/>
        <w:b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7" w15:restartNumberingAfterBreak="0">
    <w:nsid w:val="6F5D0453"/>
    <w:multiLevelType w:val="hybridMultilevel"/>
    <w:tmpl w:val="E572E83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6E456C1"/>
    <w:multiLevelType w:val="multilevel"/>
    <w:tmpl w:val="E13EAA92"/>
    <w:lvl w:ilvl="0">
      <w:start w:val="1"/>
      <w:numFmt w:val="none"/>
      <w:suff w:val="nothing"/>
      <w:lvlText w:val=""/>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9" w15:restartNumberingAfterBreak="0">
    <w:nsid w:val="79C4231E"/>
    <w:multiLevelType w:val="multilevel"/>
    <w:tmpl w:val="AD82BF86"/>
    <w:lvl w:ilvl="0">
      <w:start w:val="1"/>
      <w:numFmt w:val="lowerLetter"/>
      <w:lvlText w:val="%1."/>
      <w:lvlJc w:val="left"/>
      <w:pPr>
        <w:tabs>
          <w:tab w:val="num" w:pos="360"/>
        </w:tabs>
        <w:ind w:left="644" w:hanging="284"/>
      </w:pPr>
      <w:rPr>
        <w:rFonts w:cs="Times New Roman"/>
        <w:b w:val="0"/>
        <w:b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0" w15:restartNumberingAfterBreak="0">
    <w:nsid w:val="7B54150D"/>
    <w:multiLevelType w:val="hybridMultilevel"/>
    <w:tmpl w:val="90D22D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8"/>
  </w:num>
  <w:num w:numId="4">
    <w:abstractNumId w:val="14"/>
  </w:num>
  <w:num w:numId="5">
    <w:abstractNumId w:val="19"/>
  </w:num>
  <w:num w:numId="6">
    <w:abstractNumId w:val="22"/>
  </w:num>
  <w:num w:numId="7">
    <w:abstractNumId w:val="23"/>
  </w:num>
  <w:num w:numId="8">
    <w:abstractNumId w:val="25"/>
  </w:num>
  <w:num w:numId="9">
    <w:abstractNumId w:val="27"/>
  </w:num>
  <w:num w:numId="10">
    <w:abstractNumId w:val="32"/>
  </w:num>
  <w:num w:numId="11">
    <w:abstractNumId w:val="35"/>
  </w:num>
  <w:num w:numId="12">
    <w:abstractNumId w:val="41"/>
  </w:num>
  <w:num w:numId="13">
    <w:abstractNumId w:val="47"/>
  </w:num>
  <w:num w:numId="14">
    <w:abstractNumId w:val="51"/>
  </w:num>
  <w:num w:numId="15">
    <w:abstractNumId w:val="54"/>
  </w:num>
  <w:num w:numId="16">
    <w:abstractNumId w:val="57"/>
  </w:num>
  <w:num w:numId="17">
    <w:abstractNumId w:val="62"/>
  </w:num>
  <w:num w:numId="18">
    <w:abstractNumId w:val="64"/>
  </w:num>
  <w:num w:numId="19">
    <w:abstractNumId w:val="65"/>
  </w:num>
  <w:num w:numId="20">
    <w:abstractNumId w:val="67"/>
  </w:num>
  <w:num w:numId="21">
    <w:abstractNumId w:val="69"/>
  </w:num>
  <w:num w:numId="22">
    <w:abstractNumId w:val="70"/>
  </w:num>
  <w:num w:numId="23">
    <w:abstractNumId w:val="71"/>
  </w:num>
  <w:num w:numId="24">
    <w:abstractNumId w:val="72"/>
  </w:num>
  <w:num w:numId="25">
    <w:abstractNumId w:val="73"/>
  </w:num>
  <w:num w:numId="26">
    <w:abstractNumId w:val="74"/>
  </w:num>
  <w:num w:numId="27">
    <w:abstractNumId w:val="75"/>
  </w:num>
  <w:num w:numId="28">
    <w:abstractNumId w:val="76"/>
  </w:num>
  <w:num w:numId="29">
    <w:abstractNumId w:val="77"/>
  </w:num>
  <w:num w:numId="30">
    <w:abstractNumId w:val="78"/>
  </w:num>
  <w:num w:numId="31">
    <w:abstractNumId w:val="79"/>
  </w:num>
  <w:num w:numId="32">
    <w:abstractNumId w:val="80"/>
  </w:num>
  <w:num w:numId="33">
    <w:abstractNumId w:val="81"/>
  </w:num>
  <w:num w:numId="34">
    <w:abstractNumId w:val="82"/>
  </w:num>
  <w:num w:numId="35">
    <w:abstractNumId w:val="83"/>
  </w:num>
  <w:num w:numId="36">
    <w:abstractNumId w:val="84"/>
  </w:num>
  <w:num w:numId="37">
    <w:abstractNumId w:val="85"/>
  </w:num>
  <w:num w:numId="38">
    <w:abstractNumId w:val="86"/>
  </w:num>
  <w:num w:numId="39">
    <w:abstractNumId w:val="87"/>
  </w:num>
  <w:num w:numId="40">
    <w:abstractNumId w:val="88"/>
  </w:num>
  <w:num w:numId="41">
    <w:abstractNumId w:val="89"/>
  </w:num>
  <w:num w:numId="42">
    <w:abstractNumId w:val="90"/>
  </w:num>
  <w:num w:numId="43">
    <w:abstractNumId w:val="91"/>
  </w:num>
  <w:num w:numId="44">
    <w:abstractNumId w:val="92"/>
  </w:num>
  <w:num w:numId="45">
    <w:abstractNumId w:val="93"/>
  </w:num>
  <w:num w:numId="46">
    <w:abstractNumId w:val="94"/>
  </w:num>
  <w:num w:numId="47">
    <w:abstractNumId w:val="95"/>
  </w:num>
  <w:num w:numId="48">
    <w:abstractNumId w:val="96"/>
  </w:num>
  <w:num w:numId="49">
    <w:abstractNumId w:val="97"/>
  </w:num>
  <w:num w:numId="50">
    <w:abstractNumId w:val="98"/>
  </w:num>
  <w:num w:numId="51">
    <w:abstractNumId w:val="99"/>
  </w:num>
  <w:num w:numId="52">
    <w:abstractNumId w:val="100"/>
  </w:num>
  <w:num w:numId="53">
    <w:abstractNumId w:val="101"/>
  </w:num>
  <w:num w:numId="54">
    <w:abstractNumId w:val="102"/>
  </w:num>
  <w:num w:numId="55">
    <w:abstractNumId w:val="103"/>
  </w:num>
  <w:num w:numId="56">
    <w:abstractNumId w:val="104"/>
  </w:num>
  <w:num w:numId="57">
    <w:abstractNumId w:val="105"/>
  </w:num>
  <w:num w:numId="58">
    <w:abstractNumId w:val="106"/>
  </w:num>
  <w:num w:numId="59">
    <w:abstractNumId w:val="107"/>
  </w:num>
  <w:num w:numId="60">
    <w:abstractNumId w:val="108"/>
  </w:num>
  <w:num w:numId="61">
    <w:abstractNumId w:val="109"/>
  </w:num>
  <w:num w:numId="62">
    <w:abstractNumId w:val="110"/>
  </w:num>
  <w:num w:numId="63">
    <w:abstractNumId w:val="111"/>
  </w:num>
  <w:num w:numId="64">
    <w:abstractNumId w:val="112"/>
  </w:num>
  <w:num w:numId="65">
    <w:abstractNumId w:val="113"/>
  </w:num>
  <w:num w:numId="66">
    <w:abstractNumId w:val="114"/>
  </w:num>
  <w:num w:numId="67">
    <w:abstractNumId w:val="115"/>
  </w:num>
  <w:num w:numId="68">
    <w:abstractNumId w:val="116"/>
  </w:num>
  <w:num w:numId="69">
    <w:abstractNumId w:val="117"/>
  </w:num>
  <w:num w:numId="70">
    <w:abstractNumId w:val="118"/>
  </w:num>
  <w:num w:numId="71">
    <w:abstractNumId w:val="119"/>
  </w:num>
  <w:num w:numId="72">
    <w:abstractNumId w:val="120"/>
  </w:num>
  <w:num w:numId="73">
    <w:abstractNumId w:val="128"/>
  </w:num>
  <w:num w:numId="74">
    <w:abstractNumId w:val="135"/>
  </w:num>
  <w:num w:numId="7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7"/>
  </w:num>
  <w:num w:numId="79">
    <w:abstractNumId w:val="121"/>
  </w:num>
  <w:num w:numId="80">
    <w:abstractNumId w:val="123"/>
  </w:num>
  <w:num w:numId="81">
    <w:abstractNumId w:val="122"/>
  </w:num>
  <w:num w:numId="82">
    <w:abstractNumId w:val="125"/>
  </w:num>
  <w:num w:numId="83">
    <w:abstractNumId w:val="136"/>
  </w:num>
  <w:num w:numId="84">
    <w:abstractNumId w:val="139"/>
  </w:num>
  <w:num w:numId="85">
    <w:abstractNumId w:val="126"/>
  </w:num>
  <w:num w:numId="86">
    <w:abstractNumId w:val="129"/>
  </w:num>
  <w:num w:numId="87">
    <w:abstractNumId w:val="134"/>
  </w:num>
  <w:num w:numId="88">
    <w:abstractNumId w:val="133"/>
  </w:num>
  <w:num w:numId="89">
    <w:abstractNumId w:val="138"/>
  </w:num>
  <w:num w:numId="90">
    <w:abstractNumId w:val="130"/>
  </w:num>
  <w:num w:numId="91">
    <w:abstractNumId w:val="0"/>
  </w:num>
  <w:num w:numId="92">
    <w:abstractNumId w:val="140"/>
  </w:num>
  <w:num w:numId="93">
    <w:abstractNumId w:val="1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32A20"/>
    <w:rsid w:val="0001135F"/>
    <w:rsid w:val="00011A34"/>
    <w:rsid w:val="000163A0"/>
    <w:rsid w:val="00021F92"/>
    <w:rsid w:val="0002741B"/>
    <w:rsid w:val="0003280B"/>
    <w:rsid w:val="00044FF2"/>
    <w:rsid w:val="00045437"/>
    <w:rsid w:val="0005488C"/>
    <w:rsid w:val="000704EC"/>
    <w:rsid w:val="00092B95"/>
    <w:rsid w:val="000A6B41"/>
    <w:rsid w:val="000C3412"/>
    <w:rsid w:val="000D2EDF"/>
    <w:rsid w:val="000D2FCA"/>
    <w:rsid w:val="000E1EC1"/>
    <w:rsid w:val="000F1D4E"/>
    <w:rsid w:val="000F3B3D"/>
    <w:rsid w:val="000F4A6C"/>
    <w:rsid w:val="000F697F"/>
    <w:rsid w:val="0010143E"/>
    <w:rsid w:val="00102453"/>
    <w:rsid w:val="00103459"/>
    <w:rsid w:val="00103CC7"/>
    <w:rsid w:val="00112C60"/>
    <w:rsid w:val="001144F8"/>
    <w:rsid w:val="001230AE"/>
    <w:rsid w:val="0014586B"/>
    <w:rsid w:val="001527FD"/>
    <w:rsid w:val="0015721D"/>
    <w:rsid w:val="0015727E"/>
    <w:rsid w:val="0016424E"/>
    <w:rsid w:val="00170374"/>
    <w:rsid w:val="0018193A"/>
    <w:rsid w:val="0018765E"/>
    <w:rsid w:val="001A3E06"/>
    <w:rsid w:val="001C35C4"/>
    <w:rsid w:val="001D5C34"/>
    <w:rsid w:val="001E26CA"/>
    <w:rsid w:val="001F2C99"/>
    <w:rsid w:val="002028BE"/>
    <w:rsid w:val="00203409"/>
    <w:rsid w:val="00205471"/>
    <w:rsid w:val="00205B5D"/>
    <w:rsid w:val="00206740"/>
    <w:rsid w:val="0020696D"/>
    <w:rsid w:val="00212EED"/>
    <w:rsid w:val="00213D5F"/>
    <w:rsid w:val="002217C0"/>
    <w:rsid w:val="00234233"/>
    <w:rsid w:val="00241238"/>
    <w:rsid w:val="002465D9"/>
    <w:rsid w:val="00247E38"/>
    <w:rsid w:val="002537C5"/>
    <w:rsid w:val="002622D1"/>
    <w:rsid w:val="00273CDA"/>
    <w:rsid w:val="00282485"/>
    <w:rsid w:val="002A1C1C"/>
    <w:rsid w:val="002B6518"/>
    <w:rsid w:val="002B65B8"/>
    <w:rsid w:val="002C0325"/>
    <w:rsid w:val="002C0FD9"/>
    <w:rsid w:val="002D094E"/>
    <w:rsid w:val="002D0A51"/>
    <w:rsid w:val="002D2FCB"/>
    <w:rsid w:val="002D5A6B"/>
    <w:rsid w:val="002F2C5E"/>
    <w:rsid w:val="002F53B9"/>
    <w:rsid w:val="00302404"/>
    <w:rsid w:val="003030B6"/>
    <w:rsid w:val="00310F68"/>
    <w:rsid w:val="003163A1"/>
    <w:rsid w:val="003204F6"/>
    <w:rsid w:val="00321E05"/>
    <w:rsid w:val="0032637F"/>
    <w:rsid w:val="00332DB5"/>
    <w:rsid w:val="00347ECA"/>
    <w:rsid w:val="00353517"/>
    <w:rsid w:val="003652F5"/>
    <w:rsid w:val="003708ED"/>
    <w:rsid w:val="00371520"/>
    <w:rsid w:val="00371DD2"/>
    <w:rsid w:val="00380932"/>
    <w:rsid w:val="0038099F"/>
    <w:rsid w:val="0038302F"/>
    <w:rsid w:val="00397BE5"/>
    <w:rsid w:val="003A2988"/>
    <w:rsid w:val="003A3062"/>
    <w:rsid w:val="003A78DF"/>
    <w:rsid w:val="003D0BAE"/>
    <w:rsid w:val="003D3F2F"/>
    <w:rsid w:val="003D4444"/>
    <w:rsid w:val="003D4BD2"/>
    <w:rsid w:val="003D4C2A"/>
    <w:rsid w:val="003D79E6"/>
    <w:rsid w:val="003F21F8"/>
    <w:rsid w:val="003F700E"/>
    <w:rsid w:val="00410A62"/>
    <w:rsid w:val="004125AA"/>
    <w:rsid w:val="00414607"/>
    <w:rsid w:val="00414B10"/>
    <w:rsid w:val="00416455"/>
    <w:rsid w:val="0042456C"/>
    <w:rsid w:val="00425999"/>
    <w:rsid w:val="004268C0"/>
    <w:rsid w:val="004406D2"/>
    <w:rsid w:val="00441334"/>
    <w:rsid w:val="00444172"/>
    <w:rsid w:val="0044743E"/>
    <w:rsid w:val="00450CE4"/>
    <w:rsid w:val="00454BA4"/>
    <w:rsid w:val="00457E42"/>
    <w:rsid w:val="00462BE9"/>
    <w:rsid w:val="00466F2B"/>
    <w:rsid w:val="00471657"/>
    <w:rsid w:val="00471D99"/>
    <w:rsid w:val="004721FA"/>
    <w:rsid w:val="00477F55"/>
    <w:rsid w:val="00497661"/>
    <w:rsid w:val="004A15C3"/>
    <w:rsid w:val="004A4D36"/>
    <w:rsid w:val="004A5269"/>
    <w:rsid w:val="004B44A2"/>
    <w:rsid w:val="004B5C83"/>
    <w:rsid w:val="004C2A7E"/>
    <w:rsid w:val="004C77A6"/>
    <w:rsid w:val="004D1049"/>
    <w:rsid w:val="004D2BB4"/>
    <w:rsid w:val="004E13AC"/>
    <w:rsid w:val="004E1F5C"/>
    <w:rsid w:val="004E58DD"/>
    <w:rsid w:val="004F11AE"/>
    <w:rsid w:val="004F49F0"/>
    <w:rsid w:val="004F5F53"/>
    <w:rsid w:val="00504C01"/>
    <w:rsid w:val="005071D1"/>
    <w:rsid w:val="005102F4"/>
    <w:rsid w:val="00517403"/>
    <w:rsid w:val="00517D7D"/>
    <w:rsid w:val="00517DCA"/>
    <w:rsid w:val="00522E4A"/>
    <w:rsid w:val="00523F89"/>
    <w:rsid w:val="00524203"/>
    <w:rsid w:val="00525CB9"/>
    <w:rsid w:val="005276FD"/>
    <w:rsid w:val="00532A20"/>
    <w:rsid w:val="00536F88"/>
    <w:rsid w:val="00541D55"/>
    <w:rsid w:val="00541F51"/>
    <w:rsid w:val="00542E36"/>
    <w:rsid w:val="00545443"/>
    <w:rsid w:val="005549CF"/>
    <w:rsid w:val="005666B1"/>
    <w:rsid w:val="00574346"/>
    <w:rsid w:val="005858B2"/>
    <w:rsid w:val="00587742"/>
    <w:rsid w:val="00590A92"/>
    <w:rsid w:val="0059316B"/>
    <w:rsid w:val="0059350F"/>
    <w:rsid w:val="00596E60"/>
    <w:rsid w:val="005A17B6"/>
    <w:rsid w:val="005A680A"/>
    <w:rsid w:val="005A78DD"/>
    <w:rsid w:val="005B2CD8"/>
    <w:rsid w:val="005C1062"/>
    <w:rsid w:val="005D6FD2"/>
    <w:rsid w:val="005E75E3"/>
    <w:rsid w:val="005F3FBA"/>
    <w:rsid w:val="005F7FB5"/>
    <w:rsid w:val="0060729B"/>
    <w:rsid w:val="006115DF"/>
    <w:rsid w:val="00617E8F"/>
    <w:rsid w:val="00635CE0"/>
    <w:rsid w:val="00637DB1"/>
    <w:rsid w:val="0064736A"/>
    <w:rsid w:val="00655BE7"/>
    <w:rsid w:val="00665543"/>
    <w:rsid w:val="006719AA"/>
    <w:rsid w:val="00674AD9"/>
    <w:rsid w:val="006765ED"/>
    <w:rsid w:val="00687CB4"/>
    <w:rsid w:val="00697419"/>
    <w:rsid w:val="006B0EDF"/>
    <w:rsid w:val="006C1E0F"/>
    <w:rsid w:val="006C2900"/>
    <w:rsid w:val="006D2D52"/>
    <w:rsid w:val="006D2F24"/>
    <w:rsid w:val="006D42F4"/>
    <w:rsid w:val="006E1B40"/>
    <w:rsid w:val="006E49E2"/>
    <w:rsid w:val="006F3DC5"/>
    <w:rsid w:val="006F5471"/>
    <w:rsid w:val="007138B9"/>
    <w:rsid w:val="00717776"/>
    <w:rsid w:val="007200AF"/>
    <w:rsid w:val="00730056"/>
    <w:rsid w:val="00733063"/>
    <w:rsid w:val="00735883"/>
    <w:rsid w:val="00736F72"/>
    <w:rsid w:val="00750F33"/>
    <w:rsid w:val="00763577"/>
    <w:rsid w:val="00764007"/>
    <w:rsid w:val="00780247"/>
    <w:rsid w:val="00782BBF"/>
    <w:rsid w:val="00790598"/>
    <w:rsid w:val="00791319"/>
    <w:rsid w:val="00792A61"/>
    <w:rsid w:val="007A1B70"/>
    <w:rsid w:val="007A7255"/>
    <w:rsid w:val="007C131A"/>
    <w:rsid w:val="007C63ED"/>
    <w:rsid w:val="007E2C55"/>
    <w:rsid w:val="007E570D"/>
    <w:rsid w:val="007E6231"/>
    <w:rsid w:val="007F2D78"/>
    <w:rsid w:val="007F6CCA"/>
    <w:rsid w:val="007F7B79"/>
    <w:rsid w:val="0080183F"/>
    <w:rsid w:val="0080422C"/>
    <w:rsid w:val="00806761"/>
    <w:rsid w:val="00806923"/>
    <w:rsid w:val="00806953"/>
    <w:rsid w:val="008167F7"/>
    <w:rsid w:val="00820A91"/>
    <w:rsid w:val="00826CD1"/>
    <w:rsid w:val="0083084E"/>
    <w:rsid w:val="008556C1"/>
    <w:rsid w:val="0085779E"/>
    <w:rsid w:val="00872B2C"/>
    <w:rsid w:val="008803F8"/>
    <w:rsid w:val="008836B6"/>
    <w:rsid w:val="00884FB6"/>
    <w:rsid w:val="00896145"/>
    <w:rsid w:val="008A371C"/>
    <w:rsid w:val="008B4921"/>
    <w:rsid w:val="008C037C"/>
    <w:rsid w:val="008D2870"/>
    <w:rsid w:val="008E1A31"/>
    <w:rsid w:val="008E4372"/>
    <w:rsid w:val="008E43E0"/>
    <w:rsid w:val="008E6414"/>
    <w:rsid w:val="008F1A25"/>
    <w:rsid w:val="00904C0A"/>
    <w:rsid w:val="009113EF"/>
    <w:rsid w:val="0091614C"/>
    <w:rsid w:val="00922BED"/>
    <w:rsid w:val="0092330F"/>
    <w:rsid w:val="00932FEE"/>
    <w:rsid w:val="00933EA1"/>
    <w:rsid w:val="00942053"/>
    <w:rsid w:val="00944322"/>
    <w:rsid w:val="009561CA"/>
    <w:rsid w:val="00960842"/>
    <w:rsid w:val="009629FC"/>
    <w:rsid w:val="00970FCF"/>
    <w:rsid w:val="00974392"/>
    <w:rsid w:val="00976125"/>
    <w:rsid w:val="009930F3"/>
    <w:rsid w:val="009938BF"/>
    <w:rsid w:val="00993A3A"/>
    <w:rsid w:val="00994F58"/>
    <w:rsid w:val="009A1605"/>
    <w:rsid w:val="009A37B8"/>
    <w:rsid w:val="009B4597"/>
    <w:rsid w:val="009B7877"/>
    <w:rsid w:val="009C460C"/>
    <w:rsid w:val="009D2468"/>
    <w:rsid w:val="009D5E03"/>
    <w:rsid w:val="009E198F"/>
    <w:rsid w:val="009E22B4"/>
    <w:rsid w:val="009E5C29"/>
    <w:rsid w:val="009F03A5"/>
    <w:rsid w:val="009F14D2"/>
    <w:rsid w:val="009F6AEC"/>
    <w:rsid w:val="00A06546"/>
    <w:rsid w:val="00A15ACD"/>
    <w:rsid w:val="00A226C8"/>
    <w:rsid w:val="00A23D11"/>
    <w:rsid w:val="00A31AC1"/>
    <w:rsid w:val="00A31DFA"/>
    <w:rsid w:val="00A35FBD"/>
    <w:rsid w:val="00A424C9"/>
    <w:rsid w:val="00A4453D"/>
    <w:rsid w:val="00A51E1F"/>
    <w:rsid w:val="00A53127"/>
    <w:rsid w:val="00A556A1"/>
    <w:rsid w:val="00A57971"/>
    <w:rsid w:val="00A76385"/>
    <w:rsid w:val="00A91733"/>
    <w:rsid w:val="00A9762A"/>
    <w:rsid w:val="00AB1D70"/>
    <w:rsid w:val="00AB35A7"/>
    <w:rsid w:val="00AD231D"/>
    <w:rsid w:val="00AD3ECA"/>
    <w:rsid w:val="00AD4A3F"/>
    <w:rsid w:val="00AE2E25"/>
    <w:rsid w:val="00AE5CFB"/>
    <w:rsid w:val="00AE5DEF"/>
    <w:rsid w:val="00AE6DE6"/>
    <w:rsid w:val="00AF4D3E"/>
    <w:rsid w:val="00B06C7D"/>
    <w:rsid w:val="00B06E4E"/>
    <w:rsid w:val="00B13AA8"/>
    <w:rsid w:val="00B21593"/>
    <w:rsid w:val="00B22C43"/>
    <w:rsid w:val="00B3293E"/>
    <w:rsid w:val="00B37410"/>
    <w:rsid w:val="00B510B9"/>
    <w:rsid w:val="00B529EA"/>
    <w:rsid w:val="00B5421B"/>
    <w:rsid w:val="00B67F02"/>
    <w:rsid w:val="00B73ECC"/>
    <w:rsid w:val="00B807EF"/>
    <w:rsid w:val="00B840C6"/>
    <w:rsid w:val="00B840DB"/>
    <w:rsid w:val="00BB259C"/>
    <w:rsid w:val="00BC1AE6"/>
    <w:rsid w:val="00BC25D2"/>
    <w:rsid w:val="00BC57CF"/>
    <w:rsid w:val="00BC6390"/>
    <w:rsid w:val="00BD1FE0"/>
    <w:rsid w:val="00BD4511"/>
    <w:rsid w:val="00BE13CF"/>
    <w:rsid w:val="00BF12E1"/>
    <w:rsid w:val="00BF2AD6"/>
    <w:rsid w:val="00C03423"/>
    <w:rsid w:val="00C04397"/>
    <w:rsid w:val="00C05C3A"/>
    <w:rsid w:val="00C175FF"/>
    <w:rsid w:val="00C3314E"/>
    <w:rsid w:val="00C3377D"/>
    <w:rsid w:val="00C34100"/>
    <w:rsid w:val="00C406B2"/>
    <w:rsid w:val="00C41507"/>
    <w:rsid w:val="00C46B27"/>
    <w:rsid w:val="00C544AC"/>
    <w:rsid w:val="00C56BB8"/>
    <w:rsid w:val="00C72958"/>
    <w:rsid w:val="00C80826"/>
    <w:rsid w:val="00C81D48"/>
    <w:rsid w:val="00C87CE6"/>
    <w:rsid w:val="00CC0C0B"/>
    <w:rsid w:val="00CC6638"/>
    <w:rsid w:val="00CC72BA"/>
    <w:rsid w:val="00CD4103"/>
    <w:rsid w:val="00CD6E75"/>
    <w:rsid w:val="00CE24E3"/>
    <w:rsid w:val="00CF6057"/>
    <w:rsid w:val="00D01F67"/>
    <w:rsid w:val="00D0207C"/>
    <w:rsid w:val="00D20F01"/>
    <w:rsid w:val="00D26A39"/>
    <w:rsid w:val="00D26E63"/>
    <w:rsid w:val="00D3386C"/>
    <w:rsid w:val="00D37C68"/>
    <w:rsid w:val="00D42EC4"/>
    <w:rsid w:val="00D43E57"/>
    <w:rsid w:val="00D47994"/>
    <w:rsid w:val="00D52567"/>
    <w:rsid w:val="00D539C0"/>
    <w:rsid w:val="00D57277"/>
    <w:rsid w:val="00D627A6"/>
    <w:rsid w:val="00D64993"/>
    <w:rsid w:val="00D6789F"/>
    <w:rsid w:val="00D71CF5"/>
    <w:rsid w:val="00D74B5D"/>
    <w:rsid w:val="00D91E3C"/>
    <w:rsid w:val="00D924E5"/>
    <w:rsid w:val="00DA4A86"/>
    <w:rsid w:val="00DC56EA"/>
    <w:rsid w:val="00DD21D2"/>
    <w:rsid w:val="00DE694B"/>
    <w:rsid w:val="00DF1EF3"/>
    <w:rsid w:val="00DF3C09"/>
    <w:rsid w:val="00E01489"/>
    <w:rsid w:val="00E0231D"/>
    <w:rsid w:val="00E06818"/>
    <w:rsid w:val="00E10B56"/>
    <w:rsid w:val="00E341BB"/>
    <w:rsid w:val="00E47206"/>
    <w:rsid w:val="00E51940"/>
    <w:rsid w:val="00E54292"/>
    <w:rsid w:val="00E5516F"/>
    <w:rsid w:val="00E632E9"/>
    <w:rsid w:val="00E710ED"/>
    <w:rsid w:val="00E92881"/>
    <w:rsid w:val="00E93091"/>
    <w:rsid w:val="00E94F5A"/>
    <w:rsid w:val="00E9664F"/>
    <w:rsid w:val="00E9686B"/>
    <w:rsid w:val="00EA0F79"/>
    <w:rsid w:val="00EA1BA0"/>
    <w:rsid w:val="00EB3D16"/>
    <w:rsid w:val="00EB4E75"/>
    <w:rsid w:val="00EC08EC"/>
    <w:rsid w:val="00EC35C2"/>
    <w:rsid w:val="00EC7220"/>
    <w:rsid w:val="00EC7602"/>
    <w:rsid w:val="00EE1B0F"/>
    <w:rsid w:val="00EF277A"/>
    <w:rsid w:val="00EF3645"/>
    <w:rsid w:val="00EF776A"/>
    <w:rsid w:val="00F32E94"/>
    <w:rsid w:val="00F40111"/>
    <w:rsid w:val="00F410AC"/>
    <w:rsid w:val="00F4258D"/>
    <w:rsid w:val="00F70F63"/>
    <w:rsid w:val="00F71A79"/>
    <w:rsid w:val="00F72F51"/>
    <w:rsid w:val="00F735FC"/>
    <w:rsid w:val="00F73E7B"/>
    <w:rsid w:val="00F81F10"/>
    <w:rsid w:val="00F84185"/>
    <w:rsid w:val="00F90D7D"/>
    <w:rsid w:val="00F91120"/>
    <w:rsid w:val="00F953B8"/>
    <w:rsid w:val="00F96770"/>
    <w:rsid w:val="00FA490F"/>
    <w:rsid w:val="00FA53F6"/>
    <w:rsid w:val="00FA5BEE"/>
    <w:rsid w:val="00FA5D6D"/>
    <w:rsid w:val="00FA735E"/>
    <w:rsid w:val="00FB4CA1"/>
    <w:rsid w:val="00FC0A05"/>
    <w:rsid w:val="00FC1A4A"/>
    <w:rsid w:val="00FC4BC9"/>
    <w:rsid w:val="00FC55E5"/>
    <w:rsid w:val="00FD297F"/>
    <w:rsid w:val="00FD36AA"/>
    <w:rsid w:val="00FE4A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0211F25A-AC20-40D6-BA87-397CCEE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C83"/>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qFormat/>
    <w:rsid w:val="003D4BD2"/>
    <w:pPr>
      <w:keepNext/>
      <w:numPr>
        <w:numId w:val="1"/>
      </w:numPr>
      <w:spacing w:before="240" w:after="60" w:line="240" w:lineRule="auto"/>
      <w:jc w:val="both"/>
      <w:outlineLvl w:val="0"/>
    </w:pPr>
    <w:rPr>
      <w:rFonts w:ascii="Cambria" w:hAnsi="Cambria"/>
      <w:b/>
      <w:bCs/>
      <w:kern w:val="1"/>
      <w:sz w:val="32"/>
      <w:szCs w:val="32"/>
    </w:rPr>
  </w:style>
  <w:style w:type="paragraph" w:styleId="Nagwek2">
    <w:name w:val="heading 2"/>
    <w:basedOn w:val="Normalny"/>
    <w:next w:val="Normalny"/>
    <w:link w:val="Nagwek2Znak1"/>
    <w:qFormat/>
    <w:rsid w:val="003D4BD2"/>
    <w:pPr>
      <w:keepNext/>
      <w:numPr>
        <w:ilvl w:val="1"/>
        <w:numId w:val="1"/>
      </w:numPr>
      <w:spacing w:after="0" w:line="240" w:lineRule="auto"/>
      <w:jc w:val="both"/>
      <w:outlineLvl w:val="1"/>
    </w:pPr>
    <w:rPr>
      <w:rFonts w:ascii="Cambria" w:hAnsi="Cambria"/>
      <w:b/>
      <w:bCs/>
      <w:i/>
      <w:iCs/>
      <w:sz w:val="28"/>
      <w:szCs w:val="28"/>
    </w:rPr>
  </w:style>
  <w:style w:type="paragraph" w:styleId="Nagwek3">
    <w:name w:val="heading 3"/>
    <w:basedOn w:val="Normalny"/>
    <w:next w:val="Normalny"/>
    <w:link w:val="Nagwek3Znak1"/>
    <w:qFormat/>
    <w:rsid w:val="003D4BD2"/>
    <w:pPr>
      <w:keepNext/>
      <w:numPr>
        <w:ilvl w:val="2"/>
        <w:numId w:val="1"/>
      </w:numPr>
      <w:spacing w:after="0" w:line="240" w:lineRule="auto"/>
      <w:outlineLvl w:val="2"/>
    </w:pPr>
    <w:rPr>
      <w:rFonts w:ascii="Times New Roman" w:hAnsi="Times New Roman"/>
      <w:i/>
      <w:iCs/>
      <w:sz w:val="24"/>
      <w:szCs w:val="24"/>
    </w:rPr>
  </w:style>
  <w:style w:type="paragraph" w:styleId="Nagwek4">
    <w:name w:val="heading 4"/>
    <w:basedOn w:val="Normalny"/>
    <w:next w:val="Normalny"/>
    <w:link w:val="Nagwek4Znak1"/>
    <w:qFormat/>
    <w:rsid w:val="003D4BD2"/>
    <w:pPr>
      <w:keepNext/>
      <w:numPr>
        <w:ilvl w:val="3"/>
        <w:numId w:val="1"/>
      </w:numPr>
      <w:spacing w:before="120" w:after="0" w:line="240" w:lineRule="auto"/>
      <w:jc w:val="both"/>
      <w:outlineLvl w:val="3"/>
    </w:pPr>
    <w:rPr>
      <w:b/>
      <w:bCs/>
      <w:sz w:val="28"/>
      <w:szCs w:val="28"/>
    </w:rPr>
  </w:style>
  <w:style w:type="paragraph" w:styleId="Nagwek5">
    <w:name w:val="heading 5"/>
    <w:basedOn w:val="Normalny"/>
    <w:next w:val="Normalny"/>
    <w:link w:val="Nagwek5Znak1"/>
    <w:qFormat/>
    <w:rsid w:val="003D4BD2"/>
    <w:pPr>
      <w:keepNext/>
      <w:numPr>
        <w:ilvl w:val="4"/>
        <w:numId w:val="1"/>
      </w:numPr>
      <w:spacing w:after="0" w:line="240" w:lineRule="auto"/>
      <w:jc w:val="center"/>
      <w:outlineLvl w:val="4"/>
    </w:pPr>
    <w:rPr>
      <w:b/>
      <w:bCs/>
      <w:i/>
      <w:iCs/>
      <w:sz w:val="26"/>
      <w:szCs w:val="26"/>
    </w:rPr>
  </w:style>
  <w:style w:type="paragraph" w:styleId="Nagwek6">
    <w:name w:val="heading 6"/>
    <w:basedOn w:val="Normalny"/>
    <w:next w:val="Normalny"/>
    <w:link w:val="Nagwek6Znak1"/>
    <w:qFormat/>
    <w:rsid w:val="003D4BD2"/>
    <w:pPr>
      <w:numPr>
        <w:ilvl w:val="5"/>
        <w:numId w:val="1"/>
      </w:numPr>
      <w:spacing w:before="120" w:after="0" w:line="240" w:lineRule="auto"/>
      <w:jc w:val="center"/>
      <w:outlineLvl w:val="5"/>
    </w:pPr>
    <w:rPr>
      <w:b/>
      <w:bCs/>
      <w:sz w:val="20"/>
      <w:szCs w:val="20"/>
    </w:rPr>
  </w:style>
  <w:style w:type="paragraph" w:styleId="Nagwek7">
    <w:name w:val="heading 7"/>
    <w:basedOn w:val="Normalny"/>
    <w:next w:val="Normalny"/>
    <w:link w:val="Nagwek7Znak1"/>
    <w:qFormat/>
    <w:rsid w:val="003D4BD2"/>
    <w:pPr>
      <w:keepNext/>
      <w:numPr>
        <w:ilvl w:val="6"/>
        <w:numId w:val="1"/>
      </w:numPr>
      <w:spacing w:after="0" w:line="240" w:lineRule="auto"/>
      <w:jc w:val="both"/>
      <w:outlineLvl w:val="6"/>
    </w:pPr>
    <w:rPr>
      <w:sz w:val="24"/>
      <w:szCs w:val="24"/>
    </w:rPr>
  </w:style>
  <w:style w:type="paragraph" w:styleId="Nagwek8">
    <w:name w:val="heading 8"/>
    <w:basedOn w:val="Normalny"/>
    <w:next w:val="Normalny"/>
    <w:link w:val="Nagwek8Znak1"/>
    <w:qFormat/>
    <w:rsid w:val="003D4BD2"/>
    <w:pPr>
      <w:keepNext/>
      <w:numPr>
        <w:ilvl w:val="7"/>
        <w:numId w:val="1"/>
      </w:numPr>
      <w:spacing w:after="0" w:line="240" w:lineRule="auto"/>
      <w:jc w:val="right"/>
      <w:outlineLvl w:val="7"/>
    </w:pPr>
    <w:rPr>
      <w:rFonts w:ascii="Arial" w:hAnsi="Arial"/>
      <w:sz w:val="24"/>
      <w:szCs w:val="24"/>
    </w:rPr>
  </w:style>
  <w:style w:type="paragraph" w:styleId="Nagwek9">
    <w:name w:val="heading 9"/>
    <w:basedOn w:val="Normalny"/>
    <w:next w:val="Normalny"/>
    <w:link w:val="Nagwek9Znak1"/>
    <w:qFormat/>
    <w:rsid w:val="003D4BD2"/>
    <w:pPr>
      <w:keepNext/>
      <w:numPr>
        <w:ilvl w:val="8"/>
        <w:numId w:val="1"/>
      </w:numPr>
      <w:spacing w:after="0" w:line="240" w:lineRule="auto"/>
      <w:ind w:left="3780" w:firstLine="0"/>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3D4BD2"/>
    <w:rPr>
      <w:rFonts w:ascii="Cambria" w:hAnsi="Cambria"/>
      <w:b/>
      <w:kern w:val="1"/>
      <w:sz w:val="32"/>
    </w:rPr>
  </w:style>
  <w:style w:type="character" w:customStyle="1" w:styleId="Nagwek2Znak1">
    <w:name w:val="Nagłówek 2 Znak1"/>
    <w:link w:val="Nagwek2"/>
    <w:uiPriority w:val="9"/>
    <w:semiHidden/>
    <w:rsid w:val="00E4401F"/>
    <w:rPr>
      <w:rFonts w:ascii="Cambria" w:eastAsia="Times New Roman" w:hAnsi="Cambria" w:cs="Times New Roman"/>
      <w:b/>
      <w:bCs/>
      <w:i/>
      <w:iCs/>
      <w:sz w:val="28"/>
      <w:szCs w:val="28"/>
      <w:lang w:eastAsia="ar-SA"/>
    </w:rPr>
  </w:style>
  <w:style w:type="character" w:customStyle="1" w:styleId="Nagwek3Znak1">
    <w:name w:val="Nagłówek 3 Znak1"/>
    <w:link w:val="Nagwek3"/>
    <w:rsid w:val="003D4BD2"/>
    <w:rPr>
      <w:rFonts w:cs="Calibri"/>
      <w:i/>
      <w:iCs/>
      <w:sz w:val="24"/>
      <w:szCs w:val="24"/>
      <w:lang w:eastAsia="ar-SA"/>
    </w:rPr>
  </w:style>
  <w:style w:type="character" w:customStyle="1" w:styleId="Nagwek4Znak1">
    <w:name w:val="Nagłówek 4 Znak1"/>
    <w:link w:val="Nagwek4"/>
    <w:uiPriority w:val="9"/>
    <w:semiHidden/>
    <w:rsid w:val="00E4401F"/>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E4401F"/>
    <w:rPr>
      <w:rFonts w:ascii="Calibri" w:eastAsia="Times New Roman" w:hAnsi="Calibri" w:cs="Times New Roman"/>
      <w:b/>
      <w:bCs/>
      <w:i/>
      <w:iCs/>
      <w:sz w:val="26"/>
      <w:szCs w:val="26"/>
      <w:lang w:eastAsia="ar-SA"/>
    </w:rPr>
  </w:style>
  <w:style w:type="character" w:customStyle="1" w:styleId="Nagwek6Znak1">
    <w:name w:val="Nagłówek 6 Znak1"/>
    <w:link w:val="Nagwek6"/>
    <w:uiPriority w:val="9"/>
    <w:semiHidden/>
    <w:rsid w:val="00E4401F"/>
    <w:rPr>
      <w:rFonts w:ascii="Calibri" w:eastAsia="Times New Roman" w:hAnsi="Calibri" w:cs="Times New Roman"/>
      <w:b/>
      <w:bCs/>
      <w:lang w:eastAsia="ar-SA"/>
    </w:rPr>
  </w:style>
  <w:style w:type="character" w:customStyle="1" w:styleId="Nagwek7Znak1">
    <w:name w:val="Nagłówek 7 Znak1"/>
    <w:link w:val="Nagwek7"/>
    <w:uiPriority w:val="9"/>
    <w:semiHidden/>
    <w:rsid w:val="00E4401F"/>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E4401F"/>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E4401F"/>
    <w:rPr>
      <w:rFonts w:ascii="Cambria" w:eastAsia="Times New Roman" w:hAnsi="Cambria" w:cs="Times New Roman"/>
      <w:lang w:eastAsia="ar-SA"/>
    </w:rPr>
  </w:style>
  <w:style w:type="character" w:customStyle="1" w:styleId="WW8Num1z0">
    <w:name w:val="WW8Num1z0"/>
    <w:uiPriority w:val="99"/>
    <w:rsid w:val="003D4BD2"/>
  </w:style>
  <w:style w:type="character" w:customStyle="1" w:styleId="WW8Num2z0">
    <w:name w:val="WW8Num2z0"/>
    <w:uiPriority w:val="99"/>
    <w:rsid w:val="003D4BD2"/>
  </w:style>
  <w:style w:type="character" w:customStyle="1" w:styleId="WW8Num3z0">
    <w:name w:val="WW8Num3z0"/>
    <w:uiPriority w:val="99"/>
    <w:rsid w:val="003D4BD2"/>
  </w:style>
  <w:style w:type="character" w:customStyle="1" w:styleId="WW8Num4z0">
    <w:name w:val="WW8Num4z0"/>
    <w:uiPriority w:val="99"/>
    <w:rsid w:val="003D4BD2"/>
  </w:style>
  <w:style w:type="character" w:customStyle="1" w:styleId="WW8Num4z2">
    <w:name w:val="WW8Num4z2"/>
    <w:uiPriority w:val="99"/>
    <w:rsid w:val="003D4BD2"/>
  </w:style>
  <w:style w:type="character" w:customStyle="1" w:styleId="WW8Num5z0">
    <w:name w:val="WW8Num5z0"/>
    <w:uiPriority w:val="99"/>
    <w:rsid w:val="003D4BD2"/>
  </w:style>
  <w:style w:type="character" w:customStyle="1" w:styleId="WW8Num6z0">
    <w:name w:val="WW8Num6z0"/>
    <w:uiPriority w:val="99"/>
    <w:rsid w:val="003D4BD2"/>
  </w:style>
  <w:style w:type="character" w:customStyle="1" w:styleId="WW8Num6z1">
    <w:name w:val="WW8Num6z1"/>
    <w:uiPriority w:val="99"/>
    <w:rsid w:val="003D4BD2"/>
  </w:style>
  <w:style w:type="character" w:customStyle="1" w:styleId="WW8Num7z0">
    <w:name w:val="WW8Num7z0"/>
    <w:uiPriority w:val="99"/>
    <w:rsid w:val="003D4BD2"/>
  </w:style>
  <w:style w:type="character" w:customStyle="1" w:styleId="WW8Num8z0">
    <w:name w:val="WW8Num8z0"/>
    <w:uiPriority w:val="99"/>
    <w:rsid w:val="003D4BD2"/>
    <w:rPr>
      <w:rFonts w:ascii="Symbol" w:hAnsi="Symbol"/>
    </w:rPr>
  </w:style>
  <w:style w:type="character" w:customStyle="1" w:styleId="WW8Num8z1">
    <w:name w:val="WW8Num8z1"/>
    <w:uiPriority w:val="99"/>
    <w:rsid w:val="003D4BD2"/>
  </w:style>
  <w:style w:type="character" w:customStyle="1" w:styleId="WW8Num9z0">
    <w:name w:val="WW8Num9z0"/>
    <w:uiPriority w:val="99"/>
    <w:rsid w:val="003D4BD2"/>
    <w:rPr>
      <w:color w:val="FF0000"/>
    </w:rPr>
  </w:style>
  <w:style w:type="character" w:customStyle="1" w:styleId="WW8Num9z2">
    <w:name w:val="WW8Num9z2"/>
    <w:uiPriority w:val="99"/>
    <w:rsid w:val="003D4BD2"/>
  </w:style>
  <w:style w:type="character" w:customStyle="1" w:styleId="WW8Num10z0">
    <w:name w:val="WW8Num10z0"/>
    <w:uiPriority w:val="99"/>
    <w:rsid w:val="003D4BD2"/>
  </w:style>
  <w:style w:type="character" w:customStyle="1" w:styleId="WW8Num11z0">
    <w:name w:val="WW8Num11z0"/>
    <w:uiPriority w:val="99"/>
    <w:rsid w:val="003D4BD2"/>
  </w:style>
  <w:style w:type="character" w:customStyle="1" w:styleId="WW8Num12z0">
    <w:name w:val="WW8Num12z0"/>
    <w:uiPriority w:val="99"/>
    <w:rsid w:val="003D4BD2"/>
  </w:style>
  <w:style w:type="character" w:customStyle="1" w:styleId="WW8Num12z1">
    <w:name w:val="WW8Num12z1"/>
    <w:uiPriority w:val="99"/>
    <w:rsid w:val="003D4BD2"/>
    <w:rPr>
      <w:rFonts w:ascii="Times New Roman" w:hAnsi="Times New Roman"/>
    </w:rPr>
  </w:style>
  <w:style w:type="character" w:customStyle="1" w:styleId="WW8Num13z0">
    <w:name w:val="WW8Num13z0"/>
    <w:uiPriority w:val="99"/>
    <w:rsid w:val="003D4BD2"/>
  </w:style>
  <w:style w:type="character" w:customStyle="1" w:styleId="WW8Num14z0">
    <w:name w:val="WW8Num14z0"/>
    <w:uiPriority w:val="99"/>
    <w:rsid w:val="003D4BD2"/>
  </w:style>
  <w:style w:type="character" w:customStyle="1" w:styleId="WW8Num15z0">
    <w:name w:val="WW8Num15z0"/>
    <w:uiPriority w:val="99"/>
    <w:rsid w:val="003D4BD2"/>
    <w:rPr>
      <w:b/>
    </w:rPr>
  </w:style>
  <w:style w:type="character" w:customStyle="1" w:styleId="WW8Num16z1">
    <w:name w:val="WW8Num16z1"/>
    <w:uiPriority w:val="99"/>
    <w:rsid w:val="003D4BD2"/>
  </w:style>
  <w:style w:type="character" w:customStyle="1" w:styleId="WW8Num17z0">
    <w:name w:val="WW8Num17z0"/>
    <w:uiPriority w:val="99"/>
    <w:rsid w:val="003D4BD2"/>
  </w:style>
  <w:style w:type="character" w:customStyle="1" w:styleId="WW8Num18z0">
    <w:name w:val="WW8Num18z0"/>
    <w:uiPriority w:val="99"/>
    <w:rsid w:val="003D4BD2"/>
  </w:style>
  <w:style w:type="character" w:customStyle="1" w:styleId="WW8Num19z0">
    <w:name w:val="WW8Num19z0"/>
    <w:uiPriority w:val="99"/>
    <w:rsid w:val="003D4BD2"/>
  </w:style>
  <w:style w:type="character" w:customStyle="1" w:styleId="WW8Num20z0">
    <w:name w:val="WW8Num20z0"/>
    <w:uiPriority w:val="99"/>
    <w:rsid w:val="003D4BD2"/>
  </w:style>
  <w:style w:type="character" w:customStyle="1" w:styleId="WW8Num20z1">
    <w:name w:val="WW8Num20z1"/>
    <w:uiPriority w:val="99"/>
    <w:rsid w:val="003D4BD2"/>
  </w:style>
  <w:style w:type="character" w:customStyle="1" w:styleId="WW8Num21z0">
    <w:name w:val="WW8Num21z0"/>
    <w:uiPriority w:val="99"/>
    <w:rsid w:val="003D4BD2"/>
  </w:style>
  <w:style w:type="character" w:customStyle="1" w:styleId="WW8Num22z1">
    <w:name w:val="WW8Num22z1"/>
    <w:uiPriority w:val="99"/>
    <w:rsid w:val="003D4BD2"/>
  </w:style>
  <w:style w:type="character" w:customStyle="1" w:styleId="WW8Num23z0">
    <w:name w:val="WW8Num23z0"/>
    <w:uiPriority w:val="99"/>
    <w:rsid w:val="003D4BD2"/>
  </w:style>
  <w:style w:type="character" w:customStyle="1" w:styleId="WW8Num24z0">
    <w:name w:val="WW8Num24z0"/>
    <w:uiPriority w:val="99"/>
    <w:rsid w:val="003D4BD2"/>
  </w:style>
  <w:style w:type="character" w:customStyle="1" w:styleId="WW8Num24z1">
    <w:name w:val="WW8Num24z1"/>
    <w:uiPriority w:val="99"/>
    <w:rsid w:val="003D4BD2"/>
  </w:style>
  <w:style w:type="character" w:customStyle="1" w:styleId="WW8Num25z1">
    <w:name w:val="WW8Num25z1"/>
    <w:uiPriority w:val="99"/>
    <w:rsid w:val="003D4BD2"/>
  </w:style>
  <w:style w:type="character" w:customStyle="1" w:styleId="WW8Num26z0">
    <w:name w:val="WW8Num26z0"/>
    <w:uiPriority w:val="99"/>
    <w:rsid w:val="003D4BD2"/>
  </w:style>
  <w:style w:type="character" w:customStyle="1" w:styleId="WW8Num26z1">
    <w:name w:val="WW8Num26z1"/>
    <w:uiPriority w:val="99"/>
    <w:rsid w:val="003D4BD2"/>
  </w:style>
  <w:style w:type="character" w:customStyle="1" w:styleId="WW8Num28z0">
    <w:name w:val="WW8Num28z0"/>
    <w:uiPriority w:val="99"/>
    <w:rsid w:val="003D4BD2"/>
  </w:style>
  <w:style w:type="character" w:customStyle="1" w:styleId="WW8Num29z0">
    <w:name w:val="WW8Num29z0"/>
    <w:uiPriority w:val="99"/>
    <w:rsid w:val="003D4BD2"/>
    <w:rPr>
      <w:rFonts w:ascii="Symbol" w:hAnsi="Symbol"/>
    </w:rPr>
  </w:style>
  <w:style w:type="character" w:customStyle="1" w:styleId="WW8Num29z2">
    <w:name w:val="WW8Num29z2"/>
    <w:uiPriority w:val="99"/>
    <w:rsid w:val="003D4BD2"/>
    <w:rPr>
      <w:rFonts w:ascii="Wingdings" w:hAnsi="Wingdings"/>
    </w:rPr>
  </w:style>
  <w:style w:type="character" w:customStyle="1" w:styleId="WW8Num29z4">
    <w:name w:val="WW8Num29z4"/>
    <w:uiPriority w:val="99"/>
    <w:rsid w:val="003D4BD2"/>
    <w:rPr>
      <w:rFonts w:ascii="Courier New" w:hAnsi="Courier New"/>
    </w:rPr>
  </w:style>
  <w:style w:type="character" w:customStyle="1" w:styleId="WW8Num30z0">
    <w:name w:val="WW8Num30z0"/>
    <w:uiPriority w:val="99"/>
    <w:rsid w:val="003D4BD2"/>
  </w:style>
  <w:style w:type="character" w:customStyle="1" w:styleId="WW8Num32z0">
    <w:name w:val="WW8Num32z0"/>
    <w:uiPriority w:val="99"/>
    <w:rsid w:val="003D4BD2"/>
    <w:rPr>
      <w:rFonts w:ascii="Symbol" w:hAnsi="Symbol"/>
    </w:rPr>
  </w:style>
  <w:style w:type="character" w:customStyle="1" w:styleId="WW8Num32z1">
    <w:name w:val="WW8Num32z1"/>
    <w:uiPriority w:val="99"/>
    <w:rsid w:val="003D4BD2"/>
    <w:rPr>
      <w:rFonts w:ascii="Courier New" w:hAnsi="Courier New"/>
    </w:rPr>
  </w:style>
  <w:style w:type="character" w:customStyle="1" w:styleId="WW8Num32z2">
    <w:name w:val="WW8Num32z2"/>
    <w:uiPriority w:val="99"/>
    <w:rsid w:val="003D4BD2"/>
    <w:rPr>
      <w:rFonts w:ascii="Wingdings" w:hAnsi="Wingdings"/>
    </w:rPr>
  </w:style>
  <w:style w:type="character" w:customStyle="1" w:styleId="WW8Num33z0">
    <w:name w:val="WW8Num33z0"/>
    <w:uiPriority w:val="99"/>
    <w:rsid w:val="003D4BD2"/>
    <w:rPr>
      <w:color w:val="auto"/>
      <w:sz w:val="22"/>
    </w:rPr>
  </w:style>
  <w:style w:type="character" w:customStyle="1" w:styleId="WW8Num33z1">
    <w:name w:val="WW8Num33z1"/>
    <w:uiPriority w:val="99"/>
    <w:rsid w:val="003D4BD2"/>
  </w:style>
  <w:style w:type="character" w:customStyle="1" w:styleId="WW8Num34z0">
    <w:name w:val="WW8Num34z0"/>
    <w:uiPriority w:val="99"/>
    <w:rsid w:val="003D4BD2"/>
  </w:style>
  <w:style w:type="character" w:customStyle="1" w:styleId="WW8Num35z0">
    <w:name w:val="WW8Num35z0"/>
    <w:uiPriority w:val="99"/>
    <w:rsid w:val="003D4BD2"/>
  </w:style>
  <w:style w:type="character" w:customStyle="1" w:styleId="WW8Num36z1">
    <w:name w:val="WW8Num36z1"/>
    <w:uiPriority w:val="99"/>
    <w:rsid w:val="003D4BD2"/>
  </w:style>
  <w:style w:type="character" w:customStyle="1" w:styleId="WW8Num38z0">
    <w:name w:val="WW8Num38z0"/>
    <w:uiPriority w:val="99"/>
    <w:rsid w:val="003D4BD2"/>
  </w:style>
  <w:style w:type="character" w:customStyle="1" w:styleId="WW8Num39z1">
    <w:name w:val="WW8Num39z1"/>
    <w:uiPriority w:val="99"/>
    <w:rsid w:val="003D4BD2"/>
  </w:style>
  <w:style w:type="character" w:customStyle="1" w:styleId="WW8Num40z0">
    <w:name w:val="WW8Num40z0"/>
    <w:uiPriority w:val="99"/>
    <w:rsid w:val="003D4BD2"/>
  </w:style>
  <w:style w:type="character" w:customStyle="1" w:styleId="WW8Num40z1">
    <w:name w:val="WW8Num40z1"/>
    <w:uiPriority w:val="99"/>
    <w:rsid w:val="003D4BD2"/>
  </w:style>
  <w:style w:type="character" w:customStyle="1" w:styleId="WW8Num41z0">
    <w:name w:val="WW8Num41z0"/>
    <w:uiPriority w:val="99"/>
    <w:rsid w:val="003D4BD2"/>
  </w:style>
  <w:style w:type="character" w:customStyle="1" w:styleId="WW8Num41z1">
    <w:name w:val="WW8Num41z1"/>
    <w:uiPriority w:val="99"/>
    <w:rsid w:val="003D4BD2"/>
  </w:style>
  <w:style w:type="character" w:customStyle="1" w:styleId="WW8Num42z0">
    <w:name w:val="WW8Num42z0"/>
    <w:uiPriority w:val="99"/>
    <w:rsid w:val="003D4BD2"/>
  </w:style>
  <w:style w:type="character" w:customStyle="1" w:styleId="WW8Num43z0">
    <w:name w:val="WW8Num43z0"/>
    <w:uiPriority w:val="99"/>
    <w:rsid w:val="003D4BD2"/>
  </w:style>
  <w:style w:type="character" w:customStyle="1" w:styleId="WW8Num44z0">
    <w:name w:val="WW8Num44z0"/>
    <w:uiPriority w:val="99"/>
    <w:rsid w:val="003D4BD2"/>
  </w:style>
  <w:style w:type="character" w:customStyle="1" w:styleId="WW8Num44z1">
    <w:name w:val="WW8Num44z1"/>
    <w:uiPriority w:val="99"/>
    <w:rsid w:val="003D4BD2"/>
  </w:style>
  <w:style w:type="character" w:customStyle="1" w:styleId="WW8Num46z0">
    <w:name w:val="WW8Num46z0"/>
    <w:uiPriority w:val="99"/>
    <w:rsid w:val="003D4BD2"/>
  </w:style>
  <w:style w:type="character" w:customStyle="1" w:styleId="WW8Num47z0">
    <w:name w:val="WW8Num47z0"/>
    <w:uiPriority w:val="99"/>
    <w:rsid w:val="003D4BD2"/>
  </w:style>
  <w:style w:type="character" w:customStyle="1" w:styleId="WW8Num48z0">
    <w:name w:val="WW8Num48z0"/>
    <w:uiPriority w:val="99"/>
    <w:rsid w:val="003D4BD2"/>
  </w:style>
  <w:style w:type="character" w:customStyle="1" w:styleId="WW8Num49z0">
    <w:name w:val="WW8Num49z0"/>
    <w:uiPriority w:val="99"/>
    <w:rsid w:val="003D4BD2"/>
    <w:rPr>
      <w:sz w:val="22"/>
    </w:rPr>
  </w:style>
  <w:style w:type="character" w:customStyle="1" w:styleId="WW8Num49z1">
    <w:name w:val="WW8Num49z1"/>
    <w:uiPriority w:val="99"/>
    <w:rsid w:val="003D4BD2"/>
  </w:style>
  <w:style w:type="character" w:customStyle="1" w:styleId="WW8Num50z0">
    <w:name w:val="WW8Num50z0"/>
    <w:uiPriority w:val="99"/>
    <w:rsid w:val="003D4BD2"/>
    <w:rPr>
      <w:sz w:val="22"/>
    </w:rPr>
  </w:style>
  <w:style w:type="character" w:customStyle="1" w:styleId="WW8Num50z1">
    <w:name w:val="WW8Num50z1"/>
    <w:uiPriority w:val="99"/>
    <w:rsid w:val="003D4BD2"/>
    <w:rPr>
      <w:sz w:val="22"/>
    </w:rPr>
  </w:style>
  <w:style w:type="character" w:customStyle="1" w:styleId="WW8Num50z3">
    <w:name w:val="WW8Num50z3"/>
    <w:uiPriority w:val="99"/>
    <w:rsid w:val="003D4BD2"/>
  </w:style>
  <w:style w:type="character" w:customStyle="1" w:styleId="WW8Num51z1">
    <w:name w:val="WW8Num51z1"/>
    <w:uiPriority w:val="99"/>
    <w:rsid w:val="003D4BD2"/>
  </w:style>
  <w:style w:type="character" w:customStyle="1" w:styleId="WW8Num52z0">
    <w:name w:val="WW8Num52z0"/>
    <w:uiPriority w:val="99"/>
    <w:rsid w:val="003D4BD2"/>
  </w:style>
  <w:style w:type="character" w:customStyle="1" w:styleId="WW8Num52z2">
    <w:name w:val="WW8Num52z2"/>
    <w:uiPriority w:val="99"/>
    <w:rsid w:val="003D4BD2"/>
    <w:rPr>
      <w:color w:val="auto"/>
      <w:sz w:val="22"/>
    </w:rPr>
  </w:style>
  <w:style w:type="character" w:customStyle="1" w:styleId="WW8Num53z0">
    <w:name w:val="WW8Num53z0"/>
    <w:uiPriority w:val="99"/>
    <w:rsid w:val="003D4BD2"/>
  </w:style>
  <w:style w:type="character" w:customStyle="1" w:styleId="WW8Num53z1">
    <w:name w:val="WW8Num53z1"/>
    <w:uiPriority w:val="99"/>
    <w:rsid w:val="003D4BD2"/>
  </w:style>
  <w:style w:type="character" w:customStyle="1" w:styleId="WW8Num54z0">
    <w:name w:val="WW8Num54z0"/>
    <w:uiPriority w:val="99"/>
    <w:rsid w:val="003D4BD2"/>
  </w:style>
  <w:style w:type="character" w:customStyle="1" w:styleId="WW8Num54z2">
    <w:name w:val="WW8Num54z2"/>
    <w:uiPriority w:val="99"/>
    <w:rsid w:val="003D4BD2"/>
    <w:rPr>
      <w:rFonts w:ascii="Times New Roman" w:hAnsi="Times New Roman"/>
      <w:sz w:val="22"/>
    </w:rPr>
  </w:style>
  <w:style w:type="character" w:customStyle="1" w:styleId="WW8Num55z0">
    <w:name w:val="WW8Num55z0"/>
    <w:uiPriority w:val="99"/>
    <w:rsid w:val="003D4BD2"/>
  </w:style>
  <w:style w:type="character" w:customStyle="1" w:styleId="WW8Num56z0">
    <w:name w:val="WW8Num56z0"/>
    <w:uiPriority w:val="99"/>
    <w:rsid w:val="003D4BD2"/>
  </w:style>
  <w:style w:type="character" w:customStyle="1" w:styleId="WW8Num57z1">
    <w:name w:val="WW8Num57z1"/>
    <w:uiPriority w:val="99"/>
    <w:rsid w:val="003D4BD2"/>
  </w:style>
  <w:style w:type="character" w:customStyle="1" w:styleId="WW8Num58z0">
    <w:name w:val="WW8Num58z0"/>
    <w:uiPriority w:val="99"/>
    <w:rsid w:val="003D4BD2"/>
  </w:style>
  <w:style w:type="character" w:customStyle="1" w:styleId="WW8Num59z0">
    <w:name w:val="WW8Num59z0"/>
    <w:uiPriority w:val="99"/>
    <w:rsid w:val="003D4BD2"/>
  </w:style>
  <w:style w:type="character" w:customStyle="1" w:styleId="WW8Num60z0">
    <w:name w:val="WW8Num60z0"/>
    <w:uiPriority w:val="99"/>
    <w:rsid w:val="003D4BD2"/>
  </w:style>
  <w:style w:type="character" w:customStyle="1" w:styleId="WW8Num61z0">
    <w:name w:val="WW8Num61z0"/>
    <w:uiPriority w:val="99"/>
    <w:rsid w:val="003D4BD2"/>
  </w:style>
  <w:style w:type="character" w:customStyle="1" w:styleId="WW8Num62z0">
    <w:name w:val="WW8Num62z0"/>
    <w:uiPriority w:val="99"/>
    <w:rsid w:val="003D4BD2"/>
    <w:rPr>
      <w:rFonts w:ascii="Times New Roman" w:hAnsi="Times New Roman"/>
    </w:rPr>
  </w:style>
  <w:style w:type="character" w:customStyle="1" w:styleId="WW8Num62z1">
    <w:name w:val="WW8Num62z1"/>
    <w:uiPriority w:val="99"/>
    <w:rsid w:val="003D4BD2"/>
  </w:style>
  <w:style w:type="character" w:customStyle="1" w:styleId="WW8Num63z0">
    <w:name w:val="WW8Num63z0"/>
    <w:uiPriority w:val="99"/>
    <w:rsid w:val="003D4BD2"/>
  </w:style>
  <w:style w:type="character" w:customStyle="1" w:styleId="WW8Num64z0">
    <w:name w:val="WW8Num64z0"/>
    <w:uiPriority w:val="99"/>
    <w:rsid w:val="003D4BD2"/>
  </w:style>
  <w:style w:type="character" w:customStyle="1" w:styleId="WW8Num65z0">
    <w:name w:val="WW8Num65z0"/>
    <w:uiPriority w:val="99"/>
    <w:rsid w:val="003D4BD2"/>
    <w:rPr>
      <w:b/>
    </w:rPr>
  </w:style>
  <w:style w:type="character" w:customStyle="1" w:styleId="WW8Num65z1">
    <w:name w:val="WW8Num65z1"/>
    <w:uiPriority w:val="99"/>
    <w:rsid w:val="003D4BD2"/>
  </w:style>
  <w:style w:type="character" w:customStyle="1" w:styleId="WW8Num67z0">
    <w:name w:val="WW8Num67z0"/>
    <w:uiPriority w:val="99"/>
    <w:rsid w:val="003D4BD2"/>
  </w:style>
  <w:style w:type="character" w:customStyle="1" w:styleId="WW8Num68z2">
    <w:name w:val="WW8Num68z2"/>
    <w:uiPriority w:val="99"/>
    <w:rsid w:val="003D4BD2"/>
  </w:style>
  <w:style w:type="character" w:customStyle="1" w:styleId="WW8Num69z0">
    <w:name w:val="WW8Num69z0"/>
    <w:uiPriority w:val="99"/>
    <w:rsid w:val="003D4BD2"/>
  </w:style>
  <w:style w:type="character" w:customStyle="1" w:styleId="WW8Num70z1">
    <w:name w:val="WW8Num70z1"/>
    <w:uiPriority w:val="99"/>
    <w:rsid w:val="003D4BD2"/>
  </w:style>
  <w:style w:type="character" w:customStyle="1" w:styleId="WW8Num71z0">
    <w:name w:val="WW8Num71z0"/>
    <w:uiPriority w:val="99"/>
    <w:rsid w:val="003D4BD2"/>
    <w:rPr>
      <w:sz w:val="22"/>
    </w:rPr>
  </w:style>
  <w:style w:type="character" w:customStyle="1" w:styleId="WW8Num71z1">
    <w:name w:val="WW8Num71z1"/>
    <w:uiPriority w:val="99"/>
    <w:rsid w:val="003D4BD2"/>
    <w:rPr>
      <w:sz w:val="22"/>
    </w:rPr>
  </w:style>
  <w:style w:type="character" w:customStyle="1" w:styleId="WW8Num71z2">
    <w:name w:val="WW8Num71z2"/>
    <w:uiPriority w:val="99"/>
    <w:rsid w:val="003D4BD2"/>
  </w:style>
  <w:style w:type="character" w:customStyle="1" w:styleId="WW8Num72z0">
    <w:name w:val="WW8Num72z0"/>
    <w:uiPriority w:val="99"/>
    <w:rsid w:val="003D4BD2"/>
  </w:style>
  <w:style w:type="character" w:customStyle="1" w:styleId="WW8Num73z1">
    <w:name w:val="WW8Num73z1"/>
    <w:uiPriority w:val="99"/>
    <w:rsid w:val="003D4BD2"/>
  </w:style>
  <w:style w:type="character" w:customStyle="1" w:styleId="WW8Num74z0">
    <w:name w:val="WW8Num74z0"/>
    <w:uiPriority w:val="99"/>
    <w:rsid w:val="003D4BD2"/>
  </w:style>
  <w:style w:type="character" w:customStyle="1" w:styleId="WW8Num75z0">
    <w:name w:val="WW8Num75z0"/>
    <w:uiPriority w:val="99"/>
    <w:rsid w:val="003D4BD2"/>
  </w:style>
  <w:style w:type="character" w:customStyle="1" w:styleId="Domylnaczcionkaakapitu1">
    <w:name w:val="Domyślna czcionka akapitu1"/>
    <w:uiPriority w:val="99"/>
    <w:rsid w:val="003D4BD2"/>
  </w:style>
  <w:style w:type="character" w:customStyle="1" w:styleId="Nagwek2Znak">
    <w:name w:val="Nagłówek 2 Znak"/>
    <w:uiPriority w:val="99"/>
    <w:rsid w:val="003D4BD2"/>
    <w:rPr>
      <w:rFonts w:ascii="Cambria" w:hAnsi="Cambria"/>
      <w:b/>
      <w:i/>
      <w:sz w:val="28"/>
    </w:rPr>
  </w:style>
  <w:style w:type="character" w:customStyle="1" w:styleId="Nagwek4Znak">
    <w:name w:val="Nagłówek 4 Znak"/>
    <w:uiPriority w:val="99"/>
    <w:rsid w:val="003D4BD2"/>
    <w:rPr>
      <w:rFonts w:ascii="Calibri" w:hAnsi="Calibri"/>
      <w:b/>
      <w:sz w:val="28"/>
    </w:rPr>
  </w:style>
  <w:style w:type="character" w:customStyle="1" w:styleId="Nagwek5Znak">
    <w:name w:val="Nagłówek 5 Znak"/>
    <w:uiPriority w:val="99"/>
    <w:rsid w:val="003D4BD2"/>
    <w:rPr>
      <w:rFonts w:ascii="Calibri" w:hAnsi="Calibri"/>
      <w:b/>
      <w:i/>
      <w:sz w:val="26"/>
    </w:rPr>
  </w:style>
  <w:style w:type="character" w:customStyle="1" w:styleId="Nagwek6Znak">
    <w:name w:val="Nagłówek 6 Znak"/>
    <w:uiPriority w:val="99"/>
    <w:rsid w:val="003D4BD2"/>
    <w:rPr>
      <w:rFonts w:ascii="Calibri" w:hAnsi="Calibri"/>
      <w:b/>
      <w:sz w:val="20"/>
    </w:rPr>
  </w:style>
  <w:style w:type="character" w:customStyle="1" w:styleId="Nagwek7Znak">
    <w:name w:val="Nagłówek 7 Znak"/>
    <w:uiPriority w:val="99"/>
    <w:rsid w:val="003D4BD2"/>
    <w:rPr>
      <w:rFonts w:ascii="Calibri" w:hAnsi="Calibri"/>
      <w:sz w:val="24"/>
    </w:rPr>
  </w:style>
  <w:style w:type="character" w:customStyle="1" w:styleId="Nagwek8Znak">
    <w:name w:val="Nagłówek 8 Znak"/>
    <w:uiPriority w:val="99"/>
    <w:rsid w:val="003D4BD2"/>
    <w:rPr>
      <w:rFonts w:ascii="Arial" w:hAnsi="Arial"/>
      <w:sz w:val="24"/>
    </w:rPr>
  </w:style>
  <w:style w:type="character" w:customStyle="1" w:styleId="Nagwek9Znak">
    <w:name w:val="Nagłówek 9 Znak"/>
    <w:uiPriority w:val="99"/>
    <w:rsid w:val="003D4BD2"/>
    <w:rPr>
      <w:rFonts w:ascii="Cambria" w:hAnsi="Cambria"/>
      <w:sz w:val="20"/>
    </w:rPr>
  </w:style>
  <w:style w:type="character" w:customStyle="1" w:styleId="Nagwek1Znak">
    <w:name w:val="Nagłówek 1 Znak"/>
    <w:uiPriority w:val="99"/>
    <w:rsid w:val="003D4BD2"/>
    <w:rPr>
      <w:rFonts w:ascii="Cambria" w:hAnsi="Cambria"/>
      <w:b/>
      <w:kern w:val="1"/>
      <w:sz w:val="32"/>
    </w:rPr>
  </w:style>
  <w:style w:type="character" w:customStyle="1" w:styleId="Nagwek3Znak">
    <w:name w:val="Nagłówek 3 Znak"/>
    <w:uiPriority w:val="99"/>
    <w:rsid w:val="003D4BD2"/>
    <w:rPr>
      <w:rFonts w:ascii="Times New Roman" w:hAnsi="Times New Roman"/>
      <w:i/>
      <w:sz w:val="24"/>
    </w:rPr>
  </w:style>
  <w:style w:type="character" w:customStyle="1" w:styleId="Odwoaniedokomentarza1">
    <w:name w:val="Odwołanie do komentarza1"/>
    <w:uiPriority w:val="99"/>
    <w:rsid w:val="003D4BD2"/>
    <w:rPr>
      <w:sz w:val="16"/>
    </w:rPr>
  </w:style>
  <w:style w:type="character" w:customStyle="1" w:styleId="TekstkomentarzaZnak">
    <w:name w:val="Tekst komentarza Znak"/>
    <w:uiPriority w:val="99"/>
    <w:rsid w:val="003D4BD2"/>
    <w:rPr>
      <w:sz w:val="20"/>
    </w:rPr>
  </w:style>
  <w:style w:type="character" w:customStyle="1" w:styleId="TematkomentarzaZnak">
    <w:name w:val="Temat komentarza Znak"/>
    <w:uiPriority w:val="99"/>
    <w:rsid w:val="003D4BD2"/>
    <w:rPr>
      <w:b/>
      <w:sz w:val="20"/>
    </w:rPr>
  </w:style>
  <w:style w:type="character" w:customStyle="1" w:styleId="TekstdymkaZnak">
    <w:name w:val="Tekst dymka Znak"/>
    <w:uiPriority w:val="99"/>
    <w:rsid w:val="003D4BD2"/>
    <w:rPr>
      <w:rFonts w:ascii="Tahoma" w:hAnsi="Tahoma"/>
      <w:sz w:val="16"/>
    </w:rPr>
  </w:style>
  <w:style w:type="character" w:styleId="Hipercze">
    <w:name w:val="Hyperlink"/>
    <w:rsid w:val="003D4BD2"/>
    <w:rPr>
      <w:rFonts w:ascii="Times New Roman" w:hAnsi="Times New Roman" w:cs="Times New Roman"/>
      <w:color w:val="0000FF"/>
      <w:u w:val="single"/>
    </w:rPr>
  </w:style>
  <w:style w:type="character" w:styleId="UyteHipercze">
    <w:name w:val="FollowedHyperlink"/>
    <w:uiPriority w:val="99"/>
    <w:rsid w:val="003D4BD2"/>
    <w:rPr>
      <w:rFonts w:ascii="Times New Roman" w:hAnsi="Times New Roman" w:cs="Times New Roman"/>
      <w:color w:val="800080"/>
      <w:u w:val="single"/>
    </w:rPr>
  </w:style>
  <w:style w:type="character" w:styleId="Pogrubienie">
    <w:name w:val="Strong"/>
    <w:uiPriority w:val="99"/>
    <w:qFormat/>
    <w:rsid w:val="003D4BD2"/>
    <w:rPr>
      <w:rFonts w:ascii="Times New Roman" w:hAnsi="Times New Roman" w:cs="Times New Roman"/>
      <w:b/>
    </w:rPr>
  </w:style>
  <w:style w:type="character" w:customStyle="1" w:styleId="TekstprzypisudolnegoZnak">
    <w:name w:val="Tekst przypisu dolnego Znak"/>
    <w:uiPriority w:val="99"/>
    <w:rsid w:val="003D4BD2"/>
    <w:rPr>
      <w:rFonts w:ascii="Times New Roman" w:hAnsi="Times New Roman"/>
      <w:sz w:val="20"/>
    </w:rPr>
  </w:style>
  <w:style w:type="character" w:customStyle="1" w:styleId="FootnoteTextChar1">
    <w:name w:val="Footnote Text Char1"/>
    <w:uiPriority w:val="99"/>
    <w:rsid w:val="003D4BD2"/>
    <w:rPr>
      <w:sz w:val="20"/>
    </w:rPr>
  </w:style>
  <w:style w:type="character" w:customStyle="1" w:styleId="NagwekZnak">
    <w:name w:val="Nagłówek Znak"/>
    <w:uiPriority w:val="99"/>
    <w:rsid w:val="003D4BD2"/>
    <w:rPr>
      <w:rFonts w:ascii="Times New Roman" w:hAnsi="Times New Roman"/>
      <w:sz w:val="24"/>
    </w:rPr>
  </w:style>
  <w:style w:type="character" w:customStyle="1" w:styleId="StopkaZnak">
    <w:name w:val="Stopka Znak"/>
    <w:uiPriority w:val="99"/>
    <w:rsid w:val="003D4BD2"/>
    <w:rPr>
      <w:rFonts w:ascii="Times New Roman" w:hAnsi="Times New Roman"/>
      <w:sz w:val="20"/>
    </w:rPr>
  </w:style>
  <w:style w:type="character" w:customStyle="1" w:styleId="FooterChar1">
    <w:name w:val="Footer Char1"/>
    <w:uiPriority w:val="99"/>
    <w:rsid w:val="003D4BD2"/>
  </w:style>
  <w:style w:type="character" w:customStyle="1" w:styleId="TekstprzypisukocowegoZnak">
    <w:name w:val="Tekst przypisu końcowego Znak"/>
    <w:uiPriority w:val="99"/>
    <w:rsid w:val="003D4BD2"/>
    <w:rPr>
      <w:rFonts w:ascii="Times New Roman" w:hAnsi="Times New Roman"/>
      <w:sz w:val="20"/>
    </w:rPr>
  </w:style>
  <w:style w:type="character" w:customStyle="1" w:styleId="EndnoteTextChar1">
    <w:name w:val="Endnote Text Char1"/>
    <w:uiPriority w:val="99"/>
    <w:rsid w:val="003D4BD2"/>
    <w:rPr>
      <w:sz w:val="20"/>
    </w:rPr>
  </w:style>
  <w:style w:type="character" w:customStyle="1" w:styleId="TytuZnak">
    <w:name w:val="Tytuł Znak"/>
    <w:uiPriority w:val="99"/>
    <w:rsid w:val="003D4BD2"/>
    <w:rPr>
      <w:rFonts w:ascii="Cambria" w:hAnsi="Cambria"/>
      <w:b/>
      <w:kern w:val="1"/>
      <w:sz w:val="32"/>
    </w:rPr>
  </w:style>
  <w:style w:type="character" w:customStyle="1" w:styleId="TekstpodstawowyZnak">
    <w:name w:val="Tekst podstawowy Znak"/>
    <w:uiPriority w:val="99"/>
    <w:rsid w:val="003D4BD2"/>
    <w:rPr>
      <w:sz w:val="24"/>
    </w:rPr>
  </w:style>
  <w:style w:type="character" w:customStyle="1" w:styleId="BodyTextChar1">
    <w:name w:val="Body Text Char1"/>
    <w:uiPriority w:val="99"/>
    <w:rsid w:val="003D4BD2"/>
  </w:style>
  <w:style w:type="character" w:customStyle="1" w:styleId="TekstpodstawowyZnak1">
    <w:name w:val="Tekst podstawowy Znak1"/>
    <w:uiPriority w:val="99"/>
    <w:rsid w:val="003D4BD2"/>
  </w:style>
  <w:style w:type="character" w:customStyle="1" w:styleId="TekstpodstawowywcityZnak">
    <w:name w:val="Tekst podstawowy wcięty Znak"/>
    <w:uiPriority w:val="99"/>
    <w:rsid w:val="003D4BD2"/>
    <w:rPr>
      <w:rFonts w:ascii="Times New Roman" w:hAnsi="Times New Roman"/>
      <w:sz w:val="24"/>
    </w:rPr>
  </w:style>
  <w:style w:type="character" w:customStyle="1" w:styleId="SubtitleChar">
    <w:name w:val="Subtitle Char"/>
    <w:uiPriority w:val="99"/>
    <w:rsid w:val="003D4BD2"/>
    <w:rPr>
      <w:rFonts w:ascii="Cambria" w:hAnsi="Cambria"/>
      <w:sz w:val="24"/>
    </w:rPr>
  </w:style>
  <w:style w:type="character" w:customStyle="1" w:styleId="PodtytuZnak">
    <w:name w:val="Podtytuł Znak"/>
    <w:uiPriority w:val="99"/>
    <w:rsid w:val="003D4BD2"/>
    <w:rPr>
      <w:rFonts w:ascii="Cambria" w:hAnsi="Cambria"/>
      <w:sz w:val="24"/>
    </w:rPr>
  </w:style>
  <w:style w:type="character" w:customStyle="1" w:styleId="Tekstpodstawowy2Znak">
    <w:name w:val="Tekst podstawowy 2 Znak"/>
    <w:uiPriority w:val="99"/>
    <w:rsid w:val="003D4BD2"/>
    <w:rPr>
      <w:rFonts w:ascii="Times New Roman" w:hAnsi="Times New Roman"/>
      <w:b/>
      <w:sz w:val="24"/>
    </w:rPr>
  </w:style>
  <w:style w:type="character" w:customStyle="1" w:styleId="Tekstpodstawowy3Znak">
    <w:name w:val="Tekst podstawowy 3 Znak"/>
    <w:uiPriority w:val="99"/>
    <w:rsid w:val="003D4BD2"/>
    <w:rPr>
      <w:rFonts w:ascii="Times New Roman" w:hAnsi="Times New Roman"/>
      <w:sz w:val="16"/>
    </w:rPr>
  </w:style>
  <w:style w:type="character" w:customStyle="1" w:styleId="Tekstpodstawowywcity2Znak">
    <w:name w:val="Tekst podstawowy wcięty 2 Znak"/>
    <w:uiPriority w:val="99"/>
    <w:rsid w:val="003D4BD2"/>
    <w:rPr>
      <w:rFonts w:ascii="Times New Roman" w:hAnsi="Times New Roman"/>
      <w:sz w:val="24"/>
    </w:rPr>
  </w:style>
  <w:style w:type="character" w:customStyle="1" w:styleId="BodyTextIndent2Char1">
    <w:name w:val="Body Text Indent 2 Char1"/>
    <w:uiPriority w:val="99"/>
    <w:rsid w:val="003D4BD2"/>
  </w:style>
  <w:style w:type="character" w:customStyle="1" w:styleId="Tekstpodstawowywcity3Znak">
    <w:name w:val="Tekst podstawowy wcięty 3 Znak"/>
    <w:uiPriority w:val="99"/>
    <w:rsid w:val="003D4BD2"/>
    <w:rPr>
      <w:rFonts w:ascii="Times New Roman" w:hAnsi="Times New Roman"/>
      <w:sz w:val="16"/>
    </w:rPr>
  </w:style>
  <w:style w:type="character" w:customStyle="1" w:styleId="BodyTextIndent3Char1">
    <w:name w:val="Body Text Indent 3 Char1"/>
    <w:uiPriority w:val="99"/>
    <w:rsid w:val="003D4BD2"/>
    <w:rPr>
      <w:sz w:val="16"/>
    </w:rPr>
  </w:style>
  <w:style w:type="character" w:customStyle="1" w:styleId="ZwykytekstZnak">
    <w:name w:val="Zwykły tekst Znak"/>
    <w:uiPriority w:val="99"/>
    <w:rsid w:val="003D4BD2"/>
    <w:rPr>
      <w:rFonts w:ascii="Courier New" w:hAnsi="Courier New"/>
      <w:sz w:val="20"/>
    </w:rPr>
  </w:style>
  <w:style w:type="character" w:customStyle="1" w:styleId="Tekstpodstawowy21Znak">
    <w:name w:val="Tekst podstawowy 21 Znak"/>
    <w:rsid w:val="003D4BD2"/>
    <w:rPr>
      <w:sz w:val="24"/>
      <w:lang w:val="en-US"/>
    </w:rPr>
  </w:style>
  <w:style w:type="character" w:customStyle="1" w:styleId="tekstdokbold">
    <w:name w:val="tekst dok. bold"/>
    <w:rsid w:val="003D4BD2"/>
    <w:rPr>
      <w:b/>
    </w:rPr>
  </w:style>
  <w:style w:type="character" w:customStyle="1" w:styleId="akapitdomyslny">
    <w:name w:val="akapitdomyslny"/>
    <w:uiPriority w:val="99"/>
    <w:rsid w:val="003D4BD2"/>
    <w:rPr>
      <w:rFonts w:ascii="Times New Roman" w:hAnsi="Times New Roman"/>
      <w:sz w:val="20"/>
    </w:rPr>
  </w:style>
  <w:style w:type="character" w:customStyle="1" w:styleId="Znak2">
    <w:name w:val="Znak2"/>
    <w:uiPriority w:val="99"/>
    <w:rsid w:val="003D4BD2"/>
    <w:rPr>
      <w:rFonts w:ascii="Times New Roman" w:hAnsi="Times New Roman"/>
      <w:b/>
      <w:sz w:val="24"/>
    </w:rPr>
  </w:style>
  <w:style w:type="character" w:customStyle="1" w:styleId="FontStyle35">
    <w:name w:val="Font Style35"/>
    <w:uiPriority w:val="99"/>
    <w:rsid w:val="003D4BD2"/>
    <w:rPr>
      <w:rFonts w:ascii="Times New Roman" w:hAnsi="Times New Roman"/>
      <w:b/>
      <w:i/>
      <w:sz w:val="20"/>
    </w:rPr>
  </w:style>
  <w:style w:type="character" w:customStyle="1" w:styleId="FontStyle13">
    <w:name w:val="Font Style13"/>
    <w:uiPriority w:val="99"/>
    <w:rsid w:val="003D4BD2"/>
    <w:rPr>
      <w:rFonts w:ascii="Times New Roman" w:hAnsi="Times New Roman"/>
      <w:sz w:val="22"/>
    </w:rPr>
  </w:style>
  <w:style w:type="character" w:customStyle="1" w:styleId="symbol">
    <w:name w:val="symbol"/>
    <w:rsid w:val="003D4BD2"/>
    <w:rPr>
      <w:rFonts w:ascii="Times New Roman" w:hAnsi="Times New Roman"/>
    </w:rPr>
  </w:style>
  <w:style w:type="character" w:customStyle="1" w:styleId="msoins0">
    <w:name w:val="msoins"/>
    <w:uiPriority w:val="99"/>
    <w:rsid w:val="003D4BD2"/>
    <w:rPr>
      <w:rFonts w:ascii="Times New Roman" w:hAnsi="Times New Roman"/>
    </w:rPr>
  </w:style>
  <w:style w:type="character" w:customStyle="1" w:styleId="FontStyle40">
    <w:name w:val="Font Style40"/>
    <w:uiPriority w:val="99"/>
    <w:rsid w:val="003D4BD2"/>
    <w:rPr>
      <w:rFonts w:ascii="Palatino Linotype" w:hAnsi="Palatino Linotype"/>
      <w:b/>
      <w:sz w:val="16"/>
    </w:rPr>
  </w:style>
  <w:style w:type="character" w:customStyle="1" w:styleId="FontStyle41">
    <w:name w:val="Font Style41"/>
    <w:uiPriority w:val="99"/>
    <w:rsid w:val="003D4BD2"/>
    <w:rPr>
      <w:rFonts w:ascii="Palatino Linotype" w:hAnsi="Palatino Linotype"/>
      <w:i/>
      <w:sz w:val="16"/>
    </w:rPr>
  </w:style>
  <w:style w:type="character" w:customStyle="1" w:styleId="FontStyle42">
    <w:name w:val="Font Style42"/>
    <w:uiPriority w:val="99"/>
    <w:rsid w:val="003D4BD2"/>
    <w:rPr>
      <w:rFonts w:ascii="Palatino Linotype" w:hAnsi="Palatino Linotype"/>
      <w:b/>
      <w:i/>
      <w:sz w:val="14"/>
    </w:rPr>
  </w:style>
  <w:style w:type="character" w:customStyle="1" w:styleId="FontStyle43">
    <w:name w:val="Font Style43"/>
    <w:uiPriority w:val="99"/>
    <w:rsid w:val="003D4BD2"/>
    <w:rPr>
      <w:rFonts w:ascii="Palatino Linotype" w:hAnsi="Palatino Linotype"/>
      <w:sz w:val="16"/>
    </w:rPr>
  </w:style>
  <w:style w:type="character" w:customStyle="1" w:styleId="FontStyle44">
    <w:name w:val="Font Style44"/>
    <w:uiPriority w:val="99"/>
    <w:rsid w:val="003D4BD2"/>
    <w:rPr>
      <w:rFonts w:ascii="Palatino Linotype" w:hAnsi="Palatino Linotype"/>
      <w:i/>
      <w:sz w:val="14"/>
    </w:rPr>
  </w:style>
  <w:style w:type="character" w:customStyle="1" w:styleId="FontStyle45">
    <w:name w:val="Font Style45"/>
    <w:uiPriority w:val="99"/>
    <w:rsid w:val="003D4BD2"/>
    <w:rPr>
      <w:rFonts w:ascii="Palatino Linotype" w:hAnsi="Palatino Linotype"/>
      <w:b/>
      <w:sz w:val="14"/>
    </w:rPr>
  </w:style>
  <w:style w:type="character" w:customStyle="1" w:styleId="FontStyle46">
    <w:name w:val="Font Style46"/>
    <w:uiPriority w:val="99"/>
    <w:rsid w:val="003D4BD2"/>
    <w:rPr>
      <w:rFonts w:ascii="Palatino Linotype" w:hAnsi="Palatino Linotype"/>
      <w:sz w:val="14"/>
    </w:rPr>
  </w:style>
  <w:style w:type="character" w:customStyle="1" w:styleId="Znak">
    <w:name w:val="Znak"/>
    <w:uiPriority w:val="99"/>
    <w:rsid w:val="003D4BD2"/>
    <w:rPr>
      <w:rFonts w:ascii="Times New Roman" w:hAnsi="Times New Roman"/>
      <w:sz w:val="24"/>
      <w:lang w:val="pl-PL"/>
    </w:rPr>
  </w:style>
  <w:style w:type="character" w:customStyle="1" w:styleId="Znak3">
    <w:name w:val="Znak3"/>
    <w:uiPriority w:val="99"/>
    <w:rsid w:val="003D4BD2"/>
    <w:rPr>
      <w:rFonts w:ascii="Times New Roman" w:hAnsi="Times New Roman"/>
      <w:sz w:val="24"/>
      <w:lang w:val="pl-PL"/>
    </w:rPr>
  </w:style>
  <w:style w:type="character" w:customStyle="1" w:styleId="Znak1">
    <w:name w:val="Znak1"/>
    <w:uiPriority w:val="99"/>
    <w:rsid w:val="003D4BD2"/>
    <w:rPr>
      <w:rFonts w:ascii="Times New Roman" w:hAnsi="Times New Roman"/>
      <w:b/>
      <w:sz w:val="24"/>
      <w:lang w:val="pl-PL"/>
    </w:rPr>
  </w:style>
  <w:style w:type="character" w:customStyle="1" w:styleId="Znak21">
    <w:name w:val="Znak21"/>
    <w:uiPriority w:val="99"/>
    <w:rsid w:val="003D4BD2"/>
    <w:rPr>
      <w:rFonts w:ascii="Times New Roman" w:hAnsi="Times New Roman"/>
      <w:b/>
      <w:sz w:val="24"/>
    </w:rPr>
  </w:style>
  <w:style w:type="character" w:customStyle="1" w:styleId="apple-style-span">
    <w:name w:val="apple-style-span"/>
    <w:uiPriority w:val="99"/>
    <w:rsid w:val="003D4BD2"/>
  </w:style>
  <w:style w:type="character" w:customStyle="1" w:styleId="txt-new">
    <w:name w:val="txt-new"/>
    <w:rsid w:val="003D4BD2"/>
  </w:style>
  <w:style w:type="character" w:customStyle="1" w:styleId="WW8Num8z2">
    <w:name w:val="WW8Num8z2"/>
    <w:uiPriority w:val="99"/>
    <w:rsid w:val="003D4BD2"/>
    <w:rPr>
      <w:rFonts w:ascii="Wingdings" w:hAnsi="Wingdings"/>
    </w:rPr>
  </w:style>
  <w:style w:type="character" w:customStyle="1" w:styleId="h2">
    <w:name w:val="h2"/>
    <w:rsid w:val="003D4BD2"/>
  </w:style>
  <w:style w:type="character" w:customStyle="1" w:styleId="Znakiprzypiswdolnych">
    <w:name w:val="Znaki przypisów dolnych"/>
    <w:uiPriority w:val="99"/>
    <w:rsid w:val="003D4BD2"/>
    <w:rPr>
      <w:vertAlign w:val="superscript"/>
    </w:rPr>
  </w:style>
  <w:style w:type="character" w:styleId="Odwoanieprzypisudolnego">
    <w:name w:val="footnote reference"/>
    <w:uiPriority w:val="99"/>
    <w:rsid w:val="003D4BD2"/>
    <w:rPr>
      <w:rFonts w:cs="Times New Roman"/>
      <w:vertAlign w:val="superscript"/>
    </w:rPr>
  </w:style>
  <w:style w:type="character" w:styleId="Odwoanieprzypisukocowego">
    <w:name w:val="endnote reference"/>
    <w:uiPriority w:val="99"/>
    <w:rsid w:val="003D4BD2"/>
    <w:rPr>
      <w:rFonts w:cs="Times New Roman"/>
      <w:vertAlign w:val="superscript"/>
    </w:rPr>
  </w:style>
  <w:style w:type="character" w:customStyle="1" w:styleId="Znakiprzypiswkocowych">
    <w:name w:val="Znaki przypisów końcowych"/>
    <w:uiPriority w:val="99"/>
    <w:rsid w:val="003D4BD2"/>
  </w:style>
  <w:style w:type="paragraph" w:customStyle="1" w:styleId="Nagwek10">
    <w:name w:val="Nagłówek1"/>
    <w:basedOn w:val="Normalny"/>
    <w:next w:val="Tekstpodstawowy"/>
    <w:uiPriority w:val="99"/>
    <w:rsid w:val="003D4BD2"/>
    <w:pPr>
      <w:keepNext/>
      <w:spacing w:before="240" w:after="120"/>
    </w:pPr>
    <w:rPr>
      <w:rFonts w:ascii="Arial" w:eastAsia="SimSun" w:hAnsi="Arial" w:cs="Mangal"/>
      <w:sz w:val="28"/>
      <w:szCs w:val="28"/>
    </w:rPr>
  </w:style>
  <w:style w:type="paragraph" w:styleId="Tekstpodstawowy">
    <w:name w:val="Body Text"/>
    <w:basedOn w:val="Normalny"/>
    <w:link w:val="TekstpodstawowyZnak2"/>
    <w:uiPriority w:val="99"/>
    <w:rsid w:val="003D4BD2"/>
    <w:pPr>
      <w:spacing w:after="0" w:line="240" w:lineRule="auto"/>
    </w:pPr>
    <w:rPr>
      <w:sz w:val="24"/>
      <w:szCs w:val="24"/>
    </w:rPr>
  </w:style>
  <w:style w:type="character" w:customStyle="1" w:styleId="TekstpodstawowyZnak2">
    <w:name w:val="Tekst podstawowy Znak2"/>
    <w:link w:val="Tekstpodstawowy"/>
    <w:uiPriority w:val="99"/>
    <w:semiHidden/>
    <w:rsid w:val="00E4401F"/>
    <w:rPr>
      <w:rFonts w:ascii="Calibri" w:hAnsi="Calibri" w:cs="Calibri"/>
      <w:lang w:eastAsia="ar-SA"/>
    </w:rPr>
  </w:style>
  <w:style w:type="paragraph" w:styleId="Lista">
    <w:name w:val="List"/>
    <w:basedOn w:val="Tekstpodstawowy"/>
    <w:uiPriority w:val="99"/>
    <w:rsid w:val="003D4BD2"/>
    <w:rPr>
      <w:rFonts w:cs="Mangal"/>
    </w:rPr>
  </w:style>
  <w:style w:type="paragraph" w:customStyle="1" w:styleId="Podpis1">
    <w:name w:val="Podpis1"/>
    <w:basedOn w:val="Normalny"/>
    <w:uiPriority w:val="99"/>
    <w:rsid w:val="003D4BD2"/>
    <w:pPr>
      <w:suppressLineNumbers/>
      <w:spacing w:before="120" w:after="120"/>
    </w:pPr>
    <w:rPr>
      <w:rFonts w:cs="Mangal"/>
      <w:i/>
      <w:iCs/>
      <w:sz w:val="24"/>
      <w:szCs w:val="24"/>
    </w:rPr>
  </w:style>
  <w:style w:type="paragraph" w:customStyle="1" w:styleId="Indeks">
    <w:name w:val="Indeks"/>
    <w:basedOn w:val="Normalny"/>
    <w:uiPriority w:val="99"/>
    <w:rsid w:val="003D4BD2"/>
    <w:pPr>
      <w:suppressLineNumbers/>
    </w:pPr>
    <w:rPr>
      <w:rFonts w:cs="Mangal"/>
    </w:rPr>
  </w:style>
  <w:style w:type="paragraph" w:customStyle="1" w:styleId="Tekstkomentarza1">
    <w:name w:val="Tekst komentarza1"/>
    <w:basedOn w:val="Normalny"/>
    <w:uiPriority w:val="99"/>
    <w:rsid w:val="003D4BD2"/>
    <w:pPr>
      <w:spacing w:line="240" w:lineRule="auto"/>
    </w:pPr>
    <w:rPr>
      <w:sz w:val="20"/>
      <w:szCs w:val="20"/>
    </w:rPr>
  </w:style>
  <w:style w:type="paragraph" w:styleId="Tekstkomentarza">
    <w:name w:val="annotation text"/>
    <w:basedOn w:val="Normalny"/>
    <w:link w:val="TekstkomentarzaZnak1"/>
    <w:uiPriority w:val="99"/>
    <w:semiHidden/>
    <w:rsid w:val="000E1EC1"/>
    <w:pPr>
      <w:spacing w:line="240" w:lineRule="auto"/>
    </w:pPr>
    <w:rPr>
      <w:sz w:val="20"/>
      <w:szCs w:val="20"/>
    </w:rPr>
  </w:style>
  <w:style w:type="character" w:customStyle="1" w:styleId="TekstkomentarzaZnak1">
    <w:name w:val="Tekst komentarza Znak1"/>
    <w:link w:val="Tekstkomentarza"/>
    <w:uiPriority w:val="99"/>
    <w:semiHidden/>
    <w:locked/>
    <w:rsid w:val="000E1EC1"/>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rsid w:val="003D4BD2"/>
    <w:rPr>
      <w:b/>
      <w:bCs/>
    </w:rPr>
  </w:style>
  <w:style w:type="character" w:customStyle="1" w:styleId="TematkomentarzaZnak1">
    <w:name w:val="Temat komentarza Znak1"/>
    <w:link w:val="Tematkomentarza"/>
    <w:uiPriority w:val="99"/>
    <w:semiHidden/>
    <w:rsid w:val="00E4401F"/>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rsid w:val="003D4BD2"/>
    <w:pPr>
      <w:spacing w:after="0" w:line="240" w:lineRule="auto"/>
    </w:pPr>
    <w:rPr>
      <w:rFonts w:ascii="Tahoma" w:hAnsi="Tahoma"/>
      <w:sz w:val="16"/>
      <w:szCs w:val="16"/>
    </w:rPr>
  </w:style>
  <w:style w:type="character" w:customStyle="1" w:styleId="TekstdymkaZnak1">
    <w:name w:val="Tekst dymka Znak1"/>
    <w:link w:val="Tekstdymka"/>
    <w:uiPriority w:val="99"/>
    <w:semiHidden/>
    <w:rsid w:val="00E4401F"/>
    <w:rPr>
      <w:rFonts w:cs="Calibri"/>
      <w:sz w:val="0"/>
      <w:szCs w:val="0"/>
      <w:lang w:eastAsia="ar-SA"/>
    </w:rPr>
  </w:style>
  <w:style w:type="paragraph" w:styleId="NormalnyWeb">
    <w:name w:val="Normal (Web)"/>
    <w:basedOn w:val="Normalny"/>
    <w:rsid w:val="003D4BD2"/>
    <w:pPr>
      <w:spacing w:before="280" w:after="280" w:line="240" w:lineRule="auto"/>
      <w:jc w:val="both"/>
    </w:pPr>
    <w:rPr>
      <w:rFonts w:ascii="Times New Roman" w:hAnsi="Times New Roman"/>
      <w:sz w:val="20"/>
      <w:szCs w:val="20"/>
    </w:rPr>
  </w:style>
  <w:style w:type="paragraph" w:styleId="Tekstprzypisudolnego">
    <w:name w:val="footnote text"/>
    <w:basedOn w:val="Normalny"/>
    <w:link w:val="TekstprzypisudolnegoZnak1"/>
    <w:uiPriority w:val="99"/>
    <w:rsid w:val="003D4BD2"/>
    <w:pPr>
      <w:spacing w:after="0" w:line="240" w:lineRule="auto"/>
    </w:pPr>
    <w:rPr>
      <w:rFonts w:ascii="Times New Roman" w:hAnsi="Times New Roman"/>
      <w:sz w:val="20"/>
      <w:szCs w:val="20"/>
    </w:rPr>
  </w:style>
  <w:style w:type="character" w:customStyle="1" w:styleId="TekstprzypisudolnegoZnak1">
    <w:name w:val="Tekst przypisu dolnego Znak1"/>
    <w:link w:val="Tekstprzypisudolnego"/>
    <w:uiPriority w:val="99"/>
    <w:semiHidden/>
    <w:rsid w:val="00E4401F"/>
    <w:rPr>
      <w:rFonts w:ascii="Calibri" w:hAnsi="Calibri" w:cs="Calibri"/>
      <w:sz w:val="20"/>
      <w:szCs w:val="20"/>
      <w:lang w:eastAsia="ar-SA"/>
    </w:rPr>
  </w:style>
  <w:style w:type="paragraph" w:styleId="Nagwek">
    <w:name w:val="header"/>
    <w:basedOn w:val="Normalny"/>
    <w:link w:val="NagwekZnak1"/>
    <w:uiPriority w:val="99"/>
    <w:rsid w:val="003D4BD2"/>
    <w:pPr>
      <w:spacing w:after="0" w:line="240" w:lineRule="auto"/>
    </w:pPr>
    <w:rPr>
      <w:rFonts w:ascii="Times New Roman" w:hAnsi="Times New Roman"/>
      <w:sz w:val="24"/>
      <w:szCs w:val="24"/>
    </w:rPr>
  </w:style>
  <w:style w:type="character" w:customStyle="1" w:styleId="NagwekZnak1">
    <w:name w:val="Nagłówek Znak1"/>
    <w:link w:val="Nagwek"/>
    <w:uiPriority w:val="99"/>
    <w:semiHidden/>
    <w:rsid w:val="00E4401F"/>
    <w:rPr>
      <w:rFonts w:ascii="Calibri" w:hAnsi="Calibri" w:cs="Calibri"/>
      <w:lang w:eastAsia="ar-SA"/>
    </w:rPr>
  </w:style>
  <w:style w:type="paragraph" w:styleId="Stopka">
    <w:name w:val="footer"/>
    <w:basedOn w:val="Normalny"/>
    <w:link w:val="StopkaZnak1"/>
    <w:uiPriority w:val="99"/>
    <w:rsid w:val="003D4BD2"/>
    <w:pPr>
      <w:spacing w:after="0" w:line="240" w:lineRule="auto"/>
    </w:pPr>
    <w:rPr>
      <w:rFonts w:ascii="Times New Roman" w:hAnsi="Times New Roman"/>
      <w:sz w:val="20"/>
      <w:szCs w:val="20"/>
    </w:rPr>
  </w:style>
  <w:style w:type="character" w:customStyle="1" w:styleId="StopkaZnak1">
    <w:name w:val="Stopka Znak1"/>
    <w:link w:val="Stopka"/>
    <w:uiPriority w:val="99"/>
    <w:semiHidden/>
    <w:rsid w:val="00E4401F"/>
    <w:rPr>
      <w:rFonts w:ascii="Calibri" w:hAnsi="Calibri" w:cs="Calibri"/>
      <w:lang w:eastAsia="ar-SA"/>
    </w:rPr>
  </w:style>
  <w:style w:type="paragraph" w:styleId="Tekstprzypisukocowego">
    <w:name w:val="endnote text"/>
    <w:basedOn w:val="Normalny"/>
    <w:link w:val="TekstprzypisukocowegoZnak1"/>
    <w:uiPriority w:val="99"/>
    <w:rsid w:val="003D4BD2"/>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uiPriority w:val="99"/>
    <w:semiHidden/>
    <w:rsid w:val="00E4401F"/>
    <w:rPr>
      <w:rFonts w:ascii="Calibri" w:hAnsi="Calibri" w:cs="Calibri"/>
      <w:sz w:val="20"/>
      <w:szCs w:val="20"/>
      <w:lang w:eastAsia="ar-SA"/>
    </w:rPr>
  </w:style>
  <w:style w:type="paragraph" w:customStyle="1" w:styleId="Lista31">
    <w:name w:val="Lista 31"/>
    <w:basedOn w:val="Normalny"/>
    <w:uiPriority w:val="99"/>
    <w:rsid w:val="003D4BD2"/>
    <w:pPr>
      <w:overflowPunct w:val="0"/>
      <w:autoSpaceDE w:val="0"/>
      <w:spacing w:after="0" w:line="240" w:lineRule="auto"/>
      <w:ind w:left="849" w:hanging="283"/>
    </w:pPr>
    <w:rPr>
      <w:rFonts w:ascii="Arial" w:hAnsi="Arial" w:cs="Arial"/>
      <w:sz w:val="24"/>
      <w:szCs w:val="24"/>
    </w:rPr>
  </w:style>
  <w:style w:type="paragraph" w:styleId="Tytu">
    <w:name w:val="Title"/>
    <w:basedOn w:val="Normalny"/>
    <w:next w:val="Podtytu"/>
    <w:link w:val="TytuZnak1"/>
    <w:uiPriority w:val="99"/>
    <w:qFormat/>
    <w:rsid w:val="003D4BD2"/>
    <w:pPr>
      <w:spacing w:after="0" w:line="240" w:lineRule="auto"/>
      <w:jc w:val="center"/>
    </w:pPr>
    <w:rPr>
      <w:rFonts w:ascii="Cambria" w:hAnsi="Cambria"/>
      <w:b/>
      <w:bCs/>
      <w:kern w:val="1"/>
      <w:sz w:val="32"/>
      <w:szCs w:val="32"/>
    </w:rPr>
  </w:style>
  <w:style w:type="character" w:customStyle="1" w:styleId="TytuZnak1">
    <w:name w:val="Tytuł Znak1"/>
    <w:link w:val="Tytu"/>
    <w:uiPriority w:val="10"/>
    <w:rsid w:val="00E4401F"/>
    <w:rPr>
      <w:rFonts w:ascii="Cambria" w:eastAsia="Times New Roman" w:hAnsi="Cambria" w:cs="Times New Roman"/>
      <w:b/>
      <w:bCs/>
      <w:kern w:val="28"/>
      <w:sz w:val="32"/>
      <w:szCs w:val="32"/>
      <w:lang w:eastAsia="ar-SA"/>
    </w:rPr>
  </w:style>
  <w:style w:type="paragraph" w:styleId="Podtytu">
    <w:name w:val="Subtitle"/>
    <w:basedOn w:val="Normalny"/>
    <w:next w:val="Normalny"/>
    <w:link w:val="PodtytuZnak1"/>
    <w:uiPriority w:val="99"/>
    <w:qFormat/>
    <w:rsid w:val="003D4BD2"/>
    <w:pPr>
      <w:spacing w:before="120" w:after="240" w:line="240" w:lineRule="auto"/>
      <w:jc w:val="center"/>
    </w:pPr>
    <w:rPr>
      <w:rFonts w:ascii="Cambria" w:hAnsi="Cambria"/>
      <w:sz w:val="24"/>
      <w:szCs w:val="24"/>
    </w:rPr>
  </w:style>
  <w:style w:type="character" w:customStyle="1" w:styleId="PodtytuZnak1">
    <w:name w:val="Podtytuł Znak1"/>
    <w:link w:val="Podtytu"/>
    <w:uiPriority w:val="11"/>
    <w:rsid w:val="00E4401F"/>
    <w:rPr>
      <w:rFonts w:ascii="Cambria" w:eastAsia="Times New Roman" w:hAnsi="Cambria" w:cs="Times New Roman"/>
      <w:sz w:val="24"/>
      <w:szCs w:val="24"/>
      <w:lang w:eastAsia="ar-SA"/>
    </w:rPr>
  </w:style>
  <w:style w:type="paragraph" w:styleId="Tekstpodstawowywcity">
    <w:name w:val="Body Text Indent"/>
    <w:basedOn w:val="Normalny"/>
    <w:link w:val="TekstpodstawowywcityZnak1"/>
    <w:rsid w:val="003D4BD2"/>
    <w:pPr>
      <w:spacing w:after="0" w:line="240" w:lineRule="auto"/>
      <w:ind w:left="1416"/>
    </w:pPr>
    <w:rPr>
      <w:rFonts w:ascii="Times New Roman" w:hAnsi="Times New Roman"/>
      <w:sz w:val="24"/>
      <w:szCs w:val="24"/>
    </w:rPr>
  </w:style>
  <w:style w:type="character" w:customStyle="1" w:styleId="TekstpodstawowywcityZnak1">
    <w:name w:val="Tekst podstawowy wcięty Znak1"/>
    <w:link w:val="Tekstpodstawowywcity"/>
    <w:uiPriority w:val="99"/>
    <w:semiHidden/>
    <w:rsid w:val="00E4401F"/>
    <w:rPr>
      <w:rFonts w:ascii="Calibri" w:hAnsi="Calibri" w:cs="Calibri"/>
      <w:lang w:eastAsia="ar-SA"/>
    </w:rPr>
  </w:style>
  <w:style w:type="paragraph" w:customStyle="1" w:styleId="Lista-kontynuacja21">
    <w:name w:val="Lista - kontynuacja 21"/>
    <w:basedOn w:val="Normalny"/>
    <w:uiPriority w:val="99"/>
    <w:rsid w:val="003D4BD2"/>
    <w:pPr>
      <w:spacing w:after="120" w:line="240" w:lineRule="auto"/>
      <w:ind w:left="566"/>
    </w:pPr>
    <w:rPr>
      <w:rFonts w:ascii="Times New Roman" w:hAnsi="Times New Roman"/>
      <w:sz w:val="20"/>
      <w:szCs w:val="20"/>
    </w:rPr>
  </w:style>
  <w:style w:type="paragraph" w:customStyle="1" w:styleId="Tekstpodstawowy22">
    <w:name w:val="Tekst podstawowy 22"/>
    <w:basedOn w:val="Normalny"/>
    <w:rsid w:val="003D4BD2"/>
    <w:pPr>
      <w:spacing w:before="120" w:after="0" w:line="240" w:lineRule="auto"/>
      <w:jc w:val="both"/>
    </w:pPr>
    <w:rPr>
      <w:rFonts w:ascii="Times New Roman" w:hAnsi="Times New Roman"/>
      <w:b/>
      <w:bCs/>
      <w:sz w:val="24"/>
      <w:szCs w:val="24"/>
    </w:rPr>
  </w:style>
  <w:style w:type="paragraph" w:customStyle="1" w:styleId="Tekstpodstawowy31">
    <w:name w:val="Tekst podstawowy 31"/>
    <w:basedOn w:val="Normalny"/>
    <w:rsid w:val="003D4BD2"/>
    <w:pPr>
      <w:spacing w:before="120" w:after="0" w:line="240" w:lineRule="auto"/>
      <w:jc w:val="both"/>
    </w:pPr>
    <w:rPr>
      <w:rFonts w:ascii="Times New Roman" w:hAnsi="Times New Roman"/>
      <w:sz w:val="16"/>
      <w:szCs w:val="16"/>
    </w:rPr>
  </w:style>
  <w:style w:type="paragraph" w:customStyle="1" w:styleId="Tekstpodstawowywcity21">
    <w:name w:val="Tekst podstawowy wcięty 21"/>
    <w:basedOn w:val="Normalny"/>
    <w:uiPriority w:val="99"/>
    <w:rsid w:val="003D4BD2"/>
    <w:pPr>
      <w:spacing w:after="0" w:line="240" w:lineRule="auto"/>
      <w:ind w:firstLine="420"/>
    </w:pPr>
    <w:rPr>
      <w:rFonts w:ascii="Times New Roman" w:hAnsi="Times New Roman"/>
      <w:sz w:val="24"/>
      <w:szCs w:val="24"/>
    </w:rPr>
  </w:style>
  <w:style w:type="paragraph" w:customStyle="1" w:styleId="Tekstpodstawowywcity31">
    <w:name w:val="Tekst podstawowy wcięty 31"/>
    <w:basedOn w:val="Normalny"/>
    <w:uiPriority w:val="99"/>
    <w:rsid w:val="003D4BD2"/>
    <w:pPr>
      <w:spacing w:before="240" w:after="120" w:line="240" w:lineRule="auto"/>
      <w:ind w:left="567" w:hanging="567"/>
      <w:jc w:val="both"/>
    </w:pPr>
    <w:rPr>
      <w:rFonts w:ascii="Times New Roman" w:hAnsi="Times New Roman"/>
      <w:sz w:val="16"/>
      <w:szCs w:val="16"/>
    </w:rPr>
  </w:style>
  <w:style w:type="paragraph" w:customStyle="1" w:styleId="Zwykytekst1">
    <w:name w:val="Zwykły tekst1"/>
    <w:basedOn w:val="Normalny"/>
    <w:rsid w:val="003D4BD2"/>
    <w:pPr>
      <w:spacing w:after="0" w:line="240" w:lineRule="auto"/>
    </w:pPr>
    <w:rPr>
      <w:rFonts w:ascii="Courier New" w:hAnsi="Courier New"/>
      <w:sz w:val="20"/>
      <w:szCs w:val="20"/>
    </w:rPr>
  </w:style>
  <w:style w:type="paragraph" w:customStyle="1" w:styleId="tytu0">
    <w:name w:val="tytuł"/>
    <w:basedOn w:val="Normalny"/>
    <w:next w:val="Normalny"/>
    <w:rsid w:val="003D4BD2"/>
    <w:pPr>
      <w:spacing w:before="240" w:after="0" w:line="288" w:lineRule="auto"/>
      <w:jc w:val="both"/>
    </w:pPr>
    <w:rPr>
      <w:rFonts w:ascii="Times New Roman" w:hAnsi="Times New Roman"/>
      <w:b/>
      <w:bCs/>
      <w:sz w:val="24"/>
      <w:szCs w:val="24"/>
      <w:u w:val="single"/>
    </w:rPr>
  </w:style>
  <w:style w:type="paragraph" w:customStyle="1" w:styleId="tekstdokumentu">
    <w:name w:val="tekst dokumentu"/>
    <w:basedOn w:val="Normalny"/>
    <w:uiPriority w:val="99"/>
    <w:rsid w:val="003D4BD2"/>
    <w:pPr>
      <w:spacing w:before="360" w:after="0" w:line="360" w:lineRule="auto"/>
      <w:jc w:val="both"/>
    </w:pPr>
    <w:rPr>
      <w:rFonts w:ascii="Times New Roman" w:hAnsi="Times New Roman"/>
      <w:b/>
      <w:bCs/>
      <w:sz w:val="24"/>
      <w:szCs w:val="24"/>
    </w:rPr>
  </w:style>
  <w:style w:type="paragraph" w:customStyle="1" w:styleId="zacznik">
    <w:name w:val="załącznik"/>
    <w:basedOn w:val="Tekstpodstawowy"/>
    <w:uiPriority w:val="99"/>
    <w:rsid w:val="003D4BD2"/>
    <w:pPr>
      <w:spacing w:before="120" w:line="360" w:lineRule="auto"/>
      <w:jc w:val="both"/>
    </w:pPr>
    <w:rPr>
      <w:b/>
      <w:bCs/>
    </w:rPr>
  </w:style>
  <w:style w:type="paragraph" w:customStyle="1" w:styleId="rozdzia">
    <w:name w:val="rozdział"/>
    <w:basedOn w:val="Normalny"/>
    <w:rsid w:val="003D4BD2"/>
    <w:pPr>
      <w:keepNext/>
      <w:spacing w:before="240" w:after="0" w:line="240" w:lineRule="auto"/>
      <w:jc w:val="both"/>
    </w:pPr>
    <w:rPr>
      <w:rFonts w:ascii="Times New Roman" w:hAnsi="Times New Roman"/>
      <w:b/>
      <w:bCs/>
      <w:spacing w:val="4"/>
      <w:sz w:val="24"/>
      <w:szCs w:val="24"/>
    </w:rPr>
  </w:style>
  <w:style w:type="paragraph" w:customStyle="1" w:styleId="Listakontynuowana3">
    <w:name w:val="Lista kontynuowana 3"/>
    <w:basedOn w:val="Normalny"/>
    <w:uiPriority w:val="99"/>
    <w:rsid w:val="003D4BD2"/>
    <w:pPr>
      <w:overflowPunct w:val="0"/>
      <w:autoSpaceDE w:val="0"/>
      <w:spacing w:after="120" w:line="240" w:lineRule="auto"/>
      <w:ind w:left="849"/>
    </w:pPr>
    <w:rPr>
      <w:rFonts w:ascii="Arial" w:hAnsi="Arial" w:cs="Arial"/>
      <w:sz w:val="24"/>
      <w:szCs w:val="24"/>
    </w:rPr>
  </w:style>
  <w:style w:type="paragraph" w:customStyle="1" w:styleId="Listakontynuowana2">
    <w:name w:val="Lista kontynuowana 2"/>
    <w:basedOn w:val="Normalny"/>
    <w:uiPriority w:val="99"/>
    <w:rsid w:val="003D4BD2"/>
    <w:pPr>
      <w:overflowPunct w:val="0"/>
      <w:autoSpaceDE w:val="0"/>
      <w:spacing w:after="120" w:line="240" w:lineRule="auto"/>
      <w:ind w:left="566"/>
    </w:pPr>
    <w:rPr>
      <w:rFonts w:ascii="Arial" w:hAnsi="Arial" w:cs="Arial"/>
      <w:sz w:val="24"/>
      <w:szCs w:val="24"/>
    </w:rPr>
  </w:style>
  <w:style w:type="paragraph" w:customStyle="1" w:styleId="Listakontynuowana">
    <w:name w:val="Lista kontynuowana"/>
    <w:basedOn w:val="Normalny"/>
    <w:uiPriority w:val="99"/>
    <w:rsid w:val="003D4BD2"/>
    <w:pPr>
      <w:overflowPunct w:val="0"/>
      <w:autoSpaceDE w:val="0"/>
      <w:spacing w:after="120" w:line="240" w:lineRule="auto"/>
      <w:ind w:left="283"/>
    </w:pPr>
    <w:rPr>
      <w:rFonts w:ascii="Arial" w:hAnsi="Arial" w:cs="Arial"/>
      <w:sz w:val="24"/>
      <w:szCs w:val="24"/>
    </w:rPr>
  </w:style>
  <w:style w:type="paragraph" w:customStyle="1" w:styleId="StylStylNagwek211ptPrzed6ptPo6pt">
    <w:name w:val="Styl Styl Nagłówek 2 + 11 pt + Przed:  6 pt Po:  6 pt"/>
    <w:basedOn w:val="Normalny"/>
    <w:uiPriority w:val="99"/>
    <w:rsid w:val="003D4BD2"/>
    <w:pPr>
      <w:keepNext/>
      <w:spacing w:before="240" w:after="120" w:line="240" w:lineRule="auto"/>
      <w:jc w:val="both"/>
    </w:pPr>
    <w:rPr>
      <w:rFonts w:ascii="Arial" w:hAnsi="Arial" w:cs="Arial"/>
      <w:b/>
      <w:bCs/>
      <w:smallCaps/>
      <w:sz w:val="24"/>
      <w:szCs w:val="24"/>
    </w:rPr>
  </w:style>
  <w:style w:type="paragraph" w:customStyle="1" w:styleId="ust">
    <w:name w:val="ust"/>
    <w:uiPriority w:val="99"/>
    <w:rsid w:val="003D4BD2"/>
    <w:pPr>
      <w:suppressAutoHyphens/>
      <w:overflowPunct w:val="0"/>
      <w:autoSpaceDE w:val="0"/>
      <w:spacing w:before="60" w:after="60"/>
      <w:ind w:left="426" w:hanging="284"/>
      <w:jc w:val="both"/>
    </w:pPr>
    <w:rPr>
      <w:rFonts w:cs="Calibri"/>
      <w:sz w:val="24"/>
      <w:szCs w:val="24"/>
      <w:lang w:eastAsia="ar-SA"/>
    </w:rPr>
  </w:style>
  <w:style w:type="paragraph" w:customStyle="1" w:styleId="ust1">
    <w:name w:val="ust1"/>
    <w:basedOn w:val="ust"/>
    <w:uiPriority w:val="99"/>
    <w:rsid w:val="003D4BD2"/>
    <w:pPr>
      <w:ind w:left="425" w:hanging="380"/>
    </w:pPr>
  </w:style>
  <w:style w:type="paragraph" w:customStyle="1" w:styleId="pkt">
    <w:name w:val="pkt"/>
    <w:basedOn w:val="ust1"/>
    <w:uiPriority w:val="99"/>
    <w:rsid w:val="003D4BD2"/>
    <w:pPr>
      <w:ind w:left="851" w:hanging="295"/>
    </w:pPr>
  </w:style>
  <w:style w:type="paragraph" w:customStyle="1" w:styleId="Tekstpodstawowy21">
    <w:name w:val="Tekst podstawowy 21"/>
    <w:basedOn w:val="Normalny"/>
    <w:uiPriority w:val="99"/>
    <w:rsid w:val="003D4BD2"/>
    <w:pPr>
      <w:widowControl w:val="0"/>
      <w:overflowPunct w:val="0"/>
      <w:autoSpaceDE w:val="0"/>
      <w:spacing w:after="0" w:line="312" w:lineRule="auto"/>
      <w:ind w:left="66"/>
      <w:jc w:val="both"/>
    </w:pPr>
    <w:rPr>
      <w:rFonts w:ascii="Times New Roman" w:hAnsi="Times New Roman"/>
      <w:sz w:val="24"/>
      <w:szCs w:val="24"/>
    </w:rPr>
  </w:style>
  <w:style w:type="paragraph" w:customStyle="1" w:styleId="BodyText21">
    <w:name w:val="Body Text 21"/>
    <w:basedOn w:val="Normalny"/>
    <w:uiPriority w:val="99"/>
    <w:rsid w:val="003D4BD2"/>
    <w:pPr>
      <w:widowControl w:val="0"/>
      <w:autoSpaceDE w:val="0"/>
      <w:spacing w:after="0" w:line="240" w:lineRule="auto"/>
      <w:ind w:right="283"/>
      <w:jc w:val="both"/>
    </w:pPr>
    <w:rPr>
      <w:rFonts w:ascii="Times New Roman" w:hAnsi="Times New Roman"/>
      <w:i/>
      <w:iCs/>
      <w:color w:val="000000"/>
      <w:sz w:val="24"/>
      <w:szCs w:val="24"/>
    </w:rPr>
  </w:style>
  <w:style w:type="paragraph" w:customStyle="1" w:styleId="FR1">
    <w:name w:val="FR1"/>
    <w:uiPriority w:val="99"/>
    <w:rsid w:val="003D4BD2"/>
    <w:pPr>
      <w:widowControl w:val="0"/>
      <w:suppressAutoHyphens/>
      <w:autoSpaceDE w:val="0"/>
      <w:jc w:val="center"/>
    </w:pPr>
    <w:rPr>
      <w:rFonts w:cs="Calibri"/>
      <w:b/>
      <w:bCs/>
      <w:sz w:val="32"/>
      <w:szCs w:val="32"/>
      <w:lang w:eastAsia="ar-SA"/>
    </w:rPr>
  </w:style>
  <w:style w:type="paragraph" w:customStyle="1" w:styleId="Style15">
    <w:name w:val="Style15"/>
    <w:basedOn w:val="Normalny"/>
    <w:uiPriority w:val="99"/>
    <w:rsid w:val="003D4BD2"/>
    <w:pPr>
      <w:widowControl w:val="0"/>
      <w:autoSpaceDE w:val="0"/>
      <w:spacing w:after="0" w:line="240" w:lineRule="auto"/>
      <w:jc w:val="center"/>
    </w:pPr>
    <w:rPr>
      <w:rFonts w:ascii="Times New Roman" w:hAnsi="Times New Roman"/>
      <w:sz w:val="24"/>
      <w:szCs w:val="24"/>
    </w:rPr>
  </w:style>
  <w:style w:type="paragraph" w:customStyle="1" w:styleId="Aktartykulbezustepow">
    <w:name w:val="Akt artykul bez ustepow"/>
    <w:basedOn w:val="Normalny"/>
    <w:uiPriority w:val="99"/>
    <w:rsid w:val="003D4BD2"/>
    <w:pPr>
      <w:spacing w:after="120" w:line="360" w:lineRule="auto"/>
      <w:jc w:val="both"/>
    </w:pPr>
    <w:rPr>
      <w:rFonts w:ascii="Courier New" w:hAnsi="Courier New" w:cs="Courier New"/>
      <w:sz w:val="20"/>
      <w:szCs w:val="20"/>
    </w:rPr>
  </w:style>
  <w:style w:type="paragraph" w:customStyle="1" w:styleId="Standard">
    <w:name w:val="Standard"/>
    <w:uiPriority w:val="99"/>
    <w:rsid w:val="003D4BD2"/>
    <w:pPr>
      <w:widowControl w:val="0"/>
      <w:suppressAutoHyphens/>
      <w:autoSpaceDE w:val="0"/>
    </w:pPr>
    <w:rPr>
      <w:rFonts w:cs="Calibri"/>
      <w:sz w:val="24"/>
      <w:szCs w:val="24"/>
      <w:lang w:eastAsia="ar-SA"/>
    </w:rPr>
  </w:style>
  <w:style w:type="paragraph" w:customStyle="1" w:styleId="Tekstpodstawowy211">
    <w:name w:val="Tekst podstawowy 211"/>
    <w:basedOn w:val="Normalny"/>
    <w:uiPriority w:val="99"/>
    <w:rsid w:val="003D4BD2"/>
    <w:pPr>
      <w:widowControl w:val="0"/>
      <w:spacing w:after="0" w:line="240" w:lineRule="auto"/>
      <w:jc w:val="both"/>
    </w:pPr>
    <w:rPr>
      <w:sz w:val="24"/>
      <w:szCs w:val="24"/>
      <w:lang w:val="en-US"/>
    </w:rPr>
  </w:style>
  <w:style w:type="paragraph" w:customStyle="1" w:styleId="Akapitzlist1">
    <w:name w:val="Akapit z listą1"/>
    <w:basedOn w:val="Normalny"/>
    <w:uiPriority w:val="99"/>
    <w:rsid w:val="003D4BD2"/>
    <w:pPr>
      <w:spacing w:after="0" w:line="240" w:lineRule="auto"/>
      <w:ind w:left="720"/>
    </w:pPr>
    <w:rPr>
      <w:rFonts w:ascii="Times New Roman" w:hAnsi="Times New Roman"/>
      <w:sz w:val="24"/>
      <w:szCs w:val="24"/>
    </w:rPr>
  </w:style>
  <w:style w:type="paragraph" w:customStyle="1" w:styleId="Style1">
    <w:name w:val="Style1"/>
    <w:basedOn w:val="Normalny"/>
    <w:uiPriority w:val="99"/>
    <w:rsid w:val="003D4BD2"/>
    <w:pPr>
      <w:widowControl w:val="0"/>
      <w:autoSpaceDE w:val="0"/>
      <w:spacing w:after="0" w:line="191" w:lineRule="exact"/>
      <w:ind w:hanging="230"/>
      <w:jc w:val="both"/>
    </w:pPr>
    <w:rPr>
      <w:rFonts w:ascii="Palatino Linotype" w:hAnsi="Palatino Linotype" w:cs="Palatino Linotype"/>
      <w:sz w:val="24"/>
      <w:szCs w:val="24"/>
    </w:rPr>
  </w:style>
  <w:style w:type="paragraph" w:customStyle="1" w:styleId="Style2">
    <w:name w:val="Style2"/>
    <w:basedOn w:val="Normalny"/>
    <w:uiPriority w:val="99"/>
    <w:rsid w:val="003D4BD2"/>
    <w:pPr>
      <w:widowControl w:val="0"/>
      <w:autoSpaceDE w:val="0"/>
      <w:spacing w:after="0" w:line="240" w:lineRule="auto"/>
    </w:pPr>
    <w:rPr>
      <w:rFonts w:ascii="Palatino Linotype" w:hAnsi="Palatino Linotype" w:cs="Palatino Linotype"/>
      <w:sz w:val="24"/>
      <w:szCs w:val="24"/>
    </w:rPr>
  </w:style>
  <w:style w:type="paragraph" w:customStyle="1" w:styleId="Style3">
    <w:name w:val="Style3"/>
    <w:basedOn w:val="Normalny"/>
    <w:uiPriority w:val="99"/>
    <w:rsid w:val="003D4BD2"/>
    <w:pPr>
      <w:widowControl w:val="0"/>
      <w:autoSpaceDE w:val="0"/>
      <w:spacing w:after="0" w:line="192" w:lineRule="exact"/>
      <w:ind w:hanging="341"/>
      <w:jc w:val="both"/>
    </w:pPr>
    <w:rPr>
      <w:rFonts w:ascii="Palatino Linotype" w:hAnsi="Palatino Linotype" w:cs="Palatino Linotype"/>
      <w:sz w:val="24"/>
      <w:szCs w:val="24"/>
    </w:rPr>
  </w:style>
  <w:style w:type="paragraph" w:customStyle="1" w:styleId="Style4">
    <w:name w:val="Style4"/>
    <w:basedOn w:val="Normalny"/>
    <w:uiPriority w:val="99"/>
    <w:rsid w:val="003D4BD2"/>
    <w:pPr>
      <w:widowControl w:val="0"/>
      <w:autoSpaceDE w:val="0"/>
      <w:spacing w:after="0" w:line="322" w:lineRule="exact"/>
      <w:ind w:hanging="91"/>
      <w:jc w:val="both"/>
    </w:pPr>
    <w:rPr>
      <w:rFonts w:ascii="Palatino Linotype" w:hAnsi="Palatino Linotype" w:cs="Palatino Linotype"/>
      <w:sz w:val="24"/>
      <w:szCs w:val="24"/>
    </w:rPr>
  </w:style>
  <w:style w:type="paragraph" w:customStyle="1" w:styleId="Style5">
    <w:name w:val="Style5"/>
    <w:basedOn w:val="Normalny"/>
    <w:uiPriority w:val="99"/>
    <w:rsid w:val="003D4BD2"/>
    <w:pPr>
      <w:widowControl w:val="0"/>
      <w:autoSpaceDE w:val="0"/>
      <w:spacing w:after="0" w:line="240" w:lineRule="auto"/>
      <w:jc w:val="center"/>
    </w:pPr>
    <w:rPr>
      <w:rFonts w:ascii="Palatino Linotype" w:hAnsi="Palatino Linotype" w:cs="Palatino Linotype"/>
      <w:sz w:val="24"/>
      <w:szCs w:val="24"/>
    </w:rPr>
  </w:style>
  <w:style w:type="paragraph" w:customStyle="1" w:styleId="Style6">
    <w:name w:val="Style6"/>
    <w:basedOn w:val="Normalny"/>
    <w:uiPriority w:val="99"/>
    <w:rsid w:val="003D4BD2"/>
    <w:pPr>
      <w:widowControl w:val="0"/>
      <w:autoSpaceDE w:val="0"/>
      <w:spacing w:after="0" w:line="350" w:lineRule="exact"/>
      <w:jc w:val="center"/>
    </w:pPr>
    <w:rPr>
      <w:rFonts w:ascii="Palatino Linotype" w:hAnsi="Palatino Linotype" w:cs="Palatino Linotype"/>
      <w:sz w:val="24"/>
      <w:szCs w:val="24"/>
    </w:rPr>
  </w:style>
  <w:style w:type="paragraph" w:customStyle="1" w:styleId="Style7">
    <w:name w:val="Style7"/>
    <w:basedOn w:val="Normalny"/>
    <w:uiPriority w:val="99"/>
    <w:rsid w:val="003D4BD2"/>
    <w:pPr>
      <w:widowControl w:val="0"/>
      <w:autoSpaceDE w:val="0"/>
      <w:spacing w:after="0" w:line="240" w:lineRule="auto"/>
      <w:jc w:val="both"/>
    </w:pPr>
    <w:rPr>
      <w:rFonts w:ascii="Palatino Linotype" w:hAnsi="Palatino Linotype" w:cs="Palatino Linotype"/>
      <w:sz w:val="24"/>
      <w:szCs w:val="24"/>
    </w:rPr>
  </w:style>
  <w:style w:type="paragraph" w:customStyle="1" w:styleId="Style8">
    <w:name w:val="Style8"/>
    <w:basedOn w:val="Normalny"/>
    <w:uiPriority w:val="99"/>
    <w:rsid w:val="003D4BD2"/>
    <w:pPr>
      <w:widowControl w:val="0"/>
      <w:autoSpaceDE w:val="0"/>
      <w:spacing w:after="0" w:line="216" w:lineRule="exact"/>
      <w:jc w:val="both"/>
    </w:pPr>
    <w:rPr>
      <w:rFonts w:ascii="Palatino Linotype" w:hAnsi="Palatino Linotype" w:cs="Palatino Linotype"/>
      <w:sz w:val="24"/>
      <w:szCs w:val="24"/>
    </w:rPr>
  </w:style>
  <w:style w:type="paragraph" w:customStyle="1" w:styleId="Style9">
    <w:name w:val="Style9"/>
    <w:basedOn w:val="Normalny"/>
    <w:uiPriority w:val="99"/>
    <w:rsid w:val="003D4BD2"/>
    <w:pPr>
      <w:widowControl w:val="0"/>
      <w:autoSpaceDE w:val="0"/>
      <w:spacing w:after="0" w:line="192" w:lineRule="exact"/>
      <w:jc w:val="center"/>
    </w:pPr>
    <w:rPr>
      <w:rFonts w:ascii="Palatino Linotype" w:hAnsi="Palatino Linotype" w:cs="Palatino Linotype"/>
      <w:sz w:val="24"/>
      <w:szCs w:val="24"/>
    </w:rPr>
  </w:style>
  <w:style w:type="paragraph" w:customStyle="1" w:styleId="Style10">
    <w:name w:val="Style10"/>
    <w:basedOn w:val="Normalny"/>
    <w:uiPriority w:val="99"/>
    <w:rsid w:val="003D4BD2"/>
    <w:pPr>
      <w:widowControl w:val="0"/>
      <w:autoSpaceDE w:val="0"/>
      <w:spacing w:after="0" w:line="211" w:lineRule="exact"/>
      <w:ind w:hanging="499"/>
      <w:jc w:val="both"/>
    </w:pPr>
    <w:rPr>
      <w:rFonts w:ascii="Palatino Linotype" w:hAnsi="Palatino Linotype" w:cs="Palatino Linotype"/>
      <w:sz w:val="24"/>
      <w:szCs w:val="24"/>
    </w:rPr>
  </w:style>
  <w:style w:type="paragraph" w:customStyle="1" w:styleId="Style11">
    <w:name w:val="Style11"/>
    <w:basedOn w:val="Normalny"/>
    <w:uiPriority w:val="99"/>
    <w:rsid w:val="003D4BD2"/>
    <w:pPr>
      <w:widowControl w:val="0"/>
      <w:autoSpaceDE w:val="0"/>
      <w:spacing w:after="0" w:line="214" w:lineRule="exact"/>
      <w:ind w:hanging="499"/>
      <w:jc w:val="both"/>
    </w:pPr>
    <w:rPr>
      <w:rFonts w:ascii="Palatino Linotype" w:hAnsi="Palatino Linotype" w:cs="Palatino Linotype"/>
      <w:sz w:val="24"/>
      <w:szCs w:val="24"/>
    </w:rPr>
  </w:style>
  <w:style w:type="paragraph" w:customStyle="1" w:styleId="Style12">
    <w:name w:val="Style12"/>
    <w:basedOn w:val="Normalny"/>
    <w:uiPriority w:val="99"/>
    <w:rsid w:val="003D4BD2"/>
    <w:pPr>
      <w:widowControl w:val="0"/>
      <w:autoSpaceDE w:val="0"/>
      <w:spacing w:after="0" w:line="240" w:lineRule="auto"/>
      <w:jc w:val="center"/>
    </w:pPr>
    <w:rPr>
      <w:rFonts w:ascii="Palatino Linotype" w:hAnsi="Palatino Linotype" w:cs="Palatino Linotype"/>
      <w:sz w:val="24"/>
      <w:szCs w:val="24"/>
    </w:rPr>
  </w:style>
  <w:style w:type="paragraph" w:customStyle="1" w:styleId="Style13">
    <w:name w:val="Style13"/>
    <w:basedOn w:val="Normalny"/>
    <w:uiPriority w:val="99"/>
    <w:rsid w:val="003D4BD2"/>
    <w:pPr>
      <w:widowControl w:val="0"/>
      <w:autoSpaceDE w:val="0"/>
      <w:spacing w:after="0" w:line="341" w:lineRule="exact"/>
      <w:ind w:firstLine="302"/>
    </w:pPr>
    <w:rPr>
      <w:rFonts w:ascii="Palatino Linotype" w:hAnsi="Palatino Linotype" w:cs="Palatino Linotype"/>
      <w:sz w:val="24"/>
      <w:szCs w:val="24"/>
    </w:rPr>
  </w:style>
  <w:style w:type="paragraph" w:customStyle="1" w:styleId="Style14">
    <w:name w:val="Style14"/>
    <w:basedOn w:val="Normalny"/>
    <w:uiPriority w:val="99"/>
    <w:rsid w:val="003D4BD2"/>
    <w:pPr>
      <w:widowControl w:val="0"/>
      <w:autoSpaceDE w:val="0"/>
      <w:spacing w:after="0" w:line="336" w:lineRule="exact"/>
      <w:ind w:firstLine="365"/>
    </w:pPr>
    <w:rPr>
      <w:rFonts w:ascii="Palatino Linotype" w:hAnsi="Palatino Linotype" w:cs="Palatino Linotype"/>
      <w:sz w:val="24"/>
      <w:szCs w:val="24"/>
    </w:rPr>
  </w:style>
  <w:style w:type="paragraph" w:customStyle="1" w:styleId="Style16">
    <w:name w:val="Style16"/>
    <w:basedOn w:val="Normalny"/>
    <w:uiPriority w:val="99"/>
    <w:rsid w:val="003D4BD2"/>
    <w:pPr>
      <w:widowControl w:val="0"/>
      <w:autoSpaceDE w:val="0"/>
      <w:spacing w:after="0" w:line="240" w:lineRule="auto"/>
      <w:jc w:val="both"/>
    </w:pPr>
    <w:rPr>
      <w:rFonts w:ascii="Palatino Linotype" w:hAnsi="Palatino Linotype" w:cs="Palatino Linotype"/>
      <w:sz w:val="24"/>
      <w:szCs w:val="24"/>
    </w:rPr>
  </w:style>
  <w:style w:type="paragraph" w:customStyle="1" w:styleId="Style17">
    <w:name w:val="Style17"/>
    <w:basedOn w:val="Normalny"/>
    <w:uiPriority w:val="99"/>
    <w:rsid w:val="003D4BD2"/>
    <w:pPr>
      <w:widowControl w:val="0"/>
      <w:autoSpaceDE w:val="0"/>
      <w:spacing w:after="0" w:line="192" w:lineRule="exact"/>
      <w:ind w:firstLine="110"/>
    </w:pPr>
    <w:rPr>
      <w:rFonts w:ascii="Palatino Linotype" w:hAnsi="Palatino Linotype" w:cs="Palatino Linotype"/>
      <w:sz w:val="24"/>
      <w:szCs w:val="24"/>
    </w:rPr>
  </w:style>
  <w:style w:type="paragraph" w:customStyle="1" w:styleId="Style18">
    <w:name w:val="Style18"/>
    <w:basedOn w:val="Normalny"/>
    <w:uiPriority w:val="99"/>
    <w:rsid w:val="003D4BD2"/>
    <w:pPr>
      <w:widowControl w:val="0"/>
      <w:autoSpaceDE w:val="0"/>
      <w:spacing w:after="0" w:line="221" w:lineRule="exact"/>
      <w:ind w:hanging="346"/>
    </w:pPr>
    <w:rPr>
      <w:rFonts w:ascii="Palatino Linotype" w:hAnsi="Palatino Linotype" w:cs="Palatino Linotype"/>
      <w:sz w:val="24"/>
      <w:szCs w:val="24"/>
    </w:rPr>
  </w:style>
  <w:style w:type="paragraph" w:customStyle="1" w:styleId="Style19">
    <w:name w:val="Style19"/>
    <w:basedOn w:val="Normalny"/>
    <w:uiPriority w:val="99"/>
    <w:rsid w:val="003D4BD2"/>
    <w:pPr>
      <w:widowControl w:val="0"/>
      <w:autoSpaceDE w:val="0"/>
      <w:spacing w:after="0" w:line="322" w:lineRule="exact"/>
      <w:jc w:val="center"/>
    </w:pPr>
    <w:rPr>
      <w:rFonts w:ascii="Palatino Linotype" w:hAnsi="Palatino Linotype" w:cs="Palatino Linotype"/>
      <w:sz w:val="24"/>
      <w:szCs w:val="24"/>
    </w:rPr>
  </w:style>
  <w:style w:type="paragraph" w:customStyle="1" w:styleId="Style20">
    <w:name w:val="Style20"/>
    <w:basedOn w:val="Normalny"/>
    <w:uiPriority w:val="99"/>
    <w:rsid w:val="003D4BD2"/>
    <w:pPr>
      <w:widowControl w:val="0"/>
      <w:autoSpaceDE w:val="0"/>
      <w:spacing w:after="0" w:line="216" w:lineRule="exact"/>
      <w:ind w:hanging="734"/>
    </w:pPr>
    <w:rPr>
      <w:rFonts w:ascii="Palatino Linotype" w:hAnsi="Palatino Linotype" w:cs="Palatino Linotype"/>
      <w:sz w:val="24"/>
      <w:szCs w:val="24"/>
    </w:rPr>
  </w:style>
  <w:style w:type="paragraph" w:customStyle="1" w:styleId="Style21">
    <w:name w:val="Style21"/>
    <w:basedOn w:val="Normalny"/>
    <w:uiPriority w:val="99"/>
    <w:rsid w:val="003D4BD2"/>
    <w:pPr>
      <w:widowControl w:val="0"/>
      <w:autoSpaceDE w:val="0"/>
      <w:spacing w:after="0" w:line="341" w:lineRule="exact"/>
      <w:jc w:val="both"/>
    </w:pPr>
    <w:rPr>
      <w:rFonts w:ascii="Palatino Linotype" w:hAnsi="Palatino Linotype" w:cs="Palatino Linotype"/>
      <w:sz w:val="24"/>
      <w:szCs w:val="24"/>
    </w:rPr>
  </w:style>
  <w:style w:type="paragraph" w:customStyle="1" w:styleId="Style22">
    <w:name w:val="Style22"/>
    <w:basedOn w:val="Normalny"/>
    <w:uiPriority w:val="99"/>
    <w:rsid w:val="003D4BD2"/>
    <w:pPr>
      <w:widowControl w:val="0"/>
      <w:autoSpaceDE w:val="0"/>
      <w:spacing w:after="0" w:line="192" w:lineRule="exact"/>
      <w:jc w:val="both"/>
    </w:pPr>
    <w:rPr>
      <w:rFonts w:ascii="Palatino Linotype" w:hAnsi="Palatino Linotype" w:cs="Palatino Linotype"/>
      <w:sz w:val="24"/>
      <w:szCs w:val="24"/>
    </w:rPr>
  </w:style>
  <w:style w:type="paragraph" w:customStyle="1" w:styleId="Style23">
    <w:name w:val="Style23"/>
    <w:basedOn w:val="Normalny"/>
    <w:uiPriority w:val="99"/>
    <w:rsid w:val="003D4BD2"/>
    <w:pPr>
      <w:widowControl w:val="0"/>
      <w:autoSpaceDE w:val="0"/>
      <w:spacing w:after="0" w:line="192" w:lineRule="exact"/>
      <w:ind w:hanging="346"/>
      <w:jc w:val="both"/>
    </w:pPr>
    <w:rPr>
      <w:rFonts w:ascii="Palatino Linotype" w:hAnsi="Palatino Linotype" w:cs="Palatino Linotype"/>
      <w:sz w:val="24"/>
      <w:szCs w:val="24"/>
    </w:rPr>
  </w:style>
  <w:style w:type="paragraph" w:customStyle="1" w:styleId="Style24">
    <w:name w:val="Style24"/>
    <w:basedOn w:val="Normalny"/>
    <w:uiPriority w:val="99"/>
    <w:rsid w:val="003D4BD2"/>
    <w:pPr>
      <w:widowControl w:val="0"/>
      <w:autoSpaceDE w:val="0"/>
      <w:spacing w:after="0" w:line="346" w:lineRule="exact"/>
      <w:jc w:val="right"/>
    </w:pPr>
    <w:rPr>
      <w:rFonts w:ascii="Palatino Linotype" w:hAnsi="Palatino Linotype" w:cs="Palatino Linotype"/>
      <w:sz w:val="24"/>
      <w:szCs w:val="24"/>
    </w:rPr>
  </w:style>
  <w:style w:type="paragraph" w:customStyle="1" w:styleId="Style25">
    <w:name w:val="Style25"/>
    <w:basedOn w:val="Normalny"/>
    <w:uiPriority w:val="99"/>
    <w:rsid w:val="003D4BD2"/>
    <w:pPr>
      <w:widowControl w:val="0"/>
      <w:autoSpaceDE w:val="0"/>
      <w:spacing w:after="0" w:line="336" w:lineRule="exact"/>
      <w:ind w:firstLine="307"/>
    </w:pPr>
    <w:rPr>
      <w:rFonts w:ascii="Palatino Linotype" w:hAnsi="Palatino Linotype" w:cs="Palatino Linotype"/>
      <w:sz w:val="24"/>
      <w:szCs w:val="24"/>
    </w:rPr>
  </w:style>
  <w:style w:type="paragraph" w:customStyle="1" w:styleId="Style26">
    <w:name w:val="Style26"/>
    <w:basedOn w:val="Normalny"/>
    <w:uiPriority w:val="99"/>
    <w:rsid w:val="003D4BD2"/>
    <w:pPr>
      <w:widowControl w:val="0"/>
      <w:autoSpaceDE w:val="0"/>
      <w:spacing w:after="0" w:line="192" w:lineRule="exact"/>
      <w:ind w:hanging="1733"/>
    </w:pPr>
    <w:rPr>
      <w:rFonts w:ascii="Palatino Linotype" w:hAnsi="Palatino Linotype" w:cs="Palatino Linotype"/>
      <w:sz w:val="24"/>
      <w:szCs w:val="24"/>
    </w:rPr>
  </w:style>
  <w:style w:type="paragraph" w:customStyle="1" w:styleId="Style27">
    <w:name w:val="Style27"/>
    <w:basedOn w:val="Normalny"/>
    <w:uiPriority w:val="99"/>
    <w:rsid w:val="003D4BD2"/>
    <w:pPr>
      <w:widowControl w:val="0"/>
      <w:autoSpaceDE w:val="0"/>
      <w:spacing w:after="0" w:line="322" w:lineRule="exact"/>
      <w:ind w:firstLine="374"/>
    </w:pPr>
    <w:rPr>
      <w:rFonts w:ascii="Palatino Linotype" w:hAnsi="Palatino Linotype" w:cs="Palatino Linotype"/>
      <w:sz w:val="24"/>
      <w:szCs w:val="24"/>
    </w:rPr>
  </w:style>
  <w:style w:type="paragraph" w:customStyle="1" w:styleId="Style28">
    <w:name w:val="Style28"/>
    <w:basedOn w:val="Normalny"/>
    <w:uiPriority w:val="99"/>
    <w:rsid w:val="003D4BD2"/>
    <w:pPr>
      <w:widowControl w:val="0"/>
      <w:autoSpaceDE w:val="0"/>
      <w:spacing w:after="0" w:line="213" w:lineRule="exact"/>
      <w:ind w:hanging="336"/>
      <w:jc w:val="both"/>
    </w:pPr>
    <w:rPr>
      <w:rFonts w:ascii="Palatino Linotype" w:hAnsi="Palatino Linotype" w:cs="Palatino Linotype"/>
      <w:sz w:val="24"/>
      <w:szCs w:val="24"/>
    </w:rPr>
  </w:style>
  <w:style w:type="paragraph" w:customStyle="1" w:styleId="Style29">
    <w:name w:val="Style29"/>
    <w:basedOn w:val="Normalny"/>
    <w:uiPriority w:val="99"/>
    <w:rsid w:val="003D4BD2"/>
    <w:pPr>
      <w:widowControl w:val="0"/>
      <w:autoSpaceDE w:val="0"/>
      <w:spacing w:after="0" w:line="213" w:lineRule="exact"/>
      <w:jc w:val="both"/>
    </w:pPr>
    <w:rPr>
      <w:rFonts w:ascii="Palatino Linotype" w:hAnsi="Palatino Linotype" w:cs="Palatino Linotype"/>
      <w:sz w:val="24"/>
      <w:szCs w:val="24"/>
    </w:rPr>
  </w:style>
  <w:style w:type="paragraph" w:customStyle="1" w:styleId="Style30">
    <w:name w:val="Style30"/>
    <w:basedOn w:val="Normalny"/>
    <w:uiPriority w:val="99"/>
    <w:rsid w:val="003D4BD2"/>
    <w:pPr>
      <w:widowControl w:val="0"/>
      <w:autoSpaceDE w:val="0"/>
      <w:spacing w:after="0" w:line="192" w:lineRule="exact"/>
      <w:ind w:hanging="230"/>
    </w:pPr>
    <w:rPr>
      <w:rFonts w:ascii="Palatino Linotype" w:hAnsi="Palatino Linotype" w:cs="Palatino Linotype"/>
      <w:sz w:val="24"/>
      <w:szCs w:val="24"/>
    </w:rPr>
  </w:style>
  <w:style w:type="paragraph" w:customStyle="1" w:styleId="Style31">
    <w:name w:val="Style31"/>
    <w:basedOn w:val="Normalny"/>
    <w:uiPriority w:val="99"/>
    <w:rsid w:val="003D4BD2"/>
    <w:pPr>
      <w:widowControl w:val="0"/>
      <w:autoSpaceDE w:val="0"/>
      <w:spacing w:after="0" w:line="341" w:lineRule="exact"/>
      <w:ind w:firstLine="418"/>
    </w:pPr>
    <w:rPr>
      <w:rFonts w:ascii="Palatino Linotype" w:hAnsi="Palatino Linotype" w:cs="Palatino Linotype"/>
      <w:sz w:val="24"/>
      <w:szCs w:val="24"/>
    </w:rPr>
  </w:style>
  <w:style w:type="paragraph" w:customStyle="1" w:styleId="Style32">
    <w:name w:val="Style32"/>
    <w:basedOn w:val="Normalny"/>
    <w:uiPriority w:val="99"/>
    <w:rsid w:val="003D4BD2"/>
    <w:pPr>
      <w:widowControl w:val="0"/>
      <w:autoSpaceDE w:val="0"/>
      <w:spacing w:after="0" w:line="216" w:lineRule="exact"/>
      <w:ind w:hanging="1656"/>
    </w:pPr>
    <w:rPr>
      <w:rFonts w:ascii="Palatino Linotype" w:hAnsi="Palatino Linotype" w:cs="Palatino Linotype"/>
      <w:sz w:val="24"/>
      <w:szCs w:val="24"/>
    </w:rPr>
  </w:style>
  <w:style w:type="paragraph" w:customStyle="1" w:styleId="Style33">
    <w:name w:val="Style33"/>
    <w:basedOn w:val="Normalny"/>
    <w:uiPriority w:val="99"/>
    <w:rsid w:val="003D4BD2"/>
    <w:pPr>
      <w:widowControl w:val="0"/>
      <w:autoSpaceDE w:val="0"/>
      <w:spacing w:after="0" w:line="240" w:lineRule="auto"/>
      <w:jc w:val="center"/>
    </w:pPr>
    <w:rPr>
      <w:rFonts w:ascii="Palatino Linotype" w:hAnsi="Palatino Linotype" w:cs="Palatino Linotype"/>
      <w:sz w:val="24"/>
      <w:szCs w:val="24"/>
    </w:rPr>
  </w:style>
  <w:style w:type="paragraph" w:customStyle="1" w:styleId="Style34">
    <w:name w:val="Style34"/>
    <w:basedOn w:val="Normalny"/>
    <w:uiPriority w:val="99"/>
    <w:rsid w:val="003D4BD2"/>
    <w:pPr>
      <w:widowControl w:val="0"/>
      <w:autoSpaceDE w:val="0"/>
      <w:spacing w:after="0" w:line="470" w:lineRule="exact"/>
    </w:pPr>
    <w:rPr>
      <w:rFonts w:ascii="Palatino Linotype" w:hAnsi="Palatino Linotype" w:cs="Palatino Linotype"/>
      <w:sz w:val="24"/>
      <w:szCs w:val="24"/>
    </w:rPr>
  </w:style>
  <w:style w:type="paragraph" w:customStyle="1" w:styleId="Style35">
    <w:name w:val="Style35"/>
    <w:basedOn w:val="Normalny"/>
    <w:uiPriority w:val="99"/>
    <w:rsid w:val="003D4BD2"/>
    <w:pPr>
      <w:widowControl w:val="0"/>
      <w:autoSpaceDE w:val="0"/>
      <w:spacing w:after="0" w:line="240" w:lineRule="auto"/>
      <w:jc w:val="center"/>
    </w:pPr>
    <w:rPr>
      <w:rFonts w:ascii="Palatino Linotype" w:hAnsi="Palatino Linotype" w:cs="Palatino Linotype"/>
      <w:sz w:val="24"/>
      <w:szCs w:val="24"/>
    </w:rPr>
  </w:style>
  <w:style w:type="paragraph" w:customStyle="1" w:styleId="Style36">
    <w:name w:val="Style36"/>
    <w:basedOn w:val="Normalny"/>
    <w:uiPriority w:val="99"/>
    <w:rsid w:val="003D4BD2"/>
    <w:pPr>
      <w:widowControl w:val="0"/>
      <w:autoSpaceDE w:val="0"/>
      <w:spacing w:after="0" w:line="341" w:lineRule="exact"/>
      <w:jc w:val="both"/>
    </w:pPr>
    <w:rPr>
      <w:rFonts w:ascii="Palatino Linotype" w:hAnsi="Palatino Linotype" w:cs="Palatino Linotype"/>
      <w:sz w:val="24"/>
      <w:szCs w:val="24"/>
    </w:rPr>
  </w:style>
  <w:style w:type="paragraph" w:customStyle="1" w:styleId="Style37">
    <w:name w:val="Style37"/>
    <w:basedOn w:val="Normalny"/>
    <w:uiPriority w:val="99"/>
    <w:rsid w:val="003D4BD2"/>
    <w:pPr>
      <w:widowControl w:val="0"/>
      <w:autoSpaceDE w:val="0"/>
      <w:spacing w:after="0" w:line="322" w:lineRule="exact"/>
      <w:jc w:val="center"/>
    </w:pPr>
    <w:rPr>
      <w:rFonts w:ascii="Palatino Linotype" w:hAnsi="Palatino Linotype" w:cs="Palatino Linotype"/>
      <w:sz w:val="24"/>
      <w:szCs w:val="24"/>
    </w:rPr>
  </w:style>
  <w:style w:type="paragraph" w:customStyle="1" w:styleId="Style38">
    <w:name w:val="Style38"/>
    <w:basedOn w:val="Normalny"/>
    <w:uiPriority w:val="99"/>
    <w:rsid w:val="003D4BD2"/>
    <w:pPr>
      <w:widowControl w:val="0"/>
      <w:autoSpaceDE w:val="0"/>
      <w:spacing w:after="0" w:line="326" w:lineRule="exact"/>
      <w:ind w:firstLine="216"/>
    </w:pPr>
    <w:rPr>
      <w:rFonts w:ascii="Palatino Linotype" w:hAnsi="Palatino Linotype" w:cs="Palatino Linotype"/>
      <w:sz w:val="24"/>
      <w:szCs w:val="24"/>
    </w:rPr>
  </w:style>
  <w:style w:type="paragraph" w:customStyle="1" w:styleId="ZnakZnak">
    <w:name w:val="Znak Znak"/>
    <w:basedOn w:val="Normalny"/>
    <w:uiPriority w:val="99"/>
    <w:rsid w:val="003D4BD2"/>
    <w:pPr>
      <w:spacing w:after="0" w:line="240" w:lineRule="auto"/>
    </w:pPr>
    <w:rPr>
      <w:rFonts w:ascii="Tahoma" w:hAnsi="Tahoma" w:cs="Tahoma"/>
      <w:sz w:val="24"/>
      <w:szCs w:val="24"/>
    </w:rPr>
  </w:style>
  <w:style w:type="paragraph" w:customStyle="1" w:styleId="Styl6">
    <w:name w:val="Styl6"/>
    <w:basedOn w:val="Normalny"/>
    <w:uiPriority w:val="99"/>
    <w:rsid w:val="003D4BD2"/>
    <w:pPr>
      <w:widowControl w:val="0"/>
      <w:autoSpaceDE w:val="0"/>
      <w:spacing w:after="0" w:line="360" w:lineRule="auto"/>
      <w:ind w:right="15"/>
      <w:jc w:val="center"/>
    </w:pPr>
    <w:rPr>
      <w:rFonts w:ascii="Times New Roman" w:hAnsi="Times New Roman"/>
      <w:b/>
      <w:bCs/>
      <w:sz w:val="24"/>
      <w:szCs w:val="24"/>
    </w:rPr>
  </w:style>
  <w:style w:type="paragraph" w:customStyle="1" w:styleId="Styl8">
    <w:name w:val="Styl8"/>
    <w:basedOn w:val="Normalny"/>
    <w:uiPriority w:val="99"/>
    <w:rsid w:val="003D4BD2"/>
    <w:pPr>
      <w:widowControl w:val="0"/>
      <w:spacing w:after="0" w:line="240" w:lineRule="auto"/>
      <w:jc w:val="both"/>
    </w:pPr>
    <w:rPr>
      <w:rFonts w:ascii="Nimbus Roman No9 L" w:hAnsi="Nimbus Roman No9 L" w:cs="Nimbus Roman No9 L"/>
      <w:kern w:val="1"/>
      <w:sz w:val="24"/>
      <w:szCs w:val="24"/>
    </w:rPr>
  </w:style>
  <w:style w:type="paragraph" w:customStyle="1" w:styleId="default">
    <w:name w:val="default"/>
    <w:basedOn w:val="Normalny"/>
    <w:uiPriority w:val="99"/>
    <w:rsid w:val="003D4BD2"/>
    <w:pPr>
      <w:spacing w:before="280" w:after="280" w:line="240" w:lineRule="auto"/>
    </w:pPr>
    <w:rPr>
      <w:rFonts w:ascii="Times New Roman" w:hAnsi="Times New Roman"/>
      <w:sz w:val="24"/>
      <w:szCs w:val="24"/>
    </w:rPr>
  </w:style>
  <w:style w:type="paragraph" w:customStyle="1" w:styleId="Default0">
    <w:name w:val="Default"/>
    <w:uiPriority w:val="99"/>
    <w:rsid w:val="003D4BD2"/>
    <w:pPr>
      <w:suppressAutoHyphens/>
      <w:autoSpaceDE w:val="0"/>
    </w:pPr>
    <w:rPr>
      <w:rFonts w:cs="Calibri"/>
      <w:color w:val="000000"/>
      <w:sz w:val="24"/>
      <w:szCs w:val="24"/>
      <w:lang w:eastAsia="ar-SA"/>
    </w:rPr>
  </w:style>
  <w:style w:type="paragraph" w:customStyle="1" w:styleId="ZnakZnak16">
    <w:name w:val="Znak Znak16"/>
    <w:basedOn w:val="Normalny"/>
    <w:uiPriority w:val="99"/>
    <w:rsid w:val="003D4BD2"/>
    <w:pPr>
      <w:spacing w:after="0" w:line="240" w:lineRule="auto"/>
    </w:pPr>
    <w:rPr>
      <w:rFonts w:ascii="Tahoma" w:hAnsi="Tahoma"/>
      <w:sz w:val="24"/>
      <w:szCs w:val="24"/>
    </w:rPr>
  </w:style>
  <w:style w:type="paragraph" w:customStyle="1" w:styleId="Akapitzlist11">
    <w:name w:val="Akapit z listą11"/>
    <w:basedOn w:val="Normalny"/>
    <w:uiPriority w:val="99"/>
    <w:rsid w:val="003D4BD2"/>
    <w:pPr>
      <w:spacing w:after="0" w:line="240" w:lineRule="auto"/>
      <w:ind w:left="720"/>
    </w:pPr>
    <w:rPr>
      <w:rFonts w:ascii="Times New Roman" w:hAnsi="Times New Roman"/>
      <w:sz w:val="24"/>
      <w:szCs w:val="24"/>
    </w:rPr>
  </w:style>
  <w:style w:type="paragraph" w:customStyle="1" w:styleId="ZnakZnak1ZnakZnakZnak">
    <w:name w:val="Znak Znak1 Znak Znak Znak"/>
    <w:basedOn w:val="Normalny"/>
    <w:uiPriority w:val="99"/>
    <w:rsid w:val="003D4BD2"/>
    <w:pPr>
      <w:spacing w:after="0" w:line="240" w:lineRule="auto"/>
    </w:pPr>
    <w:rPr>
      <w:rFonts w:ascii="Tahoma" w:hAnsi="Tahoma"/>
      <w:sz w:val="24"/>
      <w:szCs w:val="24"/>
    </w:rPr>
  </w:style>
  <w:style w:type="paragraph" w:customStyle="1" w:styleId="ZnakZnak17">
    <w:name w:val="Znak Znak17"/>
    <w:basedOn w:val="Normalny"/>
    <w:uiPriority w:val="99"/>
    <w:rsid w:val="003D4BD2"/>
    <w:pPr>
      <w:spacing w:after="0" w:line="240" w:lineRule="auto"/>
    </w:pPr>
    <w:rPr>
      <w:rFonts w:ascii="Tahoma" w:hAnsi="Tahoma"/>
      <w:sz w:val="24"/>
      <w:szCs w:val="24"/>
    </w:rPr>
  </w:style>
  <w:style w:type="paragraph" w:customStyle="1" w:styleId="Akapitzlist2">
    <w:name w:val="Akapit z listą2"/>
    <w:basedOn w:val="Normalny"/>
    <w:uiPriority w:val="99"/>
    <w:rsid w:val="003D4BD2"/>
    <w:pPr>
      <w:spacing w:after="0" w:line="240" w:lineRule="auto"/>
      <w:ind w:left="720"/>
    </w:pPr>
    <w:rPr>
      <w:rFonts w:ascii="Times New Roman" w:hAnsi="Times New Roman"/>
      <w:sz w:val="24"/>
      <w:szCs w:val="24"/>
    </w:rPr>
  </w:style>
  <w:style w:type="paragraph" w:styleId="Poprawka">
    <w:name w:val="Revision"/>
    <w:uiPriority w:val="99"/>
    <w:rsid w:val="003D4BD2"/>
    <w:pPr>
      <w:suppressAutoHyphens/>
    </w:pPr>
    <w:rPr>
      <w:rFonts w:ascii="Calibri" w:hAnsi="Calibri" w:cs="Calibri"/>
      <w:sz w:val="22"/>
      <w:szCs w:val="22"/>
      <w:lang w:eastAsia="ar-SA"/>
    </w:rPr>
  </w:style>
  <w:style w:type="paragraph" w:styleId="Akapitzlist">
    <w:name w:val="List Paragraph"/>
    <w:basedOn w:val="Normalny"/>
    <w:uiPriority w:val="34"/>
    <w:qFormat/>
    <w:rsid w:val="003D4BD2"/>
    <w:pPr>
      <w:ind w:left="720"/>
    </w:pPr>
    <w:rPr>
      <w:rFonts w:cs="Times New Roman"/>
    </w:rPr>
  </w:style>
  <w:style w:type="paragraph" w:customStyle="1" w:styleId="Zwykytekst2">
    <w:name w:val="Zwykły tekst2"/>
    <w:basedOn w:val="Normalny"/>
    <w:rsid w:val="003D4BD2"/>
    <w:pPr>
      <w:widowControl w:val="0"/>
      <w:spacing w:after="0" w:line="100" w:lineRule="atLeast"/>
    </w:pPr>
    <w:rPr>
      <w:rFonts w:ascii="Courier New" w:hAnsi="Courier New" w:cs="Mangal"/>
      <w:kern w:val="1"/>
      <w:sz w:val="20"/>
      <w:szCs w:val="20"/>
      <w:lang w:eastAsia="hi-IN" w:bidi="hi-IN"/>
    </w:rPr>
  </w:style>
  <w:style w:type="paragraph" w:customStyle="1" w:styleId="Tekstpodstawowy23">
    <w:name w:val="Tekst podstawowy 23"/>
    <w:basedOn w:val="Normalny"/>
    <w:rsid w:val="003D4BD2"/>
    <w:pPr>
      <w:widowControl w:val="0"/>
      <w:spacing w:before="120" w:after="0" w:line="100" w:lineRule="atLeast"/>
      <w:jc w:val="both"/>
    </w:pPr>
    <w:rPr>
      <w:rFonts w:ascii="Times New Roman" w:hAnsi="Times New Roman" w:cs="Mangal"/>
      <w:b/>
      <w:bCs/>
      <w:kern w:val="1"/>
      <w:sz w:val="24"/>
      <w:szCs w:val="24"/>
      <w:lang w:eastAsia="hi-IN" w:bidi="hi-IN"/>
    </w:rPr>
  </w:style>
  <w:style w:type="paragraph" w:customStyle="1" w:styleId="Zawartotabeli">
    <w:name w:val="Zawartość tabeli"/>
    <w:basedOn w:val="Normalny"/>
    <w:uiPriority w:val="99"/>
    <w:rsid w:val="003D4BD2"/>
    <w:pPr>
      <w:suppressLineNumbers/>
    </w:pPr>
  </w:style>
  <w:style w:type="paragraph" w:customStyle="1" w:styleId="Nagwektabeli">
    <w:name w:val="Nagłówek tabeli"/>
    <w:basedOn w:val="Zawartotabeli"/>
    <w:uiPriority w:val="99"/>
    <w:rsid w:val="003D4BD2"/>
    <w:pPr>
      <w:jc w:val="center"/>
    </w:pPr>
    <w:rPr>
      <w:b/>
      <w:bCs/>
    </w:rPr>
  </w:style>
  <w:style w:type="paragraph" w:customStyle="1" w:styleId="Zawartoramki">
    <w:name w:val="Zawartość ramki"/>
    <w:basedOn w:val="Tekstpodstawowy"/>
    <w:uiPriority w:val="99"/>
    <w:rsid w:val="003D4BD2"/>
  </w:style>
  <w:style w:type="paragraph" w:styleId="Tekstpodstawowy2">
    <w:name w:val="Body Text 2"/>
    <w:basedOn w:val="Normalny"/>
    <w:link w:val="Tekstpodstawowy2Znak1"/>
    <w:uiPriority w:val="99"/>
    <w:semiHidden/>
    <w:rsid w:val="00DF3C09"/>
    <w:pPr>
      <w:spacing w:after="120" w:line="480" w:lineRule="auto"/>
    </w:pPr>
  </w:style>
  <w:style w:type="character" w:customStyle="1" w:styleId="Tekstpodstawowy2Znak1">
    <w:name w:val="Tekst podstawowy 2 Znak1"/>
    <w:link w:val="Tekstpodstawowy2"/>
    <w:uiPriority w:val="99"/>
    <w:semiHidden/>
    <w:locked/>
    <w:rsid w:val="00DF3C09"/>
    <w:rPr>
      <w:rFonts w:ascii="Calibri" w:eastAsia="Times New Roman" w:hAnsi="Calibri" w:cs="Calibri"/>
      <w:sz w:val="22"/>
      <w:szCs w:val="22"/>
      <w:lang w:eastAsia="ar-SA" w:bidi="ar-SA"/>
    </w:rPr>
  </w:style>
  <w:style w:type="paragraph" w:styleId="Tekstpodstawowy3">
    <w:name w:val="Body Text 3"/>
    <w:basedOn w:val="Normalny"/>
    <w:link w:val="Tekstpodstawowy3Znak1"/>
    <w:uiPriority w:val="99"/>
    <w:semiHidden/>
    <w:rsid w:val="00E9664F"/>
    <w:pPr>
      <w:spacing w:after="120"/>
    </w:pPr>
    <w:rPr>
      <w:sz w:val="16"/>
      <w:szCs w:val="16"/>
    </w:rPr>
  </w:style>
  <w:style w:type="character" w:customStyle="1" w:styleId="Tekstpodstawowy3Znak1">
    <w:name w:val="Tekst podstawowy 3 Znak1"/>
    <w:link w:val="Tekstpodstawowy3"/>
    <w:uiPriority w:val="99"/>
    <w:semiHidden/>
    <w:locked/>
    <w:rsid w:val="00E9664F"/>
    <w:rPr>
      <w:rFonts w:ascii="Calibri" w:eastAsia="Times New Roman" w:hAnsi="Calibri" w:cs="Calibri"/>
      <w:sz w:val="16"/>
      <w:szCs w:val="16"/>
      <w:lang w:eastAsia="ar-SA" w:bidi="ar-SA"/>
    </w:rPr>
  </w:style>
  <w:style w:type="character" w:styleId="Odwoaniedokomentarza">
    <w:name w:val="annotation reference"/>
    <w:uiPriority w:val="99"/>
    <w:semiHidden/>
    <w:rsid w:val="000E1EC1"/>
    <w:rPr>
      <w:rFonts w:cs="Times New Roman"/>
      <w:sz w:val="16"/>
      <w:szCs w:val="16"/>
    </w:rPr>
  </w:style>
  <w:style w:type="paragraph" w:customStyle="1" w:styleId="ZnakZnak16Znak">
    <w:name w:val="Znak Znak16 Znak"/>
    <w:basedOn w:val="Normalny"/>
    <w:rsid w:val="00525CB9"/>
    <w:pPr>
      <w:tabs>
        <w:tab w:val="left" w:pos="709"/>
      </w:tabs>
      <w:suppressAutoHyphens w:val="0"/>
      <w:spacing w:after="0" w:line="240" w:lineRule="auto"/>
    </w:pPr>
    <w:rPr>
      <w:rFonts w:ascii="Tahoma" w:hAnsi="Tahoma" w:cs="Times New Roman"/>
      <w:sz w:val="24"/>
      <w:szCs w:val="24"/>
      <w:lang w:eastAsia="pl-PL"/>
    </w:rPr>
  </w:style>
  <w:style w:type="table" w:styleId="Tabela-Siatka">
    <w:name w:val="Table Grid"/>
    <w:basedOn w:val="Standardowy"/>
    <w:locked/>
    <w:rsid w:val="00D4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4132">
      <w:bodyDiv w:val="1"/>
      <w:marLeft w:val="0"/>
      <w:marRight w:val="0"/>
      <w:marTop w:val="0"/>
      <w:marBottom w:val="0"/>
      <w:divBdr>
        <w:top w:val="none" w:sz="0" w:space="0" w:color="auto"/>
        <w:left w:val="none" w:sz="0" w:space="0" w:color="auto"/>
        <w:bottom w:val="none" w:sz="0" w:space="0" w:color="auto"/>
        <w:right w:val="none" w:sz="0" w:space="0" w:color="auto"/>
      </w:divBdr>
    </w:div>
    <w:div w:id="1561357973">
      <w:bodyDiv w:val="1"/>
      <w:marLeft w:val="0"/>
      <w:marRight w:val="0"/>
      <w:marTop w:val="0"/>
      <w:marBottom w:val="0"/>
      <w:divBdr>
        <w:top w:val="none" w:sz="0" w:space="0" w:color="auto"/>
        <w:left w:val="none" w:sz="0" w:space="0" w:color="auto"/>
        <w:bottom w:val="none" w:sz="0" w:space="0" w:color="auto"/>
        <w:right w:val="none" w:sz="0" w:space="0" w:color="auto"/>
      </w:divBdr>
    </w:div>
    <w:div w:id="198168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hka@skm.pkp.p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dykacja@skm.pkp.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windykacja@skm.pkp.p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indykacja@skm.pkp.pl"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3C43B-D22F-44DF-A699-08CB8DC2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21180</Words>
  <Characters>127080</Characters>
  <Application>Microsoft Office Word</Application>
  <DocSecurity>0</DocSecurity>
  <Lines>1059</Lines>
  <Paragraphs>295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Przewozy Regionalne</Company>
  <LinksUpToDate>false</LinksUpToDate>
  <CharactersWithSpaces>147965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akozlowska</dc:creator>
  <cp:lastModifiedBy>Agnieszka Kozłowska</cp:lastModifiedBy>
  <cp:revision>3</cp:revision>
  <cp:lastPrinted>2015-10-21T12:59:00Z</cp:lastPrinted>
  <dcterms:created xsi:type="dcterms:W3CDTF">2015-11-23T13:10:00Z</dcterms:created>
  <dcterms:modified xsi:type="dcterms:W3CDTF">2015-11-23T13:10:00Z</dcterms:modified>
</cp:coreProperties>
</file>